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3F" w:rsidRPr="00A76498" w:rsidRDefault="003F1D3F" w:rsidP="003F1D3F">
      <w:pPr>
        <w:jc w:val="center"/>
        <w:rPr>
          <w:b/>
          <w:sz w:val="36"/>
          <w:szCs w:val="32"/>
        </w:rPr>
      </w:pPr>
      <w:r w:rsidRPr="00A76498">
        <w:rPr>
          <w:b/>
          <w:sz w:val="36"/>
          <w:szCs w:val="32"/>
        </w:rPr>
        <w:t>ДОМ УЧЕНИКА СРЕДЊИХ ШКОЛА „МЛАДОСТ“ АЛЕКСИНАЦ</w:t>
      </w:r>
    </w:p>
    <w:p w:rsidR="003F1D3F" w:rsidRPr="00A76498" w:rsidRDefault="003F1D3F" w:rsidP="003F1D3F">
      <w:pPr>
        <w:rPr>
          <w:sz w:val="36"/>
          <w:szCs w:val="32"/>
        </w:rPr>
      </w:pPr>
    </w:p>
    <w:p w:rsidR="003F1D3F" w:rsidRPr="00E5074E" w:rsidRDefault="003F1D3F" w:rsidP="003F1D3F">
      <w:pPr>
        <w:rPr>
          <w:sz w:val="32"/>
          <w:szCs w:val="32"/>
        </w:rPr>
      </w:pPr>
    </w:p>
    <w:p w:rsidR="003F1D3F" w:rsidRPr="00E5074E" w:rsidRDefault="003F1D3F" w:rsidP="003F1D3F">
      <w:pPr>
        <w:rPr>
          <w:sz w:val="32"/>
          <w:szCs w:val="32"/>
        </w:rPr>
      </w:pPr>
    </w:p>
    <w:p w:rsidR="003F1D3F" w:rsidRPr="00E5074E" w:rsidRDefault="003F1D3F" w:rsidP="003F1D3F">
      <w:pPr>
        <w:rPr>
          <w:sz w:val="32"/>
          <w:szCs w:val="32"/>
        </w:rPr>
      </w:pPr>
    </w:p>
    <w:p w:rsidR="003F1D3F" w:rsidRPr="007532B3" w:rsidRDefault="003F1D3F" w:rsidP="003F1D3F">
      <w:pPr>
        <w:jc w:val="center"/>
        <w:rPr>
          <w:b/>
          <w:sz w:val="40"/>
          <w:szCs w:val="32"/>
        </w:rPr>
      </w:pPr>
    </w:p>
    <w:p w:rsidR="003F1D3F" w:rsidRPr="00124F9A" w:rsidRDefault="003F1D3F" w:rsidP="003F1D3F">
      <w:pPr>
        <w:tabs>
          <w:tab w:val="left" w:pos="1035"/>
        </w:tabs>
        <w:jc w:val="center"/>
        <w:rPr>
          <w:b/>
          <w:sz w:val="40"/>
          <w:szCs w:val="32"/>
          <w:lang w:val="sr-Cyrl-RS"/>
        </w:rPr>
      </w:pPr>
      <w:r w:rsidRPr="007532B3">
        <w:rPr>
          <w:b/>
          <w:sz w:val="40"/>
          <w:szCs w:val="32"/>
        </w:rPr>
        <w:t>ГОДИШЊИ ПРОГРАМ РАДА ЗА ШКОЛСКУ 201</w:t>
      </w:r>
      <w:r>
        <w:rPr>
          <w:b/>
          <w:sz w:val="40"/>
          <w:szCs w:val="32"/>
          <w:lang w:val="sr-Cyrl-RS"/>
        </w:rPr>
        <w:t>6</w:t>
      </w:r>
      <w:r w:rsidRPr="007532B3">
        <w:rPr>
          <w:b/>
          <w:sz w:val="40"/>
          <w:szCs w:val="32"/>
        </w:rPr>
        <w:t>/201</w:t>
      </w:r>
      <w:r>
        <w:rPr>
          <w:b/>
          <w:sz w:val="40"/>
          <w:szCs w:val="32"/>
          <w:lang w:val="sr-Cyrl-RS"/>
        </w:rPr>
        <w:t>7</w:t>
      </w:r>
      <w:r w:rsidRPr="007532B3">
        <w:rPr>
          <w:b/>
          <w:sz w:val="40"/>
          <w:szCs w:val="32"/>
        </w:rPr>
        <w:t>.ГОД</w:t>
      </w:r>
      <w:r>
        <w:rPr>
          <w:b/>
          <w:sz w:val="40"/>
          <w:szCs w:val="32"/>
        </w:rPr>
        <w:t>ИН</w:t>
      </w:r>
      <w:r>
        <w:rPr>
          <w:b/>
          <w:sz w:val="40"/>
          <w:szCs w:val="32"/>
          <w:lang w:val="sr-Cyrl-RS"/>
        </w:rPr>
        <w:t>У</w:t>
      </w:r>
    </w:p>
    <w:p w:rsidR="003F1D3F" w:rsidRDefault="003F1D3F" w:rsidP="003F1D3F">
      <w:pPr>
        <w:rPr>
          <w:sz w:val="40"/>
          <w:szCs w:val="32"/>
        </w:rPr>
      </w:pPr>
    </w:p>
    <w:p w:rsidR="003F1D3F" w:rsidRPr="007532B3" w:rsidRDefault="003F1D3F" w:rsidP="003F1D3F">
      <w:pPr>
        <w:rPr>
          <w:sz w:val="40"/>
          <w:szCs w:val="32"/>
        </w:rPr>
      </w:pPr>
    </w:p>
    <w:p w:rsidR="003F1D3F" w:rsidRPr="007532B3" w:rsidRDefault="003F1D3F" w:rsidP="003F1D3F">
      <w:pPr>
        <w:rPr>
          <w:sz w:val="40"/>
          <w:szCs w:val="32"/>
        </w:rPr>
      </w:pPr>
    </w:p>
    <w:p w:rsidR="003F1D3F" w:rsidRPr="007532B3" w:rsidRDefault="003F1D3F" w:rsidP="003F1D3F">
      <w:pPr>
        <w:jc w:val="center"/>
        <w:rPr>
          <w:sz w:val="40"/>
          <w:szCs w:val="32"/>
        </w:rPr>
      </w:pPr>
      <w:r>
        <w:rPr>
          <w:noProof/>
          <w:sz w:val="40"/>
          <w:szCs w:val="32"/>
          <w:lang w:val="sr-Latn-RS" w:eastAsia="sr-Latn-RS"/>
        </w:rPr>
        <w:drawing>
          <wp:inline distT="0" distB="0" distL="0" distR="0" wp14:anchorId="3DA59B49" wp14:editId="154313AB">
            <wp:extent cx="5041392" cy="3361944"/>
            <wp:effectExtent l="19050" t="0" r="6858" b="0"/>
            <wp:docPr id="2" name="Slika 1" descr="Dom Mladost-fotograf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 Mladost-fotografij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3361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D3F" w:rsidRPr="007532B3" w:rsidRDefault="003F1D3F" w:rsidP="003F1D3F">
      <w:pPr>
        <w:rPr>
          <w:sz w:val="40"/>
          <w:szCs w:val="32"/>
        </w:rPr>
      </w:pPr>
    </w:p>
    <w:p w:rsidR="003F1D3F" w:rsidRDefault="003F1D3F" w:rsidP="003F1D3F">
      <w:pPr>
        <w:rPr>
          <w:sz w:val="40"/>
          <w:szCs w:val="32"/>
          <w:lang w:val="sr-Cyrl-RS"/>
        </w:rPr>
      </w:pPr>
    </w:p>
    <w:p w:rsidR="003F1D3F" w:rsidRDefault="003F1D3F" w:rsidP="003F1D3F">
      <w:pPr>
        <w:rPr>
          <w:sz w:val="40"/>
          <w:szCs w:val="32"/>
          <w:lang w:val="sr-Cyrl-RS"/>
        </w:rPr>
      </w:pPr>
    </w:p>
    <w:p w:rsidR="003F1D3F" w:rsidRDefault="003F1D3F" w:rsidP="003F1D3F">
      <w:pPr>
        <w:rPr>
          <w:sz w:val="40"/>
          <w:szCs w:val="32"/>
          <w:lang w:val="sr-Cyrl-RS"/>
        </w:rPr>
      </w:pPr>
    </w:p>
    <w:p w:rsidR="003F1D3F" w:rsidRDefault="003F1D3F" w:rsidP="003F1D3F">
      <w:pPr>
        <w:rPr>
          <w:sz w:val="40"/>
          <w:szCs w:val="32"/>
          <w:lang w:val="sr-Cyrl-RS"/>
        </w:rPr>
      </w:pPr>
    </w:p>
    <w:p w:rsidR="003F1D3F" w:rsidRDefault="003F1D3F" w:rsidP="003F1D3F">
      <w:pPr>
        <w:rPr>
          <w:sz w:val="40"/>
          <w:szCs w:val="32"/>
          <w:lang w:val="sr-Cyrl-RS"/>
        </w:rPr>
      </w:pPr>
    </w:p>
    <w:p w:rsidR="003F1D3F" w:rsidRPr="003F1D3F" w:rsidRDefault="003F1D3F" w:rsidP="003F1D3F">
      <w:pPr>
        <w:rPr>
          <w:sz w:val="40"/>
          <w:szCs w:val="32"/>
          <w:lang w:val="sr-Cyrl-RS"/>
        </w:rPr>
      </w:pPr>
    </w:p>
    <w:p w:rsidR="003F1D3F" w:rsidRPr="003F1D3F" w:rsidRDefault="003F1D3F" w:rsidP="003F1D3F">
      <w:pPr>
        <w:tabs>
          <w:tab w:val="left" w:pos="2685"/>
        </w:tabs>
        <w:jc w:val="center"/>
        <w:rPr>
          <w:sz w:val="40"/>
          <w:szCs w:val="32"/>
          <w:lang w:val="sr-Cyrl-RS"/>
        </w:rPr>
      </w:pPr>
      <w:r w:rsidRPr="007532B3">
        <w:rPr>
          <w:sz w:val="32"/>
          <w:szCs w:val="32"/>
        </w:rPr>
        <w:t>СЕПТЕМБАР 201</w:t>
      </w:r>
      <w:r>
        <w:rPr>
          <w:sz w:val="32"/>
          <w:szCs w:val="32"/>
          <w:lang w:val="sr-Cyrl-RS"/>
        </w:rPr>
        <w:t>6</w:t>
      </w:r>
      <w:r w:rsidRPr="007532B3">
        <w:rPr>
          <w:sz w:val="32"/>
          <w:szCs w:val="32"/>
        </w:rPr>
        <w:t>.</w:t>
      </w:r>
      <w:r>
        <w:rPr>
          <w:sz w:val="32"/>
          <w:szCs w:val="32"/>
          <w:lang w:val="sr-Cyrl-RS"/>
        </w:rPr>
        <w:t xml:space="preserve"> </w:t>
      </w:r>
      <w:r>
        <w:rPr>
          <w:sz w:val="32"/>
          <w:szCs w:val="32"/>
        </w:rPr>
        <w:t>ГОДИН</w:t>
      </w:r>
      <w:r>
        <w:rPr>
          <w:sz w:val="32"/>
          <w:szCs w:val="32"/>
          <w:lang w:val="sr-Cyrl-RS"/>
        </w:rPr>
        <w:t>Е</w:t>
      </w:r>
    </w:p>
    <w:p w:rsidR="003F1D3F" w:rsidRDefault="003F1D3F" w:rsidP="00E02592">
      <w:pPr>
        <w:rPr>
          <w:lang w:val="sr-Cyrl-CS"/>
        </w:rPr>
      </w:pPr>
    </w:p>
    <w:p w:rsidR="003F1D3F" w:rsidRDefault="003F1D3F" w:rsidP="00E02592">
      <w:pPr>
        <w:rPr>
          <w:lang w:val="sr-Cyrl-CS"/>
        </w:rPr>
      </w:pPr>
    </w:p>
    <w:p w:rsidR="008B267E" w:rsidRDefault="00E02592" w:rsidP="00E02592">
      <w:pPr>
        <w:tabs>
          <w:tab w:val="center" w:pos="4536"/>
          <w:tab w:val="left" w:pos="5670"/>
        </w:tabs>
        <w:rPr>
          <w:b/>
          <w:bCs/>
          <w:i/>
          <w:iCs/>
          <w:sz w:val="40"/>
          <w:lang w:val="sr-Cyrl-CS"/>
        </w:rPr>
      </w:pPr>
      <w:r>
        <w:rPr>
          <w:b/>
          <w:bCs/>
          <w:i/>
          <w:iCs/>
          <w:sz w:val="40"/>
          <w:lang w:val="sr-Cyrl-CS"/>
        </w:rPr>
        <w:tab/>
        <w:t>УВОД</w:t>
      </w:r>
    </w:p>
    <w:p w:rsidR="00250862" w:rsidRDefault="00250862" w:rsidP="00E02592">
      <w:pPr>
        <w:tabs>
          <w:tab w:val="center" w:pos="4536"/>
          <w:tab w:val="left" w:pos="5670"/>
        </w:tabs>
        <w:rPr>
          <w:b/>
          <w:bCs/>
          <w:i/>
          <w:iCs/>
          <w:sz w:val="40"/>
        </w:rPr>
      </w:pPr>
    </w:p>
    <w:p w:rsidR="008B267E" w:rsidRDefault="008B267E" w:rsidP="008B267E">
      <w:pPr>
        <w:ind w:firstLine="708"/>
        <w:jc w:val="both"/>
        <w:rPr>
          <w:lang w:val="sr-Cyrl-CS"/>
        </w:rPr>
      </w:pPr>
      <w:r>
        <w:rPr>
          <w:lang w:val="sr-Cyrl-CS"/>
        </w:rPr>
        <w:t>Дом ученика средњих школа "МЛАДОСТ"  Алексинц је васпитна установа од посебног друштвеног значаја</w:t>
      </w:r>
      <w:r>
        <w:t>,</w:t>
      </w:r>
      <w:r>
        <w:rPr>
          <w:lang w:val="sr-Cyrl-CS"/>
        </w:rPr>
        <w:t xml:space="preserve"> која обезбеђује услове за смештај  исхрану и васпитање ученика,</w:t>
      </w:r>
      <w:r w:rsidR="00CC29AD">
        <w:rPr>
          <w:lang w:val="sr-Cyrl-CS"/>
        </w:rPr>
        <w:t xml:space="preserve"> </w:t>
      </w:r>
      <w:r>
        <w:rPr>
          <w:lang w:val="sr-Cyrl-CS"/>
        </w:rPr>
        <w:t>који се школују и стручно оспособљавају изван места сталног боравка.</w:t>
      </w:r>
    </w:p>
    <w:p w:rsidR="008B267E" w:rsidRPr="007E500D" w:rsidRDefault="008B267E" w:rsidP="008B267E">
      <w:pPr>
        <w:ind w:firstLine="708"/>
        <w:jc w:val="both"/>
      </w:pPr>
      <w:r>
        <w:rPr>
          <w:lang w:val="sr-Cyrl-CS"/>
        </w:rPr>
        <w:t xml:space="preserve">Смештајни капацитет дома је </w:t>
      </w:r>
      <w:r>
        <w:rPr>
          <w:lang w:val="sr-Latn-CS"/>
        </w:rPr>
        <w:t xml:space="preserve">100 </w:t>
      </w:r>
      <w:r>
        <w:t>ученика Алексиначких средњих школа (Алексиначке гимназије,</w:t>
      </w:r>
      <w:r w:rsidR="004269F1">
        <w:t xml:space="preserve"> </w:t>
      </w:r>
      <w:r>
        <w:t>Техничке</w:t>
      </w:r>
      <w:r w:rsidR="001A7FEB">
        <w:t xml:space="preserve"> </w:t>
      </w:r>
      <w:r>
        <w:t>школе</w:t>
      </w:r>
      <w:r w:rsidR="001A7FEB">
        <w:t xml:space="preserve"> </w:t>
      </w:r>
      <w:r>
        <w:t>“Прота Стеван Димитријевић и Пољопривредне школе</w:t>
      </w:r>
      <w:r w:rsidR="004269F1">
        <w:t xml:space="preserve"> </w:t>
      </w:r>
      <w:r>
        <w:t>“Шуматовац“).</w:t>
      </w:r>
    </w:p>
    <w:p w:rsidR="008B267E" w:rsidRPr="005002F5" w:rsidRDefault="008B267E" w:rsidP="008B267E">
      <w:pPr>
        <w:jc w:val="both"/>
      </w:pPr>
      <w:r>
        <w:rPr>
          <w:lang w:val="sr-Cyrl-CS"/>
        </w:rPr>
        <w:tab/>
      </w:r>
      <w:r>
        <w:t>Ученици у Дом долазе из различитих средина,са различитим навикама и психофизичким могућностима али са јасним задатком и циљем да што успешније заврше школу и стектну потребна знања и вештине за упешно обављање занимања које су изабрали или наставак даљег школовња.</w:t>
      </w:r>
      <w:r w:rsidR="00BD40F5">
        <w:t xml:space="preserve"> </w:t>
      </w:r>
      <w:r>
        <w:t>Имајући у виду  посебност и специфичност Дома,</w:t>
      </w:r>
      <w:r w:rsidR="00BD40F5">
        <w:t xml:space="preserve"> </w:t>
      </w:r>
      <w:r>
        <w:t>сви запослени,</w:t>
      </w:r>
      <w:r w:rsidR="00BD40F5">
        <w:t xml:space="preserve"> </w:t>
      </w:r>
      <w:r>
        <w:t>а посебно васпитачи,</w:t>
      </w:r>
      <w:r w:rsidR="00BD40F5">
        <w:t xml:space="preserve"> </w:t>
      </w:r>
      <w:r>
        <w:t xml:space="preserve">учествују у изради и  реализацији Програма рада </w:t>
      </w:r>
      <w:r w:rsidR="001A7FEB">
        <w:t>Д</w:t>
      </w:r>
      <w:r>
        <w:t>ома чији је основни задатак да помогне ученицима у остваривању њихових циљева у образовању али и да уз то постану и часни и одговорни чланови нашег друштва.</w:t>
      </w:r>
    </w:p>
    <w:p w:rsidR="008B267E" w:rsidRDefault="008B267E" w:rsidP="008B267E">
      <w:pPr>
        <w:jc w:val="both"/>
        <w:rPr>
          <w:lang w:val="sr-Cyrl-CS"/>
        </w:rPr>
      </w:pPr>
      <w:r>
        <w:rPr>
          <w:lang w:val="sr-Cyrl-CS"/>
        </w:rPr>
        <w:tab/>
        <w:t>Значајну помоћ у реализацији постављеног основног задатка представља договорена сарадња Дома са школама које ученици похађају али и са другим институцијама и установама из области спорта, културе и других обласи јавног живота</w:t>
      </w:r>
      <w:r w:rsidR="00C76E5C">
        <w:rPr>
          <w:lang w:val="sr-Cyrl-CS"/>
        </w:rPr>
        <w:t xml:space="preserve"> </w:t>
      </w:r>
      <w:r>
        <w:rPr>
          <w:lang w:val="sr-Cyrl-CS"/>
        </w:rPr>
        <w:t>са територије општине Алексинац и Нишавског округа.</w:t>
      </w:r>
    </w:p>
    <w:p w:rsidR="00E02592" w:rsidRDefault="00250862" w:rsidP="00250862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 w:rsidR="00E02592">
        <w:rPr>
          <w:lang w:val="sr-Cyrl-CS"/>
        </w:rPr>
        <w:t xml:space="preserve">Ове школске године у Дому је смештено </w:t>
      </w:r>
      <w:r w:rsidR="00995462">
        <w:rPr>
          <w:lang w:val="sr-Latn-CS"/>
        </w:rPr>
        <w:t>97</w:t>
      </w:r>
      <w:r w:rsidR="00E02592">
        <w:rPr>
          <w:lang w:val="sr-Cyrl-CS"/>
        </w:rPr>
        <w:t xml:space="preserve"> ученика и ученица који похађају </w:t>
      </w:r>
      <w:r w:rsidR="00F1265D">
        <w:t xml:space="preserve">поменуте средње школе </w:t>
      </w:r>
      <w:r w:rsidR="00E31ED4">
        <w:rPr>
          <w:lang w:val="sr-Cyrl-CS"/>
        </w:rPr>
        <w:t xml:space="preserve"> у Алексинцу</w:t>
      </w:r>
      <w:r w:rsidR="004269F1">
        <w:t>.</w:t>
      </w:r>
    </w:p>
    <w:p w:rsidR="0000029E" w:rsidRPr="0000029E" w:rsidRDefault="0000029E" w:rsidP="0000029E">
      <w:pPr>
        <w:ind w:firstLine="720"/>
        <w:jc w:val="both"/>
      </w:pPr>
      <w:r>
        <w:rPr>
          <w:lang w:val="sr-Cyrl-CS"/>
        </w:rPr>
        <w:t xml:space="preserve">Дом је основан решењем СО Алексинац 25.08.1964. године, као Интернат- садашњи Дом ученика средњих школа. Зграда Дома је изграђена је 1935. године и била је школа-вежбаоница уз Учитељску школу у Алексинцу, у чијем саставу је  корошћена за различите намене у образовању до 1964.године.  </w:t>
      </w:r>
    </w:p>
    <w:p w:rsidR="0000029E" w:rsidRDefault="0000029E" w:rsidP="0000029E">
      <w:pPr>
        <w:ind w:firstLine="720"/>
        <w:jc w:val="both"/>
      </w:pPr>
      <w:r>
        <w:rPr>
          <w:lang w:val="sr-Cyrl-CS"/>
        </w:rPr>
        <w:t>Зграду дома чини један објекат у три нивоа (подрум, приземље, спрат и таван) укупне површине 1154 м2. Поред зграде се налази котларница дома.</w:t>
      </w:r>
    </w:p>
    <w:p w:rsidR="0000029E" w:rsidRPr="0000029E" w:rsidRDefault="0000029E" w:rsidP="0000029E">
      <w:pPr>
        <w:ind w:firstLine="720"/>
        <w:jc w:val="both"/>
      </w:pPr>
    </w:p>
    <w:p w:rsidR="0000029E" w:rsidRDefault="0000029E" w:rsidP="0000029E">
      <w:pPr>
        <w:jc w:val="both"/>
        <w:rPr>
          <w:b/>
          <w:bCs/>
          <w:u w:val="single"/>
          <w:lang w:val="sr-Cyrl-CS"/>
        </w:rPr>
      </w:pPr>
      <w:r>
        <w:rPr>
          <w:lang w:val="sr-Cyrl-CS"/>
        </w:rPr>
        <w:t xml:space="preserve">а) </w:t>
      </w:r>
      <w:r>
        <w:rPr>
          <w:b/>
          <w:bCs/>
          <w:u w:val="single"/>
          <w:lang w:val="sr-Cyrl-CS"/>
        </w:rPr>
        <w:t>подрумски простор</w:t>
      </w:r>
    </w:p>
    <w:p w:rsidR="0000029E" w:rsidRDefault="0000029E" w:rsidP="0000029E">
      <w:pPr>
        <w:jc w:val="both"/>
        <w:rPr>
          <w:b/>
          <w:bCs/>
          <w:u w:val="single"/>
          <w:lang w:val="sr-Cyrl-CS"/>
        </w:rPr>
      </w:pPr>
    </w:p>
    <w:p w:rsidR="0000029E" w:rsidRPr="009A61CD" w:rsidRDefault="0000029E" w:rsidP="0000029E">
      <w:pPr>
        <w:pStyle w:val="ListParagraph"/>
        <w:numPr>
          <w:ilvl w:val="0"/>
          <w:numId w:val="20"/>
        </w:numPr>
        <w:contextualSpacing w:val="0"/>
        <w:jc w:val="both"/>
        <w:rPr>
          <w:bCs/>
          <w:lang w:val="sr-Cyrl-CS"/>
        </w:rPr>
      </w:pPr>
      <w:r w:rsidRPr="009A61CD">
        <w:rPr>
          <w:bCs/>
          <w:lang w:val="sr-Cyrl-CS"/>
        </w:rPr>
        <w:t>Степениште</w:t>
      </w:r>
    </w:p>
    <w:p w:rsidR="0000029E" w:rsidRDefault="0000029E" w:rsidP="0000029E">
      <w:pPr>
        <w:pStyle w:val="ListParagraph"/>
        <w:numPr>
          <w:ilvl w:val="0"/>
          <w:numId w:val="20"/>
        </w:numPr>
        <w:contextualSpacing w:val="0"/>
        <w:jc w:val="both"/>
        <w:rPr>
          <w:bCs/>
          <w:lang w:val="sr-Cyrl-CS"/>
        </w:rPr>
      </w:pPr>
      <w:r w:rsidRPr="009A61CD">
        <w:rPr>
          <w:bCs/>
          <w:lang w:val="sr-Cyrl-CS"/>
        </w:rPr>
        <w:t>Предпростор</w:t>
      </w:r>
    </w:p>
    <w:p w:rsidR="0000029E" w:rsidRDefault="0000029E" w:rsidP="0000029E">
      <w:pPr>
        <w:pStyle w:val="ListParagraph"/>
        <w:numPr>
          <w:ilvl w:val="0"/>
          <w:numId w:val="20"/>
        </w:numPr>
        <w:contextualSpacing w:val="0"/>
        <w:jc w:val="both"/>
        <w:rPr>
          <w:bCs/>
          <w:lang w:val="sr-Cyrl-CS"/>
        </w:rPr>
      </w:pPr>
      <w:r>
        <w:rPr>
          <w:bCs/>
          <w:lang w:val="sr-Cyrl-CS"/>
        </w:rPr>
        <w:t>Простор са комором</w:t>
      </w:r>
    </w:p>
    <w:p w:rsidR="0000029E" w:rsidRDefault="0000029E" w:rsidP="0000029E">
      <w:pPr>
        <w:pStyle w:val="ListParagraph"/>
        <w:numPr>
          <w:ilvl w:val="0"/>
          <w:numId w:val="20"/>
        </w:numPr>
        <w:contextualSpacing w:val="0"/>
        <w:jc w:val="both"/>
        <w:rPr>
          <w:bCs/>
          <w:lang w:val="sr-Cyrl-CS"/>
        </w:rPr>
      </w:pPr>
      <w:r>
        <w:rPr>
          <w:bCs/>
          <w:lang w:val="sr-Cyrl-CS"/>
        </w:rPr>
        <w:t>Магацин хране са комором</w:t>
      </w:r>
    </w:p>
    <w:p w:rsidR="0000029E" w:rsidRDefault="0000029E" w:rsidP="0000029E">
      <w:pPr>
        <w:pStyle w:val="ListParagraph"/>
        <w:numPr>
          <w:ilvl w:val="0"/>
          <w:numId w:val="20"/>
        </w:numPr>
        <w:contextualSpacing w:val="0"/>
        <w:jc w:val="both"/>
        <w:rPr>
          <w:bCs/>
          <w:lang w:val="sr-Cyrl-CS"/>
        </w:rPr>
      </w:pPr>
      <w:r>
        <w:rPr>
          <w:bCs/>
          <w:lang w:val="sr-Cyrl-CS"/>
        </w:rPr>
        <w:t>Простор за спремачице</w:t>
      </w:r>
    </w:p>
    <w:p w:rsidR="0000029E" w:rsidRDefault="0000029E" w:rsidP="0000029E">
      <w:pPr>
        <w:pStyle w:val="ListParagraph"/>
        <w:numPr>
          <w:ilvl w:val="0"/>
          <w:numId w:val="20"/>
        </w:numPr>
        <w:contextualSpacing w:val="0"/>
        <w:jc w:val="both"/>
        <w:rPr>
          <w:bCs/>
          <w:lang w:val="sr-Cyrl-CS"/>
        </w:rPr>
      </w:pPr>
      <w:r>
        <w:rPr>
          <w:bCs/>
          <w:lang w:val="sr-Cyrl-CS"/>
        </w:rPr>
        <w:t>Вешерница</w:t>
      </w:r>
    </w:p>
    <w:p w:rsidR="0000029E" w:rsidRDefault="0000029E" w:rsidP="0000029E">
      <w:pPr>
        <w:pStyle w:val="ListParagraph"/>
        <w:numPr>
          <w:ilvl w:val="0"/>
          <w:numId w:val="20"/>
        </w:numPr>
        <w:contextualSpacing w:val="0"/>
        <w:jc w:val="both"/>
        <w:rPr>
          <w:bCs/>
          <w:lang w:val="sr-Cyrl-CS"/>
        </w:rPr>
      </w:pPr>
      <w:r>
        <w:rPr>
          <w:bCs/>
          <w:lang w:val="sr-Cyrl-CS"/>
        </w:rPr>
        <w:t>Вешерница</w:t>
      </w:r>
    </w:p>
    <w:p w:rsidR="0000029E" w:rsidRDefault="0000029E" w:rsidP="0000029E">
      <w:pPr>
        <w:pStyle w:val="ListParagraph"/>
        <w:numPr>
          <w:ilvl w:val="0"/>
          <w:numId w:val="20"/>
        </w:numPr>
        <w:contextualSpacing w:val="0"/>
        <w:jc w:val="both"/>
        <w:rPr>
          <w:bCs/>
          <w:lang w:val="sr-Cyrl-CS"/>
        </w:rPr>
      </w:pPr>
      <w:r>
        <w:rPr>
          <w:bCs/>
          <w:lang w:val="sr-Cyrl-CS"/>
        </w:rPr>
        <w:t>Груба обрада намирница</w:t>
      </w:r>
    </w:p>
    <w:p w:rsidR="0000029E" w:rsidRDefault="0000029E" w:rsidP="0000029E">
      <w:pPr>
        <w:pStyle w:val="ListParagraph"/>
        <w:numPr>
          <w:ilvl w:val="0"/>
          <w:numId w:val="20"/>
        </w:numPr>
        <w:contextualSpacing w:val="0"/>
        <w:jc w:val="both"/>
        <w:rPr>
          <w:bCs/>
          <w:lang w:val="sr-Cyrl-CS"/>
        </w:rPr>
      </w:pPr>
      <w:r>
        <w:rPr>
          <w:bCs/>
          <w:lang w:val="sr-Cyrl-CS"/>
        </w:rPr>
        <w:t>Остава за дрва</w:t>
      </w:r>
    </w:p>
    <w:p w:rsidR="0000029E" w:rsidRDefault="0000029E" w:rsidP="0000029E">
      <w:pPr>
        <w:pStyle w:val="ListParagraph"/>
        <w:numPr>
          <w:ilvl w:val="0"/>
          <w:numId w:val="20"/>
        </w:numPr>
        <w:contextualSpacing w:val="0"/>
        <w:jc w:val="both"/>
        <w:rPr>
          <w:bCs/>
          <w:lang w:val="sr-Cyrl-CS"/>
        </w:rPr>
      </w:pPr>
      <w:r>
        <w:rPr>
          <w:bCs/>
          <w:lang w:val="sr-Cyrl-CS"/>
        </w:rPr>
        <w:t>Остава за угаљ</w:t>
      </w:r>
    </w:p>
    <w:p w:rsidR="0000029E" w:rsidRPr="0000029E" w:rsidRDefault="0000029E" w:rsidP="0000029E">
      <w:pPr>
        <w:pStyle w:val="ListParagraph"/>
        <w:numPr>
          <w:ilvl w:val="0"/>
          <w:numId w:val="20"/>
        </w:numPr>
        <w:contextualSpacing w:val="0"/>
        <w:jc w:val="both"/>
        <w:rPr>
          <w:bCs/>
          <w:lang w:val="sr-Cyrl-CS"/>
        </w:rPr>
      </w:pPr>
      <w:r>
        <w:rPr>
          <w:bCs/>
          <w:lang w:val="sr-Cyrl-CS"/>
        </w:rPr>
        <w:t>Хемијски магацин</w:t>
      </w:r>
    </w:p>
    <w:p w:rsidR="0000029E" w:rsidRPr="0000029E" w:rsidRDefault="0000029E" w:rsidP="0000029E">
      <w:pPr>
        <w:jc w:val="both"/>
        <w:rPr>
          <w:bCs/>
        </w:rPr>
      </w:pPr>
    </w:p>
    <w:p w:rsidR="0000029E" w:rsidRDefault="0000029E" w:rsidP="0000029E">
      <w:pPr>
        <w:jc w:val="both"/>
      </w:pPr>
    </w:p>
    <w:p w:rsidR="0000029E" w:rsidRDefault="0000029E" w:rsidP="0000029E">
      <w:pPr>
        <w:jc w:val="both"/>
      </w:pPr>
    </w:p>
    <w:p w:rsidR="0000029E" w:rsidRDefault="0000029E" w:rsidP="0000029E">
      <w:pPr>
        <w:jc w:val="both"/>
        <w:rPr>
          <w:lang w:val="sr-Cyrl-RS"/>
        </w:rPr>
      </w:pPr>
    </w:p>
    <w:p w:rsidR="003F1D3F" w:rsidRPr="003F1D3F" w:rsidRDefault="003F1D3F" w:rsidP="0000029E">
      <w:pPr>
        <w:jc w:val="both"/>
        <w:rPr>
          <w:lang w:val="sr-Cyrl-RS"/>
        </w:rPr>
      </w:pPr>
      <w:bookmarkStart w:id="0" w:name="_GoBack"/>
      <w:bookmarkEnd w:id="0"/>
    </w:p>
    <w:p w:rsidR="0000029E" w:rsidRDefault="0000029E" w:rsidP="0000029E">
      <w:pPr>
        <w:jc w:val="both"/>
        <w:rPr>
          <w:b/>
          <w:bCs/>
          <w:u w:val="single"/>
          <w:lang w:val="sr-Cyrl-CS"/>
        </w:rPr>
      </w:pPr>
      <w:r>
        <w:rPr>
          <w:lang w:val="sr-Cyrl-CS"/>
        </w:rPr>
        <w:lastRenderedPageBreak/>
        <w:tab/>
        <w:t xml:space="preserve">б) </w:t>
      </w:r>
      <w:r>
        <w:rPr>
          <w:b/>
          <w:bCs/>
          <w:u w:val="single"/>
          <w:lang w:val="sr-Cyrl-CS"/>
        </w:rPr>
        <w:t>приземље</w:t>
      </w:r>
    </w:p>
    <w:p w:rsidR="0000029E" w:rsidRDefault="0000029E" w:rsidP="0000029E">
      <w:pPr>
        <w:jc w:val="both"/>
        <w:rPr>
          <w:b/>
          <w:bCs/>
          <w:u w:val="single"/>
          <w:lang w:val="sr-Cyrl-CS"/>
        </w:rPr>
      </w:pPr>
    </w:p>
    <w:p w:rsidR="0000029E" w:rsidRPr="00CF5F8D" w:rsidRDefault="0000029E" w:rsidP="0000029E">
      <w:pPr>
        <w:pStyle w:val="ListParagraph"/>
        <w:numPr>
          <w:ilvl w:val="0"/>
          <w:numId w:val="21"/>
        </w:numPr>
        <w:contextualSpacing w:val="0"/>
        <w:jc w:val="both"/>
        <w:rPr>
          <w:bCs/>
          <w:lang w:val="sr-Cyrl-CS"/>
        </w:rPr>
      </w:pPr>
      <w:r>
        <w:rPr>
          <w:bCs/>
          <w:lang w:val="sr-Cyrl-CS"/>
        </w:rPr>
        <w:t>Х</w:t>
      </w:r>
      <w:r w:rsidRPr="00CF5F8D">
        <w:rPr>
          <w:bCs/>
          <w:lang w:val="sr-Cyrl-CS"/>
        </w:rPr>
        <w:t>одник</w:t>
      </w:r>
    </w:p>
    <w:p w:rsidR="0000029E" w:rsidRDefault="0000029E" w:rsidP="0000029E">
      <w:pPr>
        <w:pStyle w:val="ListParagraph"/>
        <w:numPr>
          <w:ilvl w:val="0"/>
          <w:numId w:val="21"/>
        </w:numPr>
        <w:contextualSpacing w:val="0"/>
        <w:jc w:val="both"/>
        <w:rPr>
          <w:bCs/>
          <w:lang w:val="sr-Cyrl-CS"/>
        </w:rPr>
      </w:pPr>
      <w:r>
        <w:rPr>
          <w:bCs/>
          <w:lang w:val="sr-Cyrl-CS"/>
        </w:rPr>
        <w:t>Ттрпезарија</w:t>
      </w:r>
    </w:p>
    <w:p w:rsidR="0000029E" w:rsidRDefault="0000029E" w:rsidP="0000029E">
      <w:pPr>
        <w:pStyle w:val="ListParagraph"/>
        <w:numPr>
          <w:ilvl w:val="0"/>
          <w:numId w:val="21"/>
        </w:numPr>
        <w:contextualSpacing w:val="0"/>
        <w:jc w:val="both"/>
        <w:rPr>
          <w:bCs/>
          <w:lang w:val="sr-Cyrl-CS"/>
        </w:rPr>
      </w:pPr>
      <w:r>
        <w:rPr>
          <w:bCs/>
          <w:lang w:val="sr-Cyrl-CS"/>
        </w:rPr>
        <w:t>Ккухиња</w:t>
      </w:r>
    </w:p>
    <w:p w:rsidR="0000029E" w:rsidRDefault="0000029E" w:rsidP="0000029E">
      <w:pPr>
        <w:pStyle w:val="ListParagraph"/>
        <w:numPr>
          <w:ilvl w:val="0"/>
          <w:numId w:val="21"/>
        </w:numPr>
        <w:contextualSpacing w:val="0"/>
        <w:jc w:val="both"/>
        <w:rPr>
          <w:bCs/>
          <w:lang w:val="sr-Cyrl-CS"/>
        </w:rPr>
      </w:pPr>
      <w:r>
        <w:rPr>
          <w:bCs/>
          <w:lang w:val="sr-Cyrl-CS"/>
        </w:rPr>
        <w:t>Санитарни простор кухињског особља</w:t>
      </w:r>
    </w:p>
    <w:p w:rsidR="0000029E" w:rsidRDefault="0000029E" w:rsidP="0000029E">
      <w:pPr>
        <w:pStyle w:val="ListParagraph"/>
        <w:numPr>
          <w:ilvl w:val="0"/>
          <w:numId w:val="21"/>
        </w:numPr>
        <w:contextualSpacing w:val="0"/>
        <w:jc w:val="both"/>
        <w:rPr>
          <w:bCs/>
          <w:lang w:val="sr-Cyrl-CS"/>
        </w:rPr>
      </w:pPr>
      <w:r>
        <w:rPr>
          <w:bCs/>
          <w:lang w:val="sr-Cyrl-CS"/>
        </w:rPr>
        <w:t>Женска санитарна група</w:t>
      </w:r>
    </w:p>
    <w:p w:rsidR="0000029E" w:rsidRDefault="0000029E" w:rsidP="0000029E">
      <w:pPr>
        <w:pStyle w:val="ListParagraph"/>
        <w:numPr>
          <w:ilvl w:val="0"/>
          <w:numId w:val="21"/>
        </w:numPr>
        <w:contextualSpacing w:val="0"/>
        <w:jc w:val="both"/>
        <w:rPr>
          <w:bCs/>
          <w:lang w:val="sr-Cyrl-CS"/>
        </w:rPr>
      </w:pPr>
      <w:r>
        <w:rPr>
          <w:bCs/>
          <w:lang w:val="sr-Cyrl-CS"/>
        </w:rPr>
        <w:t>Санитарни чвор за запослене</w:t>
      </w:r>
    </w:p>
    <w:p w:rsidR="0000029E" w:rsidRDefault="0000029E" w:rsidP="0000029E">
      <w:pPr>
        <w:pStyle w:val="ListParagraph"/>
        <w:numPr>
          <w:ilvl w:val="0"/>
          <w:numId w:val="21"/>
        </w:numPr>
        <w:contextualSpacing w:val="0"/>
        <w:jc w:val="both"/>
        <w:rPr>
          <w:bCs/>
          <w:lang w:val="sr-Cyrl-CS"/>
        </w:rPr>
      </w:pPr>
      <w:r>
        <w:rPr>
          <w:bCs/>
          <w:lang w:val="sr-Cyrl-CS"/>
        </w:rPr>
        <w:t>Степениште</w:t>
      </w:r>
    </w:p>
    <w:p w:rsidR="0000029E" w:rsidRDefault="0000029E" w:rsidP="0000029E">
      <w:pPr>
        <w:pStyle w:val="ListParagraph"/>
        <w:numPr>
          <w:ilvl w:val="0"/>
          <w:numId w:val="21"/>
        </w:numPr>
        <w:contextualSpacing w:val="0"/>
        <w:jc w:val="both"/>
        <w:rPr>
          <w:bCs/>
          <w:lang w:val="sr-Cyrl-CS"/>
        </w:rPr>
      </w:pPr>
      <w:r>
        <w:rPr>
          <w:bCs/>
          <w:lang w:val="sr-Cyrl-CS"/>
        </w:rPr>
        <w:t>Секретар и рачуноводство</w:t>
      </w:r>
    </w:p>
    <w:p w:rsidR="0000029E" w:rsidRDefault="0000029E" w:rsidP="0000029E">
      <w:pPr>
        <w:pStyle w:val="ListParagraph"/>
        <w:numPr>
          <w:ilvl w:val="0"/>
          <w:numId w:val="21"/>
        </w:numPr>
        <w:contextualSpacing w:val="0"/>
        <w:jc w:val="both"/>
        <w:rPr>
          <w:bCs/>
          <w:lang w:val="sr-Cyrl-CS"/>
        </w:rPr>
      </w:pPr>
      <w:r>
        <w:rPr>
          <w:bCs/>
          <w:lang w:val="sr-Cyrl-CS"/>
        </w:rPr>
        <w:t>Директор</w:t>
      </w:r>
    </w:p>
    <w:p w:rsidR="0000029E" w:rsidRDefault="0000029E" w:rsidP="0000029E">
      <w:pPr>
        <w:pStyle w:val="ListParagraph"/>
        <w:numPr>
          <w:ilvl w:val="0"/>
          <w:numId w:val="21"/>
        </w:numPr>
        <w:contextualSpacing w:val="0"/>
        <w:jc w:val="both"/>
        <w:rPr>
          <w:bCs/>
          <w:lang w:val="sr-Cyrl-CS"/>
        </w:rPr>
      </w:pPr>
      <w:r>
        <w:rPr>
          <w:bCs/>
          <w:lang w:val="sr-Cyrl-CS"/>
        </w:rPr>
        <w:t>Просторија за културно васпитни рад са ученицима</w:t>
      </w:r>
    </w:p>
    <w:p w:rsidR="0000029E" w:rsidRDefault="0000029E" w:rsidP="0000029E">
      <w:pPr>
        <w:pStyle w:val="ListParagraph"/>
        <w:numPr>
          <w:ilvl w:val="0"/>
          <w:numId w:val="21"/>
        </w:numPr>
        <w:contextualSpacing w:val="0"/>
        <w:jc w:val="both"/>
        <w:rPr>
          <w:bCs/>
          <w:lang w:val="sr-Cyrl-CS"/>
        </w:rPr>
      </w:pPr>
      <w:r>
        <w:rPr>
          <w:bCs/>
          <w:lang w:val="sr-Cyrl-CS"/>
        </w:rPr>
        <w:t>Предпростор</w:t>
      </w:r>
    </w:p>
    <w:p w:rsidR="0000029E" w:rsidRDefault="0000029E" w:rsidP="0000029E">
      <w:pPr>
        <w:pStyle w:val="ListParagraph"/>
        <w:numPr>
          <w:ilvl w:val="0"/>
          <w:numId w:val="21"/>
        </w:numPr>
        <w:contextualSpacing w:val="0"/>
        <w:jc w:val="both"/>
        <w:rPr>
          <w:bCs/>
          <w:lang w:val="sr-Cyrl-CS"/>
        </w:rPr>
      </w:pPr>
      <w:r>
        <w:rPr>
          <w:bCs/>
          <w:lang w:val="sr-Cyrl-CS"/>
        </w:rPr>
        <w:t>Три женске собе за спавање</w:t>
      </w:r>
    </w:p>
    <w:p w:rsidR="0000029E" w:rsidRDefault="0000029E" w:rsidP="0000029E">
      <w:pPr>
        <w:pStyle w:val="ListParagraph"/>
        <w:numPr>
          <w:ilvl w:val="0"/>
          <w:numId w:val="21"/>
        </w:numPr>
        <w:contextualSpacing w:val="0"/>
        <w:jc w:val="both"/>
        <w:rPr>
          <w:bCs/>
          <w:lang w:val="sr-Cyrl-CS"/>
        </w:rPr>
      </w:pPr>
      <w:r>
        <w:rPr>
          <w:bCs/>
          <w:lang w:val="sr-Cyrl-CS"/>
        </w:rPr>
        <w:t xml:space="preserve">Читаоница </w:t>
      </w:r>
    </w:p>
    <w:p w:rsidR="0000029E" w:rsidRDefault="0000029E" w:rsidP="0000029E">
      <w:pPr>
        <w:pStyle w:val="ListParagraph"/>
        <w:numPr>
          <w:ilvl w:val="0"/>
          <w:numId w:val="21"/>
        </w:numPr>
        <w:contextualSpacing w:val="0"/>
        <w:jc w:val="both"/>
        <w:rPr>
          <w:bCs/>
          <w:lang w:val="sr-Cyrl-CS"/>
        </w:rPr>
      </w:pPr>
      <w:r>
        <w:rPr>
          <w:bCs/>
          <w:lang w:val="sr-Cyrl-CS"/>
        </w:rPr>
        <w:t>Предпростор</w:t>
      </w:r>
    </w:p>
    <w:p w:rsidR="0000029E" w:rsidRDefault="0000029E" w:rsidP="0000029E">
      <w:pPr>
        <w:pStyle w:val="ListParagraph"/>
        <w:numPr>
          <w:ilvl w:val="0"/>
          <w:numId w:val="21"/>
        </w:numPr>
        <w:contextualSpacing w:val="0"/>
        <w:jc w:val="both"/>
        <w:rPr>
          <w:bCs/>
          <w:lang w:val="sr-Cyrl-CS"/>
        </w:rPr>
      </w:pPr>
      <w:r>
        <w:rPr>
          <w:bCs/>
          <w:lang w:val="sr-Cyrl-CS"/>
        </w:rPr>
        <w:t>Радионица домара</w:t>
      </w:r>
    </w:p>
    <w:p w:rsidR="0000029E" w:rsidRPr="00CF5F8D" w:rsidRDefault="0000029E" w:rsidP="0000029E">
      <w:pPr>
        <w:pStyle w:val="ListParagraph"/>
        <w:numPr>
          <w:ilvl w:val="0"/>
          <w:numId w:val="21"/>
        </w:numPr>
        <w:contextualSpacing w:val="0"/>
        <w:jc w:val="both"/>
        <w:rPr>
          <w:bCs/>
          <w:lang w:val="sr-Cyrl-CS"/>
        </w:rPr>
      </w:pPr>
      <w:r>
        <w:rPr>
          <w:bCs/>
          <w:lang w:val="sr-Cyrl-CS"/>
        </w:rPr>
        <w:t xml:space="preserve">Степениште </w:t>
      </w:r>
    </w:p>
    <w:p w:rsidR="0000029E" w:rsidRPr="0019090D" w:rsidRDefault="0000029E" w:rsidP="0000029E">
      <w:pPr>
        <w:jc w:val="both"/>
        <w:rPr>
          <w:b/>
          <w:bCs/>
          <w:lang w:val="sr-Cyrl-CS"/>
        </w:rPr>
      </w:pPr>
    </w:p>
    <w:p w:rsidR="0000029E" w:rsidRPr="0019090D" w:rsidRDefault="0000029E" w:rsidP="0000029E">
      <w:pPr>
        <w:jc w:val="both"/>
        <w:rPr>
          <w:b/>
          <w:bCs/>
          <w:lang w:val="sr-Cyrl-CS"/>
        </w:rPr>
      </w:pPr>
    </w:p>
    <w:p w:rsidR="0000029E" w:rsidRDefault="0000029E" w:rsidP="0000029E">
      <w:pPr>
        <w:jc w:val="both"/>
        <w:rPr>
          <w:lang w:val="sr-Cyrl-CS"/>
        </w:rPr>
      </w:pPr>
    </w:p>
    <w:p w:rsidR="0000029E" w:rsidRDefault="0000029E" w:rsidP="0000029E">
      <w:pPr>
        <w:jc w:val="both"/>
        <w:rPr>
          <w:b/>
          <w:bCs/>
          <w:u w:val="single"/>
          <w:lang w:val="sr-Cyrl-CS"/>
        </w:rPr>
      </w:pPr>
      <w:r>
        <w:rPr>
          <w:lang w:val="sr-Cyrl-CS"/>
        </w:rPr>
        <w:tab/>
        <w:t xml:space="preserve">в) </w:t>
      </w:r>
      <w:r>
        <w:rPr>
          <w:b/>
          <w:bCs/>
          <w:u w:val="single"/>
          <w:lang w:val="sr-Cyrl-CS"/>
        </w:rPr>
        <w:t>спрат</w:t>
      </w:r>
    </w:p>
    <w:p w:rsidR="0000029E" w:rsidRDefault="0000029E" w:rsidP="0000029E">
      <w:pPr>
        <w:jc w:val="both"/>
        <w:rPr>
          <w:lang w:val="sr-Cyrl-CS"/>
        </w:rPr>
      </w:pPr>
    </w:p>
    <w:p w:rsidR="0000029E" w:rsidRDefault="0000029E" w:rsidP="0000029E">
      <w:pPr>
        <w:pStyle w:val="ListParagraph"/>
        <w:numPr>
          <w:ilvl w:val="0"/>
          <w:numId w:val="22"/>
        </w:numPr>
        <w:contextualSpacing w:val="0"/>
        <w:jc w:val="both"/>
        <w:rPr>
          <w:lang w:val="sr-Cyrl-CS"/>
        </w:rPr>
      </w:pPr>
      <w:r>
        <w:rPr>
          <w:lang w:val="sr-Cyrl-CS"/>
        </w:rPr>
        <w:t>Степениште</w:t>
      </w:r>
    </w:p>
    <w:p w:rsidR="0000029E" w:rsidRDefault="0000029E" w:rsidP="0000029E">
      <w:pPr>
        <w:pStyle w:val="ListParagraph"/>
        <w:numPr>
          <w:ilvl w:val="0"/>
          <w:numId w:val="22"/>
        </w:numPr>
        <w:contextualSpacing w:val="0"/>
        <w:jc w:val="both"/>
        <w:rPr>
          <w:lang w:val="sr-Cyrl-CS"/>
        </w:rPr>
      </w:pPr>
      <w:r>
        <w:rPr>
          <w:lang w:val="sr-Cyrl-CS"/>
        </w:rPr>
        <w:t>Хол</w:t>
      </w:r>
    </w:p>
    <w:p w:rsidR="0000029E" w:rsidRDefault="0000029E" w:rsidP="0000029E">
      <w:pPr>
        <w:pStyle w:val="ListParagraph"/>
        <w:numPr>
          <w:ilvl w:val="0"/>
          <w:numId w:val="22"/>
        </w:numPr>
        <w:contextualSpacing w:val="0"/>
        <w:jc w:val="both"/>
        <w:rPr>
          <w:lang w:val="sr-Cyrl-CS"/>
        </w:rPr>
      </w:pPr>
      <w:r>
        <w:rPr>
          <w:lang w:val="sr-Cyrl-CS"/>
        </w:rPr>
        <w:t>Дванаест мушких соба за спавање</w:t>
      </w:r>
    </w:p>
    <w:p w:rsidR="0000029E" w:rsidRDefault="0000029E" w:rsidP="0000029E">
      <w:pPr>
        <w:pStyle w:val="ListParagraph"/>
        <w:numPr>
          <w:ilvl w:val="0"/>
          <w:numId w:val="22"/>
        </w:numPr>
        <w:contextualSpacing w:val="0"/>
        <w:jc w:val="both"/>
        <w:rPr>
          <w:lang w:val="sr-Cyrl-CS"/>
        </w:rPr>
      </w:pPr>
      <w:r>
        <w:rPr>
          <w:lang w:val="sr-Cyrl-CS"/>
        </w:rPr>
        <w:t>Пет женских соба за спавање</w:t>
      </w:r>
    </w:p>
    <w:p w:rsidR="0000029E" w:rsidRDefault="0000029E" w:rsidP="0000029E">
      <w:pPr>
        <w:pStyle w:val="ListParagraph"/>
        <w:numPr>
          <w:ilvl w:val="0"/>
          <w:numId w:val="22"/>
        </w:numPr>
        <w:contextualSpacing w:val="0"/>
        <w:jc w:val="both"/>
        <w:rPr>
          <w:lang w:val="sr-Cyrl-CS"/>
        </w:rPr>
      </w:pPr>
      <w:r>
        <w:rPr>
          <w:lang w:val="sr-Cyrl-CS"/>
        </w:rPr>
        <w:t>Ходник</w:t>
      </w:r>
    </w:p>
    <w:p w:rsidR="0000029E" w:rsidRPr="00786A95" w:rsidRDefault="0000029E" w:rsidP="0000029E">
      <w:pPr>
        <w:pStyle w:val="ListParagraph"/>
        <w:numPr>
          <w:ilvl w:val="0"/>
          <w:numId w:val="22"/>
        </w:numPr>
        <w:contextualSpacing w:val="0"/>
        <w:jc w:val="both"/>
        <w:rPr>
          <w:lang w:val="sr-Cyrl-CS"/>
        </w:rPr>
      </w:pPr>
      <w:r>
        <w:rPr>
          <w:lang w:val="sr-Cyrl-CS"/>
        </w:rPr>
        <w:t xml:space="preserve">Тв сала </w:t>
      </w:r>
    </w:p>
    <w:p w:rsidR="0000029E" w:rsidRDefault="0000029E" w:rsidP="0000029E">
      <w:pPr>
        <w:jc w:val="both"/>
      </w:pPr>
    </w:p>
    <w:p w:rsidR="0000029E" w:rsidRDefault="0000029E" w:rsidP="0000029E">
      <w:pPr>
        <w:jc w:val="both"/>
        <w:rPr>
          <w:b/>
          <w:bCs/>
          <w:u w:val="single"/>
          <w:lang w:val="sr-Cyrl-CS"/>
        </w:rPr>
      </w:pPr>
      <w:r>
        <w:rPr>
          <w:lang w:val="sr-Cyrl-CS"/>
        </w:rPr>
        <w:t xml:space="preserve">г) </w:t>
      </w:r>
      <w:r>
        <w:rPr>
          <w:b/>
          <w:bCs/>
          <w:u w:val="single"/>
          <w:lang w:val="sr-Cyrl-CS"/>
        </w:rPr>
        <w:t>таван</w:t>
      </w:r>
    </w:p>
    <w:p w:rsidR="0000029E" w:rsidRDefault="0000029E" w:rsidP="0000029E">
      <w:pPr>
        <w:jc w:val="both"/>
        <w:rPr>
          <w:b/>
          <w:bCs/>
          <w:u w:val="single"/>
          <w:lang w:val="sr-Cyrl-CS"/>
        </w:rPr>
      </w:pPr>
    </w:p>
    <w:p w:rsidR="0000029E" w:rsidRDefault="0000029E" w:rsidP="0000029E">
      <w:pPr>
        <w:pStyle w:val="ListParagraph"/>
        <w:numPr>
          <w:ilvl w:val="0"/>
          <w:numId w:val="23"/>
        </w:numPr>
        <w:contextualSpacing w:val="0"/>
        <w:jc w:val="both"/>
        <w:rPr>
          <w:lang w:val="sr-Cyrl-CS"/>
        </w:rPr>
      </w:pPr>
      <w:r>
        <w:rPr>
          <w:lang w:val="sr-Cyrl-CS"/>
        </w:rPr>
        <w:t>Степениште</w:t>
      </w:r>
    </w:p>
    <w:p w:rsidR="0000029E" w:rsidRPr="008C29A4" w:rsidRDefault="0000029E" w:rsidP="0000029E">
      <w:pPr>
        <w:pStyle w:val="ListParagraph"/>
        <w:numPr>
          <w:ilvl w:val="0"/>
          <w:numId w:val="23"/>
        </w:numPr>
        <w:contextualSpacing w:val="0"/>
        <w:jc w:val="both"/>
        <w:rPr>
          <w:lang w:val="sr-Cyrl-CS"/>
        </w:rPr>
      </w:pPr>
      <w:r>
        <w:rPr>
          <w:lang w:val="sr-Cyrl-CS"/>
        </w:rPr>
        <w:t>Тавански простор површине 440 м2.</w:t>
      </w:r>
    </w:p>
    <w:p w:rsidR="0000029E" w:rsidRDefault="0000029E" w:rsidP="0000029E">
      <w:pPr>
        <w:rPr>
          <w:lang w:val="sr-Cyrl-CS"/>
        </w:rPr>
      </w:pPr>
    </w:p>
    <w:p w:rsidR="0000029E" w:rsidRPr="0000029E" w:rsidRDefault="0000029E" w:rsidP="0000029E">
      <w:pPr>
        <w:ind w:firstLine="720"/>
        <w:jc w:val="both"/>
      </w:pPr>
    </w:p>
    <w:p w:rsidR="00E02592" w:rsidRDefault="00E02592" w:rsidP="00E02592">
      <w:pPr>
        <w:rPr>
          <w:lang w:val="sr-Cyrl-CS"/>
        </w:rPr>
      </w:pPr>
    </w:p>
    <w:p w:rsidR="00E02592" w:rsidRDefault="00E02592" w:rsidP="00E02592">
      <w:pPr>
        <w:jc w:val="center"/>
        <w:rPr>
          <w:b/>
          <w:bCs/>
          <w:lang w:val="sr-Cyrl-CS"/>
        </w:rPr>
      </w:pPr>
      <w:r>
        <w:rPr>
          <w:b/>
          <w:bCs/>
          <w:lang w:val="en-US"/>
        </w:rPr>
        <w:t>II</w:t>
      </w:r>
      <w:r>
        <w:rPr>
          <w:b/>
          <w:bCs/>
          <w:lang w:val="sr-Cyrl-CS"/>
        </w:rPr>
        <w:t xml:space="preserve"> ПОЛАЗНЕ ОСНОВЕ ПРОГРАМИРАЊА РАДА ДОМА</w:t>
      </w:r>
    </w:p>
    <w:p w:rsidR="00565EF4" w:rsidRDefault="00565EF4" w:rsidP="00E02592">
      <w:pPr>
        <w:jc w:val="center"/>
        <w:rPr>
          <w:b/>
          <w:bCs/>
          <w:lang w:val="sr-Cyrl-CS"/>
        </w:rPr>
      </w:pPr>
    </w:p>
    <w:p w:rsidR="00565EF4" w:rsidRDefault="00565EF4" w:rsidP="00565EF4">
      <w:pPr>
        <w:ind w:firstLine="708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Стално побољшање квалитета пружања услуга ученицима, корисницима услуга Дома, смањење трошкова пословања, заштита здравља и безбедности на раду и заштита животне средине трајно су опредељење свих запослених у Дому ученика средњих школа „Младост“Алексинац.</w:t>
      </w:r>
    </w:p>
    <w:p w:rsidR="00E02592" w:rsidRDefault="00E02592" w:rsidP="00E02592">
      <w:pPr>
        <w:rPr>
          <w:lang w:val="sr-Cyrl-CS"/>
        </w:rPr>
      </w:pPr>
    </w:p>
    <w:p w:rsidR="00E02592" w:rsidRPr="00DF657F" w:rsidRDefault="002542DB" w:rsidP="00DF657F">
      <w:pPr>
        <w:ind w:firstLine="720"/>
        <w:jc w:val="both"/>
        <w:rPr>
          <w:lang w:val="sr-Cyrl-CS"/>
        </w:rPr>
      </w:pPr>
      <w:r>
        <w:rPr>
          <w:lang w:val="sr-Cyrl-CS"/>
        </w:rPr>
        <w:t>Планирање и организовање рада у Дому</w:t>
      </w:r>
      <w:r w:rsidR="00E02592">
        <w:rPr>
          <w:lang w:val="sr-Cyrl-CS"/>
        </w:rPr>
        <w:t xml:space="preserve"> заснива се на</w:t>
      </w:r>
      <w:r w:rsidR="00DF657F">
        <w:rPr>
          <w:lang w:val="sr-Cyrl-CS"/>
        </w:rPr>
        <w:t xml:space="preserve"> Правилнику о организацији и систематизацији послова и задатака у Дому,</w:t>
      </w:r>
      <w:r w:rsidR="00D05937">
        <w:t xml:space="preserve"> Правилнику о основама васпитног програма ученика средњих школа</w:t>
      </w:r>
      <w:r w:rsidR="00565EF4">
        <w:rPr>
          <w:lang w:val="sr-Cyrl-CS"/>
        </w:rPr>
        <w:t>,</w:t>
      </w:r>
      <w:r w:rsidR="00E02592">
        <w:rPr>
          <w:lang w:val="sr-Cyrl-CS"/>
        </w:rPr>
        <w:t xml:space="preserve"> ("Сл.гл</w:t>
      </w:r>
      <w:r w:rsidR="00D05937">
        <w:rPr>
          <w:lang w:val="sr-Cyrl-CS"/>
        </w:rPr>
        <w:t>асник РС –Просветни гласник" бр: 3</w:t>
      </w:r>
      <w:r w:rsidR="00E02592">
        <w:rPr>
          <w:lang w:val="sr-Cyrl-CS"/>
        </w:rPr>
        <w:t>/</w:t>
      </w:r>
      <w:r w:rsidR="00D05937">
        <w:rPr>
          <w:lang w:val="sr-Cyrl-CS"/>
        </w:rPr>
        <w:t>2015</w:t>
      </w:r>
      <w:r w:rsidR="00E02592">
        <w:rPr>
          <w:lang w:val="sr-Cyrl-CS"/>
        </w:rPr>
        <w:t>),</w:t>
      </w:r>
      <w:r>
        <w:rPr>
          <w:lang w:val="sr-Cyrl-CS"/>
        </w:rPr>
        <w:t>Програму васпитног рада у дому ученика средњих школа „Младост“Алексинац,</w:t>
      </w:r>
      <w:r w:rsidR="006B58C4">
        <w:t xml:space="preserve"> </w:t>
      </w:r>
      <w:r>
        <w:rPr>
          <w:lang w:val="sr-Cyrl-CS"/>
        </w:rPr>
        <w:t>Годишњем програму рада Дома,</w:t>
      </w:r>
      <w:r w:rsidR="006B58C4">
        <w:t xml:space="preserve"> </w:t>
      </w:r>
      <w:r>
        <w:rPr>
          <w:lang w:val="sr-Cyrl-CS"/>
        </w:rPr>
        <w:t>Развојном плану Дома,</w:t>
      </w:r>
      <w:r w:rsidR="00E02592">
        <w:rPr>
          <w:lang w:val="sr-Cyrl-CS"/>
        </w:rPr>
        <w:t xml:space="preserve"> Закону о ученичком и </w:t>
      </w:r>
      <w:r w:rsidR="00E02592">
        <w:rPr>
          <w:lang w:val="sr-Cyrl-CS"/>
        </w:rPr>
        <w:lastRenderedPageBreak/>
        <w:t>студентском стандарду, Статуту Дома и</w:t>
      </w:r>
      <w:r>
        <w:rPr>
          <w:lang w:val="sr-Cyrl-CS"/>
        </w:rPr>
        <w:t xml:space="preserve"> другим нормативним актима Дома</w:t>
      </w:r>
      <w:r w:rsidR="00DF657F">
        <w:rPr>
          <w:lang w:val="sr-Cyrl-CS"/>
        </w:rPr>
        <w:t>,</w:t>
      </w:r>
      <w:r w:rsidR="006B58C4">
        <w:t xml:space="preserve"> </w:t>
      </w:r>
      <w:r w:rsidR="00E02592">
        <w:rPr>
          <w:lang w:val="sr-Cyrl-CS"/>
        </w:rPr>
        <w:t xml:space="preserve">као и </w:t>
      </w:r>
      <w:r w:rsidR="00DF657F">
        <w:rPr>
          <w:lang w:val="sr-Cyrl-CS"/>
        </w:rPr>
        <w:t>матријално-финансијским условима.</w:t>
      </w:r>
    </w:p>
    <w:p w:rsidR="00E02592" w:rsidRDefault="00E02592" w:rsidP="00192915">
      <w:pPr>
        <w:jc w:val="both"/>
        <w:rPr>
          <w:lang w:val="sr-Cyrl-CS"/>
        </w:rPr>
      </w:pPr>
    </w:p>
    <w:p w:rsidR="00C85FD7" w:rsidRPr="00BD70C4" w:rsidRDefault="00C85FD7" w:rsidP="00C85FD7">
      <w:pPr>
        <w:ind w:firstLine="708"/>
        <w:jc w:val="both"/>
        <w:rPr>
          <w:lang w:val="sr-Cyrl-CS"/>
        </w:rPr>
      </w:pPr>
      <w:r w:rsidRPr="00BD70C4">
        <w:rPr>
          <w:lang w:val="sr-Cyrl-CS"/>
        </w:rPr>
        <w:t>Дом је педагошки структуирана средина  у којој је васпитни рад осмишљен, сврсисходно планиран, програмиран и систем</w:t>
      </w:r>
      <w:r w:rsidR="003F7E2B">
        <w:rPr>
          <w:lang w:val="sr-Cyrl-CS"/>
        </w:rPr>
        <w:t>ски</w:t>
      </w:r>
      <w:r w:rsidRPr="00BD70C4">
        <w:rPr>
          <w:lang w:val="sr-Cyrl-CS"/>
        </w:rPr>
        <w:t xml:space="preserve"> организован.</w:t>
      </w:r>
    </w:p>
    <w:p w:rsidR="000B5452" w:rsidRDefault="00C85FD7" w:rsidP="00C85FD7">
      <w:pPr>
        <w:ind w:firstLine="708"/>
        <w:jc w:val="both"/>
        <w:rPr>
          <w:lang w:val="sr-Cyrl-CS"/>
        </w:rPr>
      </w:pPr>
      <w:r w:rsidRPr="00BD70C4">
        <w:rPr>
          <w:lang w:val="sr-Cyrl-CS"/>
        </w:rPr>
        <w:t>Целокупном организацијом и садржајима васпитног рада</w:t>
      </w:r>
      <w:r w:rsidR="002B133A">
        <w:t xml:space="preserve"> у</w:t>
      </w:r>
      <w:r w:rsidRPr="00BD70C4">
        <w:rPr>
          <w:lang w:val="sr-Cyrl-CS"/>
        </w:rPr>
        <w:t xml:space="preserve"> Дом</w:t>
      </w:r>
      <w:r w:rsidR="002B133A">
        <w:rPr>
          <w:lang w:val="sr-Cyrl-CS"/>
        </w:rPr>
        <w:t>у,</w:t>
      </w:r>
      <w:r w:rsidRPr="00BD70C4">
        <w:rPr>
          <w:lang w:val="sr-Cyrl-CS"/>
        </w:rPr>
        <w:t xml:space="preserve"> доприноси</w:t>
      </w:r>
      <w:r w:rsidR="002B133A">
        <w:rPr>
          <w:lang w:val="sr-Cyrl-CS"/>
        </w:rPr>
        <w:t xml:space="preserve"> се</w:t>
      </w:r>
      <w:r w:rsidR="000B5452">
        <w:rPr>
          <w:lang w:val="sr-Cyrl-CS"/>
        </w:rPr>
        <w:t xml:space="preserve"> остварењу циљева политике васпитног рад</w:t>
      </w:r>
      <w:r w:rsidR="002B133A">
        <w:rPr>
          <w:lang w:val="sr-Cyrl-CS"/>
        </w:rPr>
        <w:t>а</w:t>
      </w:r>
      <w:r w:rsidR="00DF657F">
        <w:rPr>
          <w:lang w:val="sr-Cyrl-CS"/>
        </w:rPr>
        <w:t xml:space="preserve"> Дома</w:t>
      </w:r>
      <w:r w:rsidR="00E1105E">
        <w:rPr>
          <w:lang w:val="sr-Cyrl-CS"/>
        </w:rPr>
        <w:t xml:space="preserve">, </w:t>
      </w:r>
      <w:r w:rsidR="002B133A">
        <w:rPr>
          <w:lang w:val="sr-Cyrl-CS"/>
        </w:rPr>
        <w:t>који су значајни за лакшу адаптацију</w:t>
      </w:r>
      <w:r w:rsidR="000B5452">
        <w:rPr>
          <w:lang w:val="sr-Cyrl-CS"/>
        </w:rPr>
        <w:t xml:space="preserve"> ученика на домски живот,</w:t>
      </w:r>
      <w:r w:rsidR="002B133A">
        <w:rPr>
          <w:lang w:val="sr-Cyrl-CS"/>
        </w:rPr>
        <w:t xml:space="preserve"> бољу школску успешност, стицање</w:t>
      </w:r>
      <w:r w:rsidR="000B5452">
        <w:rPr>
          <w:lang w:val="sr-Cyrl-CS"/>
        </w:rPr>
        <w:t xml:space="preserve"> жив</w:t>
      </w:r>
      <w:r w:rsidR="001C3921">
        <w:rPr>
          <w:lang w:val="sr-Cyrl-CS"/>
        </w:rPr>
        <w:t>отних вештина и прилагођавање  ученика за</w:t>
      </w:r>
      <w:r w:rsidR="002B133A">
        <w:rPr>
          <w:lang w:val="sr-Cyrl-CS"/>
        </w:rPr>
        <w:t xml:space="preserve"> успешно укључење у друштвену </w:t>
      </w:r>
      <w:r w:rsidR="000B5452">
        <w:rPr>
          <w:lang w:val="sr-Cyrl-CS"/>
        </w:rPr>
        <w:t xml:space="preserve"> заједни</w:t>
      </w:r>
      <w:r w:rsidR="002B133A">
        <w:rPr>
          <w:lang w:val="sr-Cyrl-CS"/>
        </w:rPr>
        <w:t>цу</w:t>
      </w:r>
      <w:r w:rsidR="001C3921">
        <w:rPr>
          <w:lang w:val="sr-Cyrl-CS"/>
        </w:rPr>
        <w:t xml:space="preserve"> и њихову социујалну интеграцију</w:t>
      </w:r>
      <w:r w:rsidR="000B5452">
        <w:rPr>
          <w:lang w:val="sr-Cyrl-CS"/>
        </w:rPr>
        <w:t>.</w:t>
      </w:r>
      <w:r w:rsidRPr="00BD70C4">
        <w:rPr>
          <w:lang w:val="sr-Cyrl-CS"/>
        </w:rPr>
        <w:t xml:space="preserve"> </w:t>
      </w:r>
    </w:p>
    <w:p w:rsidR="00C85FD7" w:rsidRPr="00BD70C4" w:rsidRDefault="00E1105E" w:rsidP="00C85FD7">
      <w:pPr>
        <w:ind w:firstLine="708"/>
        <w:jc w:val="both"/>
        <w:rPr>
          <w:lang w:val="ru-RU"/>
        </w:rPr>
      </w:pPr>
      <w:r>
        <w:rPr>
          <w:lang w:val="sr-Cyrl-CS"/>
        </w:rPr>
        <w:t xml:space="preserve"> Ц</w:t>
      </w:r>
      <w:r w:rsidR="00C85FD7" w:rsidRPr="00BD70C4">
        <w:rPr>
          <w:lang w:val="sr-Cyrl-CS"/>
        </w:rPr>
        <w:t>иљеви</w:t>
      </w:r>
      <w:r>
        <w:rPr>
          <w:lang w:val="sr-Cyrl-CS"/>
        </w:rPr>
        <w:t xml:space="preserve"> политике васпитног рада</w:t>
      </w:r>
      <w:r w:rsidR="00C85FD7" w:rsidRPr="00BD70C4">
        <w:rPr>
          <w:lang w:val="sr-Cyrl-CS"/>
        </w:rPr>
        <w:t xml:space="preserve"> указују на ширину васпитне, односно, педагошке функције Дома, о његовој улози у систему васпитања, као важаном  фактору социјализације, као и о великој одговорности која стоји пред стручним кадром у погледу реализације друштвено релевантних циљева васпитања.Остварење постављених циљева подразумева квалитетно планирање и програмирање васпитног рада.</w:t>
      </w:r>
    </w:p>
    <w:p w:rsidR="00CC71ED" w:rsidRDefault="00CC71ED" w:rsidP="00E02592">
      <w:pPr>
        <w:jc w:val="center"/>
        <w:rPr>
          <w:b/>
          <w:bCs/>
          <w:sz w:val="32"/>
          <w:u w:val="single"/>
          <w:lang w:val="sr-Cyrl-CS"/>
        </w:rPr>
      </w:pPr>
    </w:p>
    <w:p w:rsidR="00E02592" w:rsidRDefault="00E02592" w:rsidP="00E02592">
      <w:pPr>
        <w:jc w:val="center"/>
        <w:rPr>
          <w:b/>
          <w:bCs/>
          <w:sz w:val="32"/>
          <w:u w:val="single"/>
          <w:lang w:val="sr-Cyrl-CS"/>
        </w:rPr>
      </w:pPr>
      <w:r>
        <w:rPr>
          <w:b/>
          <w:bCs/>
          <w:sz w:val="32"/>
          <w:u w:val="single"/>
          <w:lang w:val="sr-Cyrl-CS"/>
        </w:rPr>
        <w:t>1. УСЛОВИ ЗА РЕАЛИЗАЦИЈУ ЗАДАТАКА УСТАНОВЕ</w:t>
      </w:r>
    </w:p>
    <w:p w:rsidR="00E02592" w:rsidRDefault="00E02592" w:rsidP="00E02592">
      <w:pPr>
        <w:rPr>
          <w:lang w:val="sr-Cyrl-CS"/>
        </w:rPr>
      </w:pPr>
    </w:p>
    <w:p w:rsidR="00E02592" w:rsidRDefault="00E02592" w:rsidP="00E02592">
      <w:pPr>
        <w:rPr>
          <w:lang w:val="sr-Cyrl-CS"/>
        </w:rPr>
      </w:pPr>
      <w:r>
        <w:rPr>
          <w:lang w:val="sr-Cyrl-CS"/>
        </w:rPr>
        <w:tab/>
        <w:t>1. Број и структура запослених</w:t>
      </w:r>
    </w:p>
    <w:p w:rsidR="00E02592" w:rsidRDefault="00E02592" w:rsidP="00E02592">
      <w:pPr>
        <w:jc w:val="center"/>
        <w:rPr>
          <w:lang w:val="sr-Cyrl-CS"/>
        </w:rPr>
      </w:pPr>
      <w:r>
        <w:rPr>
          <w:lang w:val="sr-Cyrl-CS"/>
        </w:rPr>
        <w:t>а) Васпитачи</w:t>
      </w:r>
    </w:p>
    <w:p w:rsidR="00E02592" w:rsidRDefault="00E02592" w:rsidP="00E02592">
      <w:pPr>
        <w:rPr>
          <w:lang w:val="sr-Cyrl-CS"/>
        </w:rPr>
      </w:pPr>
    </w:p>
    <w:tbl>
      <w:tblPr>
        <w:tblW w:w="9530" w:type="dxa"/>
        <w:tblInd w:w="-157" w:type="dxa"/>
        <w:tblLayout w:type="fixed"/>
        <w:tblLook w:val="0000" w:firstRow="0" w:lastRow="0" w:firstColumn="0" w:lastColumn="0" w:noHBand="0" w:noVBand="0"/>
      </w:tblPr>
      <w:tblGrid>
        <w:gridCol w:w="549"/>
        <w:gridCol w:w="4394"/>
        <w:gridCol w:w="2552"/>
        <w:gridCol w:w="2035"/>
      </w:tblGrid>
      <w:tr w:rsidR="00E02592" w:rsidTr="00EC7636">
        <w:trPr>
          <w:trHeight w:val="60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Ред.</w:t>
            </w:r>
          </w:p>
          <w:p w:rsidR="00E02592" w:rsidRDefault="00E02592" w:rsidP="00131B37">
            <w:pPr>
              <w:rPr>
                <w:lang w:val="sr-Cyrl-CS"/>
              </w:rPr>
            </w:pPr>
            <w:r>
              <w:rPr>
                <w:lang w:val="sr-Cyrl-CS"/>
              </w:rPr>
              <w:t>бр.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</w:p>
          <w:p w:rsidR="00E02592" w:rsidRDefault="00E02592" w:rsidP="00131B37">
            <w:pPr>
              <w:rPr>
                <w:b/>
                <w:bCs/>
                <w:i/>
                <w:iCs/>
                <w:sz w:val="28"/>
                <w:lang w:val="sr-Cyrl-CS"/>
              </w:rPr>
            </w:pPr>
            <w:r>
              <w:rPr>
                <w:b/>
                <w:bCs/>
                <w:i/>
                <w:iCs/>
                <w:sz w:val="28"/>
                <w:lang w:val="sr-Cyrl-CS"/>
              </w:rPr>
              <w:t>З  В  А  Њ  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z w:val="28"/>
                <w:lang w:val="sr-Cyrl-CS"/>
              </w:rPr>
              <w:t>Стр. спрема</w:t>
            </w:r>
          </w:p>
          <w:p w:rsidR="00E02592" w:rsidRDefault="00E02592" w:rsidP="00131B37">
            <w:pPr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z w:val="28"/>
                <w:lang w:val="sr-Cyrl-CS"/>
              </w:rPr>
              <w:t xml:space="preserve">   ВИСОКА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z w:val="28"/>
                <w:lang w:val="sr-Cyrl-CS"/>
              </w:rPr>
              <w:t xml:space="preserve">Број </w:t>
            </w:r>
          </w:p>
          <w:p w:rsidR="00E02592" w:rsidRDefault="00E02592" w:rsidP="00131B37">
            <w:pPr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z w:val="28"/>
                <w:lang w:val="sr-Cyrl-CS"/>
              </w:rPr>
              <w:t xml:space="preserve">       извршилаца</w:t>
            </w:r>
          </w:p>
        </w:tc>
      </w:tr>
      <w:tr w:rsidR="00E02592" w:rsidTr="00EC763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Професор физичке културе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6D074E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6D074E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E02592" w:rsidTr="00EC763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FD601E" w:rsidP="00131B37">
            <w:pPr>
              <w:snapToGrid w:val="0"/>
              <w:rPr>
                <w:lang w:val="sr-Cyrl-CS"/>
              </w:rPr>
            </w:pPr>
            <w:r>
              <w:rPr>
                <w:lang w:val="sr-Latn-CS"/>
              </w:rPr>
              <w:t>2</w:t>
            </w:r>
            <w:r w:rsidR="00E02592">
              <w:rPr>
                <w:lang w:val="sr-Cyrl-C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Професор физике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6D074E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6D074E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6D074E" w:rsidTr="00EC763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74E" w:rsidRDefault="006D074E" w:rsidP="00131B37">
            <w:pPr>
              <w:snapToGrid w:val="0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74E" w:rsidRDefault="006D074E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Дипломирани социолог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74E" w:rsidRPr="006D074E" w:rsidRDefault="006D074E" w:rsidP="006D074E">
            <w:pPr>
              <w:snapToGrid w:val="0"/>
              <w:jc w:val="center"/>
            </w:pPr>
            <w:r>
              <w:t>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74E" w:rsidRPr="006D074E" w:rsidRDefault="006D074E" w:rsidP="006D074E">
            <w:pPr>
              <w:snapToGrid w:val="0"/>
              <w:jc w:val="center"/>
            </w:pPr>
            <w:r>
              <w:t>1</w:t>
            </w:r>
          </w:p>
        </w:tc>
      </w:tr>
      <w:tr w:rsidR="006D074E" w:rsidTr="00EC763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74E" w:rsidRDefault="006D074E" w:rsidP="00131B37">
            <w:pPr>
              <w:snapToGrid w:val="0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74E" w:rsidRPr="00AB0F75" w:rsidRDefault="0017144C" w:rsidP="00AB0F75">
            <w:pPr>
              <w:snapToGrid w:val="0"/>
            </w:pPr>
            <w:r>
              <w:rPr>
                <w:lang w:val="sr-Cyrl-CS"/>
              </w:rPr>
              <w:t>Дипломирани економиста-менаџер за финансије и банкарство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74E" w:rsidRPr="006D074E" w:rsidRDefault="006D074E" w:rsidP="006D074E">
            <w:pPr>
              <w:snapToGrid w:val="0"/>
              <w:jc w:val="center"/>
            </w:pPr>
            <w:r>
              <w:t>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74E" w:rsidRPr="006D074E" w:rsidRDefault="006D074E" w:rsidP="006D074E">
            <w:pPr>
              <w:snapToGrid w:val="0"/>
              <w:jc w:val="center"/>
            </w:pPr>
            <w:r>
              <w:t>1</w:t>
            </w:r>
          </w:p>
        </w:tc>
      </w:tr>
      <w:tr w:rsidR="00E02592" w:rsidTr="00EC7636">
        <w:trPr>
          <w:cantSplit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С  В  Е  Г  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B27D24" w:rsidRDefault="00B27D24" w:rsidP="006D074E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</w:tbl>
    <w:p w:rsidR="00E02592" w:rsidRPr="00CF3E45" w:rsidRDefault="00E02592" w:rsidP="00CF3E45"/>
    <w:p w:rsidR="00F27826" w:rsidRDefault="00F27826" w:rsidP="00E02592">
      <w:pPr>
        <w:jc w:val="center"/>
      </w:pPr>
    </w:p>
    <w:p w:rsidR="00E02592" w:rsidRDefault="00E02592" w:rsidP="00E02592">
      <w:pPr>
        <w:jc w:val="center"/>
        <w:rPr>
          <w:lang w:val="sr-Cyrl-CS"/>
        </w:rPr>
      </w:pPr>
      <w:r>
        <w:rPr>
          <w:lang w:val="sr-Cyrl-CS"/>
        </w:rPr>
        <w:t>б) Стручни сарадник</w:t>
      </w:r>
    </w:p>
    <w:p w:rsidR="00E02592" w:rsidRDefault="00E02592" w:rsidP="00E02592">
      <w:pPr>
        <w:rPr>
          <w:lang w:val="sr-Cyrl-CS"/>
        </w:rPr>
      </w:pP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639"/>
        <w:gridCol w:w="4061"/>
        <w:gridCol w:w="2287"/>
        <w:gridCol w:w="2471"/>
      </w:tblGrid>
      <w:tr w:rsidR="00E02592" w:rsidTr="00131B37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Ред.</w:t>
            </w:r>
          </w:p>
          <w:p w:rsidR="00E02592" w:rsidRDefault="00E02592" w:rsidP="00131B3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jc w:val="center"/>
              <w:rPr>
                <w:lang w:val="sr-Cyrl-CS"/>
              </w:rPr>
            </w:pPr>
          </w:p>
          <w:p w:rsidR="00E02592" w:rsidRDefault="00E02592" w:rsidP="00131B37">
            <w:pPr>
              <w:jc w:val="center"/>
              <w:rPr>
                <w:b/>
                <w:bCs/>
                <w:i/>
                <w:iCs/>
                <w:sz w:val="28"/>
                <w:lang w:val="sr-Cyrl-CS"/>
              </w:rPr>
            </w:pPr>
            <w:r>
              <w:rPr>
                <w:b/>
                <w:bCs/>
                <w:i/>
                <w:iCs/>
                <w:sz w:val="28"/>
                <w:lang w:val="sr-Cyrl-CS"/>
              </w:rPr>
              <w:t>З  В  А  Њ  Е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z w:val="28"/>
                <w:lang w:val="sr-Cyrl-CS"/>
              </w:rPr>
              <w:t>Стр. спрема</w:t>
            </w:r>
          </w:p>
          <w:p w:rsidR="00E02592" w:rsidRDefault="00E02592" w:rsidP="00131B37">
            <w:pPr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z w:val="28"/>
                <w:lang w:val="sr-Cyrl-CS"/>
              </w:rPr>
              <w:t xml:space="preserve">   ВИСОКА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z w:val="28"/>
                <w:lang w:val="sr-Cyrl-CS"/>
              </w:rPr>
              <w:t>Број      извршилаца</w:t>
            </w:r>
          </w:p>
        </w:tc>
      </w:tr>
      <w:tr w:rsidR="00E02592" w:rsidTr="00131B37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Педагог – стручни сарадник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</w:tbl>
    <w:p w:rsidR="00E02592" w:rsidRDefault="00E02592" w:rsidP="00E02592">
      <w:pPr>
        <w:jc w:val="center"/>
      </w:pPr>
    </w:p>
    <w:p w:rsidR="00E02592" w:rsidRDefault="00E02592" w:rsidP="00E02592">
      <w:pPr>
        <w:jc w:val="center"/>
        <w:rPr>
          <w:lang w:val="sr-Cyrl-CS"/>
        </w:rPr>
      </w:pPr>
      <w:r>
        <w:rPr>
          <w:lang w:val="sr-Cyrl-CS"/>
        </w:rPr>
        <w:t>в) Радници на финансијско-административним пословима</w:t>
      </w:r>
    </w:p>
    <w:p w:rsidR="00E02592" w:rsidRDefault="00E02592" w:rsidP="00E02592">
      <w:pPr>
        <w:jc w:val="center"/>
        <w:rPr>
          <w:lang w:val="sr-Cyrl-CS"/>
        </w:rPr>
      </w:pPr>
    </w:p>
    <w:tbl>
      <w:tblPr>
        <w:tblW w:w="9458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648"/>
        <w:gridCol w:w="3600"/>
        <w:gridCol w:w="1620"/>
        <w:gridCol w:w="1800"/>
        <w:gridCol w:w="1790"/>
      </w:tblGrid>
      <w:tr w:rsidR="00E02592" w:rsidTr="004005C2">
        <w:trPr>
          <w:trHeight w:val="6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Ред.</w:t>
            </w:r>
          </w:p>
          <w:p w:rsidR="00E02592" w:rsidRDefault="00E02592" w:rsidP="00131B37">
            <w:pPr>
              <w:rPr>
                <w:lang w:val="sr-Cyrl-CS"/>
              </w:rPr>
            </w:pPr>
            <w:r>
              <w:rPr>
                <w:lang w:val="sr-Cyrl-CS"/>
              </w:rPr>
              <w:t>бр.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</w:p>
          <w:p w:rsidR="00E02592" w:rsidRDefault="00E02592" w:rsidP="00131B3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С  Т  Р  У  К  Т  У  Р  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Стр.спрема</w:t>
            </w:r>
          </w:p>
          <w:p w:rsidR="00E02592" w:rsidRDefault="00E02592" w:rsidP="00131B3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Висока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Стр.спрема</w:t>
            </w:r>
          </w:p>
          <w:p w:rsidR="00E02592" w:rsidRDefault="00E02592" w:rsidP="00131B3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Виша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 Број</w:t>
            </w:r>
          </w:p>
          <w:p w:rsidR="00E02592" w:rsidRDefault="00E02592" w:rsidP="00131B3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извршилаца</w:t>
            </w:r>
          </w:p>
        </w:tc>
      </w:tr>
      <w:tr w:rsidR="00E02592" w:rsidTr="004005C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1.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Директор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33374E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33374E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    1</w:t>
            </w:r>
          </w:p>
        </w:tc>
      </w:tr>
      <w:tr w:rsidR="00E02592" w:rsidTr="004005C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Шеф финансијске службе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6A6B22" w:rsidP="0033374E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33374E" w:rsidP="0033374E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33374E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    1</w:t>
            </w:r>
          </w:p>
        </w:tc>
      </w:tr>
      <w:tr w:rsidR="00E02592" w:rsidTr="004005C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33374E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="0033374E">
              <w:rPr>
                <w:lang w:val="sr-Cyrl-CS"/>
              </w:rPr>
              <w:t>Секретар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33374E" w:rsidP="0033374E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33374E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    1</w:t>
            </w:r>
          </w:p>
        </w:tc>
      </w:tr>
      <w:tr w:rsidR="00E02592" w:rsidTr="004005C2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С  В  Е  Г  А  :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6A6B22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    </w:t>
            </w:r>
            <w:r w:rsidR="006A6B22">
              <w:rPr>
                <w:lang w:val="sr-Cyrl-CS"/>
              </w:rPr>
              <w:t>3</w:t>
            </w:r>
          </w:p>
        </w:tc>
      </w:tr>
    </w:tbl>
    <w:p w:rsidR="00227CBB" w:rsidRDefault="00227CBB" w:rsidP="003B693C">
      <w:pPr>
        <w:rPr>
          <w:lang w:val="sr-Cyrl-CS"/>
        </w:rPr>
      </w:pPr>
    </w:p>
    <w:p w:rsidR="00CF3E45" w:rsidRDefault="00CF3E45" w:rsidP="00E02592">
      <w:pPr>
        <w:jc w:val="center"/>
        <w:rPr>
          <w:lang w:val="sr-Cyrl-CS"/>
        </w:rPr>
      </w:pPr>
    </w:p>
    <w:p w:rsidR="00227CBB" w:rsidRDefault="00227CBB" w:rsidP="00E02592">
      <w:pPr>
        <w:jc w:val="center"/>
        <w:rPr>
          <w:lang w:val="sr-Cyrl-CS"/>
        </w:rPr>
      </w:pPr>
    </w:p>
    <w:p w:rsidR="00E02592" w:rsidRDefault="00E02592" w:rsidP="00E02592">
      <w:pPr>
        <w:jc w:val="center"/>
        <w:rPr>
          <w:lang w:val="sr-Cyrl-CS"/>
        </w:rPr>
      </w:pPr>
      <w:r>
        <w:rPr>
          <w:lang w:val="sr-Cyrl-CS"/>
        </w:rPr>
        <w:t>г) Техничко особље</w:t>
      </w:r>
    </w:p>
    <w:p w:rsidR="00E02592" w:rsidRDefault="00E02592" w:rsidP="00E02592">
      <w:pPr>
        <w:jc w:val="center"/>
        <w:rPr>
          <w:lang w:val="sr-Cyrl-CS"/>
        </w:rPr>
      </w:pPr>
    </w:p>
    <w:tbl>
      <w:tblPr>
        <w:tblW w:w="9458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648"/>
        <w:gridCol w:w="6120"/>
        <w:gridCol w:w="2690"/>
      </w:tblGrid>
      <w:tr w:rsidR="00E02592" w:rsidTr="000245F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1.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Домар КВ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A04D57" w:rsidP="00CF3E4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E02592" w:rsidTr="000245F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2.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Шеф кухиње, 2 кувара и помоћни радник у кухињи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CF3E4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E02592" w:rsidTr="000245F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3.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A04D57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Референт за финансијско материјалне послове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CF3E4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E02592" w:rsidTr="000245F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4.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Pr="00A04D57" w:rsidRDefault="00A04D57" w:rsidP="00131B37">
            <w:pPr>
              <w:snapToGrid w:val="0"/>
            </w:pPr>
            <w:r>
              <w:rPr>
                <w:lang w:val="sr-Cyrl-CS"/>
              </w:rPr>
              <w:t>Ложач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CF3E4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E02592" w:rsidTr="000245F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5.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A04D57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Хигијеничар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A04D57" w:rsidP="00CF3E4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E02592" w:rsidTr="000245F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6.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A04D57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Вешерка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A04D57" w:rsidP="00CF3E4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E02592" w:rsidTr="000245F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7.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F317E4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Радник обезбеђења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F317E4" w:rsidP="00CF3E4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E02592" w:rsidTr="000245FC">
        <w:trPr>
          <w:cantSplit/>
        </w:trPr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С   В   Е   Г   А   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0245FC" w:rsidRDefault="00E02592" w:rsidP="000245FC">
            <w:pPr>
              <w:snapToGrid w:val="0"/>
              <w:jc w:val="center"/>
            </w:pPr>
            <w:r>
              <w:rPr>
                <w:lang w:val="sr-Cyrl-CS"/>
              </w:rPr>
              <w:t>1</w:t>
            </w:r>
            <w:r w:rsidR="000245FC">
              <w:t>2</w:t>
            </w:r>
          </w:p>
        </w:tc>
      </w:tr>
    </w:tbl>
    <w:p w:rsidR="00E02592" w:rsidRDefault="00E02592" w:rsidP="00E02592"/>
    <w:p w:rsidR="00E71E57" w:rsidRDefault="00E71E57" w:rsidP="00E71E5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Новом Правилником о систематизаци радних места и послова у Дому која је одобрена од стране </w:t>
      </w:r>
      <w:r w:rsidR="00AB0BD4">
        <w:rPr>
          <w:lang w:val="sr-Cyrl-CS"/>
        </w:rPr>
        <w:t>М</w:t>
      </w:r>
      <w:r>
        <w:rPr>
          <w:lang w:val="sr-Cyrl-CS"/>
        </w:rPr>
        <w:t>инистарства просвете, науке и технолошког развоја, створени су кадровски услови за реализацију свих постављених циљева рада Дома.</w:t>
      </w:r>
      <w:r w:rsidR="00474AF8">
        <w:rPr>
          <w:lang w:val="sr-Cyrl-CS"/>
        </w:rPr>
        <w:tab/>
      </w:r>
      <w:r w:rsidR="00263AF0">
        <w:rPr>
          <w:lang w:val="sr-Cyrl-CS"/>
        </w:rPr>
        <w:t xml:space="preserve">      </w:t>
      </w:r>
    </w:p>
    <w:p w:rsidR="00E71E57" w:rsidRDefault="00E71E57" w:rsidP="00D74858">
      <w:pPr>
        <w:jc w:val="both"/>
        <w:rPr>
          <w:lang w:val="sr-Cyrl-CS"/>
        </w:rPr>
      </w:pPr>
    </w:p>
    <w:p w:rsidR="00E02592" w:rsidRDefault="00E71E57" w:rsidP="003B693C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F21D86" w:rsidRDefault="00F21D86" w:rsidP="00E02592">
      <w:pPr>
        <w:rPr>
          <w:lang w:val="sr-Cyrl-CS"/>
        </w:rPr>
      </w:pPr>
    </w:p>
    <w:p w:rsidR="00E02592" w:rsidRDefault="00E02592" w:rsidP="00E02592">
      <w:pPr>
        <w:jc w:val="center"/>
        <w:rPr>
          <w:b/>
          <w:bCs/>
          <w:sz w:val="28"/>
          <w:lang w:val="sr-Cyrl-CS"/>
        </w:rPr>
      </w:pPr>
      <w:r>
        <w:rPr>
          <w:b/>
          <w:bCs/>
          <w:sz w:val="28"/>
          <w:lang w:val="en-US"/>
        </w:rPr>
        <w:t>II</w:t>
      </w:r>
      <w:r>
        <w:rPr>
          <w:b/>
          <w:bCs/>
          <w:sz w:val="28"/>
          <w:lang w:val="sr-Cyrl-CS"/>
        </w:rPr>
        <w:t xml:space="preserve"> ПРОГРАМСКИ ЗАДАЦИ ДОМА</w:t>
      </w:r>
    </w:p>
    <w:p w:rsidR="00F21D86" w:rsidRDefault="00F21D86" w:rsidP="00F21D86">
      <w:pPr>
        <w:tabs>
          <w:tab w:val="left" w:pos="1190"/>
        </w:tabs>
        <w:rPr>
          <w:b/>
          <w:bCs/>
          <w:sz w:val="28"/>
          <w:lang w:val="sr-Cyrl-CS"/>
        </w:rPr>
      </w:pPr>
      <w:r>
        <w:rPr>
          <w:b/>
          <w:bCs/>
          <w:sz w:val="28"/>
          <w:lang w:val="sr-Cyrl-CS"/>
        </w:rPr>
        <w:tab/>
      </w:r>
    </w:p>
    <w:p w:rsidR="00F21D86" w:rsidRPr="00F21D86" w:rsidRDefault="00F21D86" w:rsidP="00F21D86">
      <w:pPr>
        <w:tabs>
          <w:tab w:val="left" w:pos="1190"/>
        </w:tabs>
        <w:jc w:val="both"/>
        <w:rPr>
          <w:bCs/>
          <w:lang w:val="sr-Cyrl-CS"/>
        </w:rPr>
      </w:pPr>
      <w:r>
        <w:rPr>
          <w:bCs/>
          <w:lang w:val="sr-Cyrl-CS"/>
        </w:rPr>
        <w:tab/>
      </w:r>
      <w:r w:rsidRPr="00F21D86">
        <w:rPr>
          <w:bCs/>
          <w:lang w:val="sr-Cyrl-CS"/>
        </w:rPr>
        <w:t>Развојним планом Дома,</w:t>
      </w:r>
      <w:r>
        <w:rPr>
          <w:bCs/>
          <w:lang w:val="sr-Cyrl-CS"/>
        </w:rPr>
        <w:t xml:space="preserve"> Програмом васпитног рада, и </w:t>
      </w:r>
      <w:r w:rsidR="00745A56">
        <w:rPr>
          <w:bCs/>
          <w:lang w:val="sr-Cyrl-CS"/>
        </w:rPr>
        <w:t>Г</w:t>
      </w:r>
      <w:r>
        <w:rPr>
          <w:bCs/>
          <w:lang w:val="sr-Cyrl-CS"/>
        </w:rPr>
        <w:t>одишњим програмом рада дефинишу се, планирају и остварују васпитни</w:t>
      </w:r>
      <w:r w:rsidR="00745A56">
        <w:rPr>
          <w:bCs/>
          <w:lang w:val="sr-Cyrl-CS"/>
        </w:rPr>
        <w:t xml:space="preserve"> и пословни</w:t>
      </w:r>
      <w:r w:rsidR="003D629C">
        <w:rPr>
          <w:bCs/>
          <w:lang w:val="sr-Cyrl-CS"/>
        </w:rPr>
        <w:t xml:space="preserve"> циљеви Дома као и материјално-финансијски услови, неопходни за</w:t>
      </w:r>
      <w:r>
        <w:rPr>
          <w:bCs/>
          <w:lang w:val="sr-Cyrl-CS"/>
        </w:rPr>
        <w:t xml:space="preserve"> живот и рад у Дому.</w:t>
      </w:r>
    </w:p>
    <w:p w:rsidR="00E02592" w:rsidRDefault="00E02592" w:rsidP="00D97E4D">
      <w:pPr>
        <w:jc w:val="both"/>
        <w:rPr>
          <w:lang w:val="sr-Cyrl-CS"/>
        </w:rPr>
      </w:pPr>
    </w:p>
    <w:p w:rsidR="00E02592" w:rsidRDefault="00E02592" w:rsidP="00D97E4D">
      <w:pPr>
        <w:jc w:val="both"/>
        <w:rPr>
          <w:lang w:val="sr-Cyrl-CS"/>
        </w:rPr>
      </w:pPr>
      <w:r>
        <w:rPr>
          <w:lang w:val="sr-Cyrl-CS"/>
        </w:rPr>
        <w:tab/>
        <w:t>Задаци, обим и ниво садржаја</w:t>
      </w:r>
      <w:r w:rsidR="001D5620">
        <w:rPr>
          <w:lang w:val="sr-Cyrl-CS"/>
        </w:rPr>
        <w:t xml:space="preserve"> васпитног </w:t>
      </w:r>
      <w:r>
        <w:rPr>
          <w:lang w:val="sr-Cyrl-CS"/>
        </w:rPr>
        <w:t xml:space="preserve"> рада</w:t>
      </w:r>
      <w:r w:rsidR="001D5620">
        <w:rPr>
          <w:lang w:val="sr-Cyrl-CS"/>
        </w:rPr>
        <w:t xml:space="preserve"> одређени су бројем и узрастом ученика у Дому а њихово остварење директно зависи од кадровских, просторних, техничких и материјално- финансијских услова Дома.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42FA" w:rsidRPr="00BD70C4" w:rsidRDefault="00E02592" w:rsidP="00B242FA">
      <w:pPr>
        <w:ind w:firstLine="708"/>
        <w:jc w:val="both"/>
        <w:rPr>
          <w:lang w:val="sr-Cyrl-CS"/>
        </w:rPr>
      </w:pPr>
      <w:r>
        <w:rPr>
          <w:lang w:val="sr-Cyrl-CS"/>
        </w:rPr>
        <w:tab/>
        <w:t xml:space="preserve">Број ученика на почетку школске године је </w:t>
      </w:r>
      <w:r w:rsidR="007B184F">
        <w:t>51</w:t>
      </w:r>
      <w:r w:rsidR="007B184F">
        <w:rPr>
          <w:lang w:val="sr-Cyrl-CS"/>
        </w:rPr>
        <w:t xml:space="preserve"> ученик</w:t>
      </w:r>
      <w:r>
        <w:rPr>
          <w:lang w:val="sr-Cyrl-CS"/>
        </w:rPr>
        <w:t xml:space="preserve"> и </w:t>
      </w:r>
      <w:r w:rsidR="007B184F">
        <w:t>46</w:t>
      </w:r>
      <w:r w:rsidR="00311439">
        <w:rPr>
          <w:lang w:val="sr-Cyrl-CS"/>
        </w:rPr>
        <w:t xml:space="preserve"> учениц</w:t>
      </w:r>
      <w:r w:rsidR="00DD5D07">
        <w:rPr>
          <w:lang w:val="sr-Cyrl-CS"/>
        </w:rPr>
        <w:t>а</w:t>
      </w:r>
      <w:r>
        <w:rPr>
          <w:lang w:val="sr-Cyrl-CS"/>
        </w:rPr>
        <w:t>.</w:t>
      </w:r>
      <w:r w:rsidR="00B242FA" w:rsidRPr="00B242FA">
        <w:rPr>
          <w:lang w:val="sr-Cyrl-CS"/>
        </w:rPr>
        <w:t xml:space="preserve"> </w:t>
      </w:r>
      <w:r w:rsidR="00B242FA" w:rsidRPr="00BD70C4">
        <w:rPr>
          <w:lang w:val="sr-Cyrl-CS"/>
        </w:rPr>
        <w:t xml:space="preserve">Ученици су подељени у  </w:t>
      </w:r>
      <w:r w:rsidR="00B242FA">
        <w:rPr>
          <w:lang w:val="sr-Cyrl-CS"/>
        </w:rPr>
        <w:t>четири</w:t>
      </w:r>
      <w:r w:rsidR="00B242FA" w:rsidRPr="00BD70C4">
        <w:rPr>
          <w:lang w:val="sr-Cyrl-CS"/>
        </w:rPr>
        <w:t xml:space="preserve"> васпитн</w:t>
      </w:r>
      <w:r w:rsidR="00B242FA">
        <w:rPr>
          <w:lang w:val="sr-Cyrl-CS"/>
        </w:rPr>
        <w:t>е</w:t>
      </w:r>
      <w:r w:rsidR="00B242FA" w:rsidRPr="00BD70C4">
        <w:rPr>
          <w:lang w:val="sr-Cyrl-CS"/>
        </w:rPr>
        <w:t xml:space="preserve"> груп</w:t>
      </w:r>
      <w:r w:rsidR="00B242FA">
        <w:rPr>
          <w:lang w:val="sr-Cyrl-CS"/>
        </w:rPr>
        <w:t>е</w:t>
      </w:r>
      <w:r w:rsidR="00B242FA" w:rsidRPr="00BD70C4">
        <w:rPr>
          <w:lang w:val="sr-Cyrl-CS"/>
        </w:rPr>
        <w:t xml:space="preserve"> у оквиру којих се остварује васпитни рад, реализују слободне активности и остварује сарадња са окружењем. Субјекти васпитног рада су  ученици, васпитачи, професори у школама које ученици похађају, стручни сарадници </w:t>
      </w:r>
      <w:r w:rsidR="00B242FA">
        <w:rPr>
          <w:lang w:val="sr-Cyrl-CS"/>
        </w:rPr>
        <w:t xml:space="preserve">  </w:t>
      </w:r>
      <w:r w:rsidR="00D02A9A">
        <w:rPr>
          <w:lang w:val="sr-Cyrl-CS"/>
        </w:rPr>
        <w:t>(</w:t>
      </w:r>
      <w:r w:rsidR="00B242FA" w:rsidRPr="00BD70C4">
        <w:rPr>
          <w:lang w:val="sr-Cyrl-CS"/>
        </w:rPr>
        <w:t>стални и повремени).</w:t>
      </w:r>
      <w:r w:rsidR="00B44F9C">
        <w:rPr>
          <w:lang w:val="sr-Cyrl-CS"/>
        </w:rPr>
        <w:t xml:space="preserve"> </w:t>
      </w:r>
      <w:r w:rsidR="00B242FA" w:rsidRPr="00BD70C4">
        <w:rPr>
          <w:lang w:val="sr-Cyrl-CS"/>
        </w:rPr>
        <w:t>Састав ученика је хетероген. Потичу из различитих  животних средина, са различитим предзнањима, развијеношћу радних навика, степеном социјализације, мотивације , личним карактеристикама што знатно утиче на важност индивидуалног праћења и сарадњу са родитељима и школом.</w:t>
      </w:r>
    </w:p>
    <w:p w:rsidR="00E02592" w:rsidRDefault="00B242FA" w:rsidP="00B242FA">
      <w:pPr>
        <w:jc w:val="both"/>
        <w:rPr>
          <w:lang w:val="sr-Cyrl-CS"/>
        </w:rPr>
      </w:pPr>
      <w:r w:rsidRPr="00BD70C4">
        <w:rPr>
          <w:lang w:val="sr-Cyrl-CS"/>
        </w:rPr>
        <w:t xml:space="preserve">Васпитачи воде </w:t>
      </w:r>
      <w:r>
        <w:rPr>
          <w:lang w:val="sr-Cyrl-CS"/>
        </w:rPr>
        <w:t>четири</w:t>
      </w:r>
      <w:r w:rsidRPr="00BD70C4">
        <w:rPr>
          <w:lang w:val="sr-Cyrl-CS"/>
        </w:rPr>
        <w:t xml:space="preserve"> васпитн</w:t>
      </w:r>
      <w:r>
        <w:rPr>
          <w:lang w:val="sr-Cyrl-CS"/>
        </w:rPr>
        <w:t>е</w:t>
      </w:r>
      <w:r w:rsidRPr="00BD70C4">
        <w:rPr>
          <w:lang w:val="sr-Cyrl-CS"/>
        </w:rPr>
        <w:t xml:space="preserve"> груп</w:t>
      </w:r>
      <w:r>
        <w:rPr>
          <w:lang w:val="sr-Cyrl-CS"/>
        </w:rPr>
        <w:t>е</w:t>
      </w:r>
      <w:r w:rsidRPr="00BD70C4">
        <w:rPr>
          <w:lang w:val="sr-Cyrl-CS"/>
        </w:rPr>
        <w:t xml:space="preserve"> формираних према критеријуму  школа које похађају и узрасту ученика.</w:t>
      </w:r>
    </w:p>
    <w:p w:rsidR="00F64B4F" w:rsidRDefault="00F64B4F" w:rsidP="00785409"/>
    <w:p w:rsidR="007F1070" w:rsidRDefault="007F1070" w:rsidP="00785409"/>
    <w:p w:rsidR="003B693C" w:rsidRDefault="003B693C" w:rsidP="00785409"/>
    <w:p w:rsidR="003B693C" w:rsidRDefault="003B693C" w:rsidP="00785409"/>
    <w:p w:rsidR="003B693C" w:rsidRDefault="003B693C" w:rsidP="00785409"/>
    <w:p w:rsidR="003B693C" w:rsidRDefault="003B693C" w:rsidP="00785409"/>
    <w:p w:rsidR="00024F50" w:rsidRPr="00024F50" w:rsidRDefault="00024F50" w:rsidP="00785409"/>
    <w:p w:rsidR="003B693C" w:rsidRPr="003B693C" w:rsidRDefault="003B693C" w:rsidP="00785409"/>
    <w:p w:rsidR="007F1070" w:rsidRPr="00FA27C2" w:rsidRDefault="007F1070" w:rsidP="00785409"/>
    <w:p w:rsidR="00E02592" w:rsidRPr="00B44F9C" w:rsidRDefault="00E02592" w:rsidP="00C01BDF"/>
    <w:tbl>
      <w:tblPr>
        <w:tblW w:w="0" w:type="auto"/>
        <w:tblInd w:w="2255" w:type="dxa"/>
        <w:tblLayout w:type="fixed"/>
        <w:tblLook w:val="0000" w:firstRow="0" w:lastRow="0" w:firstColumn="0" w:lastColumn="0" w:noHBand="0" w:noVBand="0"/>
      </w:tblPr>
      <w:tblGrid>
        <w:gridCol w:w="1188"/>
        <w:gridCol w:w="2700"/>
        <w:gridCol w:w="1854"/>
      </w:tblGrid>
      <w:tr w:rsidR="00E02592" w:rsidTr="00131B37">
        <w:trPr>
          <w:cantSplit/>
          <w:trHeight w:val="520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Структура према врсти школе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334BA8">
            <w:pPr>
              <w:snapToGrid w:val="0"/>
              <w:jc w:val="center"/>
              <w:rPr>
                <w:lang w:val="sr-Cyrl-CS"/>
              </w:rPr>
            </w:pPr>
          </w:p>
          <w:p w:rsidR="00E02592" w:rsidRDefault="00E02592" w:rsidP="00334BA8">
            <w:pPr>
              <w:jc w:val="center"/>
              <w:rPr>
                <w:lang w:val="sr-Cyrl-CS"/>
              </w:rPr>
            </w:pPr>
          </w:p>
          <w:p w:rsidR="00E02592" w:rsidRPr="00B93F0A" w:rsidRDefault="00B93F0A" w:rsidP="004D7CD4">
            <w:pPr>
              <w:jc w:val="center"/>
            </w:pPr>
            <w:r>
              <w:t>17</w:t>
            </w:r>
          </w:p>
        </w:tc>
      </w:tr>
      <w:tr w:rsidR="00E02592" w:rsidTr="00131B37">
        <w:trPr>
          <w:cantSplit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Pr="00B44F9C" w:rsidRDefault="00E02592" w:rsidP="00131B37">
            <w:pPr>
              <w:snapToGrid w:val="0"/>
              <w:rPr>
                <w:b/>
                <w:lang w:val="en-US"/>
              </w:rPr>
            </w:pPr>
          </w:p>
          <w:p w:rsidR="00E02592" w:rsidRPr="00B44F9C" w:rsidRDefault="00E02592" w:rsidP="00131B37">
            <w:pPr>
              <w:rPr>
                <w:b/>
                <w:lang w:val="sr-Cyrl-CS"/>
              </w:rPr>
            </w:pPr>
            <w:r w:rsidRPr="00B44F9C">
              <w:rPr>
                <w:b/>
                <w:lang w:val="en-US"/>
              </w:rPr>
              <w:t>I</w:t>
            </w:r>
            <w:r w:rsidRPr="00B44F9C">
              <w:rPr>
                <w:b/>
                <w:lang w:val="sr-Cyrl-CS"/>
              </w:rPr>
              <w:t xml:space="preserve">  разред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Пољопривредна школа</w:t>
            </w: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334BA8">
            <w:pPr>
              <w:snapToGrid w:val="0"/>
              <w:jc w:val="center"/>
              <w:rPr>
                <w:lang w:val="sr-Cyrl-CS"/>
              </w:rPr>
            </w:pPr>
          </w:p>
        </w:tc>
      </w:tr>
      <w:tr w:rsidR="00E02592" w:rsidTr="00131B37">
        <w:trPr>
          <w:cantSplit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Техничка школа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B93F0A" w:rsidRDefault="00B93F0A" w:rsidP="004D7CD4">
            <w:pPr>
              <w:snapToGrid w:val="0"/>
              <w:jc w:val="center"/>
            </w:pPr>
            <w:r>
              <w:t>28</w:t>
            </w:r>
          </w:p>
        </w:tc>
      </w:tr>
      <w:tr w:rsidR="00E02592" w:rsidTr="00131B37">
        <w:trPr>
          <w:cantSplit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Гимназија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B93F0A" w:rsidRDefault="00B93F0A" w:rsidP="00334BA8">
            <w:pPr>
              <w:snapToGrid w:val="0"/>
              <w:jc w:val="center"/>
            </w:pPr>
            <w:r>
              <w:t>5</w:t>
            </w:r>
          </w:p>
        </w:tc>
      </w:tr>
      <w:tr w:rsidR="00E02592" w:rsidTr="00131B37">
        <w:trPr>
          <w:cantSplit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</w:p>
          <w:p w:rsidR="00E02592" w:rsidRPr="00B44F9C" w:rsidRDefault="00E02592" w:rsidP="00131B37">
            <w:pPr>
              <w:rPr>
                <w:b/>
                <w:lang w:val="sr-Cyrl-CS"/>
              </w:rPr>
            </w:pPr>
            <w:r w:rsidRPr="00B44F9C">
              <w:rPr>
                <w:b/>
                <w:lang w:val="en-US"/>
              </w:rPr>
              <w:t>II</w:t>
            </w:r>
            <w:r w:rsidRPr="00B44F9C">
              <w:rPr>
                <w:b/>
                <w:lang w:val="sr-Cyrl-CS"/>
              </w:rPr>
              <w:t xml:space="preserve"> разред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Пољопривредна школа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EF4E26" w:rsidRDefault="00EF4E26" w:rsidP="00334BA8">
            <w:pPr>
              <w:snapToGrid w:val="0"/>
              <w:jc w:val="center"/>
            </w:pPr>
            <w:r>
              <w:t>9</w:t>
            </w:r>
          </w:p>
        </w:tc>
      </w:tr>
      <w:tr w:rsidR="00E02592" w:rsidTr="00131B37">
        <w:trPr>
          <w:cantSplit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Техничка шк.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EF4E26" w:rsidRDefault="00E02592" w:rsidP="00EF4E26">
            <w:pPr>
              <w:snapToGrid w:val="0"/>
              <w:jc w:val="center"/>
            </w:pPr>
            <w:r>
              <w:rPr>
                <w:lang w:val="sr-Latn-CS"/>
              </w:rPr>
              <w:t>1</w:t>
            </w:r>
            <w:r w:rsidR="00EF4E26">
              <w:t>3</w:t>
            </w:r>
          </w:p>
        </w:tc>
      </w:tr>
      <w:tr w:rsidR="00E02592" w:rsidTr="00131B37">
        <w:trPr>
          <w:cantSplit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Гимназија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EF4E26" w:rsidRDefault="00EF4E26" w:rsidP="00334BA8">
            <w:pPr>
              <w:snapToGrid w:val="0"/>
              <w:jc w:val="center"/>
            </w:pPr>
            <w:r>
              <w:t>2</w:t>
            </w:r>
          </w:p>
        </w:tc>
      </w:tr>
      <w:tr w:rsidR="00E02592" w:rsidTr="00131B37">
        <w:trPr>
          <w:cantSplit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</w:p>
          <w:p w:rsidR="00E02592" w:rsidRPr="00B44F9C" w:rsidRDefault="00E02592" w:rsidP="00B44F9C">
            <w:pPr>
              <w:jc w:val="center"/>
              <w:rPr>
                <w:b/>
                <w:lang w:val="sr-Cyrl-CS"/>
              </w:rPr>
            </w:pPr>
            <w:r w:rsidRPr="00B44F9C">
              <w:rPr>
                <w:b/>
                <w:lang w:val="en-US"/>
              </w:rPr>
              <w:t>III</w:t>
            </w:r>
            <w:r w:rsidRPr="00B44F9C">
              <w:rPr>
                <w:b/>
                <w:lang w:val="sr-Cyrl-CS"/>
              </w:rPr>
              <w:t xml:space="preserve"> разред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Пољопривредна школа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877FAF" w:rsidRDefault="00877FAF" w:rsidP="00334BA8">
            <w:pPr>
              <w:snapToGrid w:val="0"/>
              <w:jc w:val="center"/>
            </w:pPr>
            <w:r>
              <w:t>7</w:t>
            </w:r>
          </w:p>
        </w:tc>
      </w:tr>
      <w:tr w:rsidR="00E02592" w:rsidTr="00131B37">
        <w:trPr>
          <w:cantSplit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Техничка шк.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877FAF" w:rsidRDefault="00877FAF" w:rsidP="00FF439D">
            <w:pPr>
              <w:snapToGrid w:val="0"/>
              <w:jc w:val="center"/>
            </w:pPr>
            <w:r>
              <w:t>7</w:t>
            </w:r>
          </w:p>
        </w:tc>
      </w:tr>
      <w:tr w:rsidR="00E02592" w:rsidTr="00131B37">
        <w:trPr>
          <w:cantSplit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Гимназија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7E44BE" w:rsidRDefault="00FF439D" w:rsidP="00334BA8">
            <w:pPr>
              <w:snapToGrid w:val="0"/>
              <w:jc w:val="center"/>
            </w:pPr>
            <w:r>
              <w:t>/</w:t>
            </w:r>
          </w:p>
        </w:tc>
      </w:tr>
      <w:tr w:rsidR="00E02592" w:rsidTr="00131B37">
        <w:trPr>
          <w:cantSplit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</w:p>
          <w:p w:rsidR="00E02592" w:rsidRPr="00B44F9C" w:rsidRDefault="00E02592" w:rsidP="00131B37">
            <w:pPr>
              <w:rPr>
                <w:b/>
                <w:lang w:val="sr-Cyrl-CS"/>
              </w:rPr>
            </w:pPr>
            <w:r w:rsidRPr="00B44F9C">
              <w:rPr>
                <w:b/>
                <w:lang w:val="en-US"/>
              </w:rPr>
              <w:t>IV</w:t>
            </w:r>
            <w:r w:rsidRPr="00B44F9C">
              <w:rPr>
                <w:b/>
                <w:lang w:val="sr-Cyrl-CS"/>
              </w:rPr>
              <w:t xml:space="preserve"> разр.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Пољопривредна школа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962AF4" w:rsidRDefault="00962AF4" w:rsidP="00334BA8">
            <w:pPr>
              <w:snapToGrid w:val="0"/>
              <w:jc w:val="center"/>
            </w:pPr>
            <w:r>
              <w:t>6</w:t>
            </w:r>
          </w:p>
        </w:tc>
      </w:tr>
      <w:tr w:rsidR="00E02592" w:rsidTr="00131B37">
        <w:trPr>
          <w:cantSplit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Техничка шк.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0D3583" w:rsidRDefault="000D3583" w:rsidP="00334BA8">
            <w:pPr>
              <w:snapToGrid w:val="0"/>
              <w:jc w:val="center"/>
            </w:pPr>
            <w:r>
              <w:t>3</w:t>
            </w:r>
          </w:p>
        </w:tc>
      </w:tr>
      <w:tr w:rsidR="00E02592" w:rsidTr="00131B37">
        <w:trPr>
          <w:cantSplit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Гимназија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962AF4" w:rsidRDefault="00962AF4" w:rsidP="00334BA8">
            <w:pPr>
              <w:snapToGrid w:val="0"/>
              <w:jc w:val="center"/>
            </w:pPr>
            <w:r>
              <w:t>/</w:t>
            </w:r>
          </w:p>
        </w:tc>
      </w:tr>
    </w:tbl>
    <w:p w:rsidR="00E02592" w:rsidRDefault="00E02592" w:rsidP="00E02592"/>
    <w:p w:rsidR="00315433" w:rsidRDefault="00E02592" w:rsidP="00E02592">
      <w:pPr>
        <w:rPr>
          <w:lang w:val="sr-Cyrl-CS"/>
        </w:rPr>
      </w:pPr>
      <w:r>
        <w:rPr>
          <w:lang w:val="sr-Cyrl-CS"/>
        </w:rPr>
        <w:tab/>
      </w:r>
    </w:p>
    <w:p w:rsidR="00024F50" w:rsidRDefault="00024F50" w:rsidP="00E02592">
      <w:pPr>
        <w:rPr>
          <w:lang w:val="sr-Cyrl-CS"/>
        </w:rPr>
      </w:pPr>
    </w:p>
    <w:p w:rsidR="00E02592" w:rsidRPr="007F1070" w:rsidRDefault="00E02592" w:rsidP="007F1070">
      <w:pPr>
        <w:pStyle w:val="ListParagraph"/>
        <w:numPr>
          <w:ilvl w:val="0"/>
          <w:numId w:val="24"/>
        </w:numPr>
        <w:rPr>
          <w:b/>
          <w:bCs/>
          <w:lang w:val="sr-Cyrl-CS"/>
        </w:rPr>
      </w:pPr>
      <w:r w:rsidRPr="007F1070">
        <w:rPr>
          <w:b/>
          <w:bCs/>
          <w:lang w:val="sr-Cyrl-CS"/>
        </w:rPr>
        <w:t>СОЦИЈАЛНО-ЗАШТИТНА ДЕЛАТНОСТ</w:t>
      </w:r>
    </w:p>
    <w:p w:rsidR="007F1070" w:rsidRDefault="007F1070" w:rsidP="007F1070">
      <w:pPr>
        <w:rPr>
          <w:b/>
          <w:bCs/>
          <w:lang w:val="sr-Cyrl-CS"/>
        </w:rPr>
      </w:pPr>
    </w:p>
    <w:p w:rsidR="00E02592" w:rsidRPr="00CF194F" w:rsidRDefault="00E02592" w:rsidP="00E02592">
      <w:pPr>
        <w:rPr>
          <w:b/>
          <w:bCs/>
        </w:rPr>
      </w:pPr>
    </w:p>
    <w:p w:rsidR="00BE5A2C" w:rsidRDefault="00BE5A2C" w:rsidP="00D97E4D">
      <w:pPr>
        <w:ind w:firstLine="708"/>
        <w:jc w:val="both"/>
        <w:rPr>
          <w:lang w:val="sr-Cyrl-CS" w:eastAsia="sr-Latn-CS"/>
        </w:rPr>
      </w:pPr>
      <w:r>
        <w:rPr>
          <w:lang w:val="sr-Cyrl-CS"/>
        </w:rPr>
        <w:tab/>
      </w:r>
      <w:r w:rsidRPr="008D0571">
        <w:rPr>
          <w:lang w:val="sr-Cyrl-CS" w:eastAsia="sr-Latn-CS"/>
        </w:rPr>
        <w:t>Делатност Дома ф</w:t>
      </w:r>
      <w:r w:rsidR="00943191">
        <w:rPr>
          <w:lang w:val="sr-Cyrl-CS" w:eastAsia="sr-Latn-CS"/>
        </w:rPr>
        <w:t xml:space="preserve">инансира Министарство просвете, </w:t>
      </w:r>
      <w:r w:rsidRPr="008D0571">
        <w:rPr>
          <w:lang w:val="sr-Cyrl-CS" w:eastAsia="sr-Latn-CS"/>
        </w:rPr>
        <w:t xml:space="preserve">науке и технолошког развоја, </w:t>
      </w:r>
      <w:r>
        <w:rPr>
          <w:lang w:val="sr-Cyrl-CS" w:eastAsia="sr-Latn-CS"/>
        </w:rPr>
        <w:t>С</w:t>
      </w:r>
      <w:r w:rsidRPr="008D0571">
        <w:rPr>
          <w:lang w:val="sr-Cyrl-CS" w:eastAsia="sr-Latn-CS"/>
        </w:rPr>
        <w:t>ектор за ученички и сту</w:t>
      </w:r>
      <w:r w:rsidR="00015414">
        <w:rPr>
          <w:lang w:val="sr-Cyrl-CS" w:eastAsia="sr-Latn-CS"/>
        </w:rPr>
        <w:t>дентски стандард, те материјално-финансијски</w:t>
      </w:r>
      <w:r w:rsidRPr="008D0571">
        <w:rPr>
          <w:lang w:val="sr-Cyrl-CS" w:eastAsia="sr-Latn-CS"/>
        </w:rPr>
        <w:t xml:space="preserve"> услови </w:t>
      </w:r>
      <w:r w:rsidR="00015414">
        <w:rPr>
          <w:lang w:val="sr-Cyrl-CS" w:eastAsia="sr-Latn-CS"/>
        </w:rPr>
        <w:t xml:space="preserve">за рад Дома </w:t>
      </w:r>
      <w:r w:rsidRPr="008D0571">
        <w:rPr>
          <w:lang w:val="sr-Cyrl-CS" w:eastAsia="sr-Latn-CS"/>
        </w:rPr>
        <w:t>директно зависе од обима планираних сред</w:t>
      </w:r>
      <w:r w:rsidR="007F1070">
        <w:rPr>
          <w:lang w:val="sr-Cyrl-CS" w:eastAsia="sr-Latn-CS"/>
        </w:rPr>
        <w:t>става у Буџету Републике Србије</w:t>
      </w:r>
      <w:r w:rsidR="002B3BD9">
        <w:rPr>
          <w:lang w:val="sr-Cyrl-CS" w:eastAsia="sr-Latn-CS"/>
        </w:rPr>
        <w:t>,као и одлуке оснивача о висини учешћа родитеља ученика у финансирању трошкова смештаја и исхране ученика у Дом</w:t>
      </w:r>
      <w:r w:rsidR="00015414">
        <w:rPr>
          <w:lang w:val="sr-Cyrl-CS" w:eastAsia="sr-Latn-CS"/>
        </w:rPr>
        <w:t>.</w:t>
      </w:r>
      <w:r w:rsidR="007F1070">
        <w:rPr>
          <w:lang w:val="sr-Cyrl-CS" w:eastAsia="sr-Latn-CS"/>
        </w:rPr>
        <w:t xml:space="preserve"> </w:t>
      </w:r>
      <w:r w:rsidR="000500B4">
        <w:rPr>
          <w:lang w:val="sr-Cyrl-CS" w:eastAsia="sr-Latn-CS"/>
        </w:rPr>
        <w:t xml:space="preserve"> О планираним финансијским средствима Министарство обавештава Дом решењима о финансирању, </w:t>
      </w:r>
      <w:r w:rsidR="007F1070">
        <w:rPr>
          <w:lang w:val="sr-Cyrl-CS" w:eastAsia="sr-Latn-CS"/>
        </w:rPr>
        <w:t>кој</w:t>
      </w:r>
      <w:r w:rsidR="000500B4">
        <w:rPr>
          <w:lang w:val="sr-Cyrl-CS" w:eastAsia="sr-Latn-CS"/>
        </w:rPr>
        <w:t>а</w:t>
      </w:r>
      <w:r w:rsidR="007F1070">
        <w:rPr>
          <w:lang w:val="sr-Cyrl-CS" w:eastAsia="sr-Latn-CS"/>
        </w:rPr>
        <w:t xml:space="preserve"> су за Дом обавезујућ</w:t>
      </w:r>
      <w:r w:rsidR="000500B4">
        <w:rPr>
          <w:lang w:val="sr-Cyrl-CS" w:eastAsia="sr-Latn-CS"/>
        </w:rPr>
        <w:t>а</w:t>
      </w:r>
      <w:r w:rsidR="007F1070">
        <w:rPr>
          <w:lang w:val="sr-Cyrl-CS" w:eastAsia="sr-Latn-CS"/>
        </w:rPr>
        <w:t>.</w:t>
      </w:r>
    </w:p>
    <w:p w:rsidR="000A3476" w:rsidRDefault="000A3476" w:rsidP="000A3476">
      <w:pPr>
        <w:suppressAutoHyphens w:val="0"/>
        <w:jc w:val="both"/>
        <w:rPr>
          <w:lang w:val="sr-Cyrl-CS" w:eastAsia="sr-Latn-CS"/>
        </w:rPr>
      </w:pPr>
      <w:r>
        <w:rPr>
          <w:lang w:val="sr-Cyrl-CS" w:eastAsia="sr-Latn-CS"/>
        </w:rPr>
        <w:t>Такође</w:t>
      </w:r>
      <w:r w:rsidR="002B3BD9">
        <w:rPr>
          <w:lang w:val="sr-Cyrl-CS" w:eastAsia="sr-Latn-CS"/>
        </w:rPr>
        <w:t>,</w:t>
      </w:r>
      <w:r>
        <w:rPr>
          <w:lang w:val="sr-Cyrl-CS" w:eastAsia="sr-Latn-CS"/>
        </w:rPr>
        <w:t xml:space="preserve"> Министарство доноси одлуку о висини учешћа родитеља у финансирању њиховог смештаја</w:t>
      </w:r>
      <w:r w:rsidR="002B3BD9">
        <w:rPr>
          <w:lang w:val="sr-Cyrl-CS" w:eastAsia="sr-Latn-CS"/>
        </w:rPr>
        <w:t xml:space="preserve"> и исхране</w:t>
      </w:r>
      <w:r w:rsidR="00FE744A">
        <w:rPr>
          <w:lang w:val="sr-Cyrl-CS" w:eastAsia="sr-Latn-CS"/>
        </w:rPr>
        <w:t xml:space="preserve"> у Дом и садашњи износ</w:t>
      </w:r>
      <w:r>
        <w:rPr>
          <w:lang w:val="sr-Cyrl-CS" w:eastAsia="sr-Latn-CS"/>
        </w:rPr>
        <w:t xml:space="preserve"> учешћа је одређен решењем Министарства просвете, науке и технолошког развоја број 451-02-2462/2013-05 године, од 22.08.2013.године. </w:t>
      </w:r>
    </w:p>
    <w:p w:rsidR="000A3476" w:rsidRDefault="00417262" w:rsidP="00D97E4D">
      <w:pPr>
        <w:ind w:firstLine="708"/>
        <w:jc w:val="both"/>
        <w:rPr>
          <w:lang w:val="sr-Cyrl-CS" w:eastAsia="sr-Latn-CS"/>
        </w:rPr>
      </w:pPr>
      <w:r>
        <w:rPr>
          <w:lang w:val="sr-Cyrl-CS" w:eastAsia="sr-Latn-CS"/>
        </w:rPr>
        <w:t>Р</w:t>
      </w:r>
      <w:r w:rsidR="00FE744A">
        <w:rPr>
          <w:lang w:val="sr-Cyrl-CS" w:eastAsia="sr-Latn-CS"/>
        </w:rPr>
        <w:t>ешењима Министарства</w:t>
      </w:r>
      <w:r w:rsidR="00CA42B7">
        <w:rPr>
          <w:lang w:val="sr-Cyrl-CS" w:eastAsia="sr-Latn-CS"/>
        </w:rPr>
        <w:t xml:space="preserve"> просвете, науке и технолошког развоја у потпуности </w:t>
      </w:r>
      <w:r>
        <w:rPr>
          <w:lang w:val="sr-Cyrl-CS" w:eastAsia="sr-Latn-CS"/>
        </w:rPr>
        <w:t xml:space="preserve">се </w:t>
      </w:r>
      <w:r w:rsidR="00FE744A">
        <w:rPr>
          <w:lang w:val="sr-Cyrl-CS" w:eastAsia="sr-Latn-CS"/>
        </w:rPr>
        <w:t>одређују</w:t>
      </w:r>
      <w:r w:rsidR="00CA42B7">
        <w:rPr>
          <w:lang w:val="sr-Cyrl-CS" w:eastAsia="sr-Latn-CS"/>
        </w:rPr>
        <w:t xml:space="preserve"> и финансира</w:t>
      </w:r>
      <w:r>
        <w:rPr>
          <w:lang w:val="sr-Cyrl-CS" w:eastAsia="sr-Latn-CS"/>
        </w:rPr>
        <w:t>ју</w:t>
      </w:r>
      <w:r w:rsidR="00CA42B7">
        <w:rPr>
          <w:lang w:val="sr-Cyrl-CS" w:eastAsia="sr-Latn-CS"/>
        </w:rPr>
        <w:t xml:space="preserve"> трошков</w:t>
      </w:r>
      <w:r>
        <w:rPr>
          <w:lang w:val="sr-Cyrl-CS" w:eastAsia="sr-Latn-CS"/>
        </w:rPr>
        <w:t>и</w:t>
      </w:r>
      <w:r w:rsidR="00CA42B7">
        <w:rPr>
          <w:lang w:val="sr-Cyrl-CS" w:eastAsia="sr-Latn-CS"/>
        </w:rPr>
        <w:t xml:space="preserve"> смештаја, исхране и васпитања ученика у Дому.</w:t>
      </w:r>
    </w:p>
    <w:p w:rsidR="000A3476" w:rsidRPr="008D0571" w:rsidRDefault="000A3476" w:rsidP="003B693C">
      <w:pPr>
        <w:jc w:val="both"/>
        <w:rPr>
          <w:lang w:val="sr-Cyrl-CS" w:eastAsia="sr-Latn-CS"/>
        </w:rPr>
      </w:pPr>
    </w:p>
    <w:p w:rsidR="00BE5A2C" w:rsidRDefault="00BE5A2C" w:rsidP="00DA3371">
      <w:pPr>
        <w:suppressAutoHyphens w:val="0"/>
        <w:jc w:val="both"/>
        <w:rPr>
          <w:lang w:val="sr-Cyrl-CS" w:eastAsia="sr-Latn-CS"/>
        </w:rPr>
      </w:pPr>
      <w:r w:rsidRPr="008D0571">
        <w:rPr>
          <w:lang w:val="sr-Cyrl-CS" w:eastAsia="sr-Latn-CS"/>
        </w:rPr>
        <w:tab/>
      </w:r>
      <w:r>
        <w:rPr>
          <w:lang w:val="sr-Cyrl-CS" w:eastAsia="sr-Latn-CS"/>
        </w:rPr>
        <w:t xml:space="preserve"> </w:t>
      </w:r>
    </w:p>
    <w:p w:rsidR="00902C7F" w:rsidRPr="003B693C" w:rsidRDefault="00BE5A2C" w:rsidP="00970D84">
      <w:pPr>
        <w:suppressAutoHyphens w:val="0"/>
        <w:jc w:val="both"/>
        <w:rPr>
          <w:lang w:eastAsia="sr-Latn-CS"/>
        </w:rPr>
      </w:pPr>
      <w:r>
        <w:rPr>
          <w:lang w:val="sr-Cyrl-CS" w:eastAsia="sr-Latn-CS"/>
        </w:rPr>
        <w:t xml:space="preserve">       </w:t>
      </w:r>
    </w:p>
    <w:p w:rsidR="00875BB8" w:rsidRPr="00875BB8" w:rsidRDefault="00875BB8" w:rsidP="00BE5A2C">
      <w:pPr>
        <w:suppressAutoHyphens w:val="0"/>
        <w:rPr>
          <w:lang w:eastAsia="sr-Latn-CS"/>
        </w:rPr>
      </w:pPr>
    </w:p>
    <w:p w:rsidR="00E02592" w:rsidRPr="001B540F" w:rsidRDefault="00E02592" w:rsidP="00E02592">
      <w:pPr>
        <w:ind w:firstLine="708"/>
        <w:rPr>
          <w:b/>
          <w:lang w:val="sr-Cyrl-CS"/>
        </w:rPr>
      </w:pPr>
      <w:r w:rsidRPr="001B540F">
        <w:rPr>
          <w:b/>
          <w:lang w:val="sr-Cyrl-CS"/>
        </w:rPr>
        <w:t>2. АКЦИОНИ ПЛАН БОРБЕ ПРОТИВ НАСИЉА, ЗЛОСТАВЉАЊА И</w:t>
      </w:r>
    </w:p>
    <w:p w:rsidR="00E02592" w:rsidRPr="001B540F" w:rsidRDefault="00E02592" w:rsidP="00E02592">
      <w:pPr>
        <w:rPr>
          <w:b/>
          <w:lang w:val="sr-Cyrl-CS"/>
        </w:rPr>
      </w:pPr>
      <w:r w:rsidRPr="001B540F">
        <w:rPr>
          <w:b/>
          <w:lang w:val="sr-Cyrl-CS"/>
        </w:rPr>
        <w:t>ЗАНЕМАРИВАЊА</w:t>
      </w:r>
    </w:p>
    <w:p w:rsidR="00E02592" w:rsidRDefault="00E02592" w:rsidP="00E02592">
      <w:pPr>
        <w:rPr>
          <w:lang w:val="sr-Cyrl-CS"/>
        </w:rPr>
      </w:pPr>
    </w:p>
    <w:p w:rsidR="00E743CE" w:rsidRPr="001B540F" w:rsidRDefault="00E743CE" w:rsidP="00E02592">
      <w:pPr>
        <w:rPr>
          <w:lang w:val="sr-Cyrl-CS"/>
        </w:rPr>
      </w:pPr>
    </w:p>
    <w:p w:rsidR="00E02592" w:rsidRPr="001B540F" w:rsidRDefault="00E02592" w:rsidP="00D97E4D">
      <w:pPr>
        <w:ind w:firstLine="708"/>
        <w:jc w:val="both"/>
        <w:rPr>
          <w:lang w:val="sr-Cyrl-CS"/>
        </w:rPr>
      </w:pPr>
      <w:r>
        <w:rPr>
          <w:lang w:val="sr-Cyrl-CS"/>
        </w:rPr>
        <w:t>Програм заштите ученика, у Д</w:t>
      </w:r>
      <w:r w:rsidRPr="001B540F">
        <w:rPr>
          <w:lang w:val="sr-Cyrl-CS"/>
        </w:rPr>
        <w:t>ому ученика средњих школа</w:t>
      </w:r>
      <w:r w:rsidR="00E743CE">
        <w:rPr>
          <w:lang w:val="sr-Cyrl-CS"/>
        </w:rPr>
        <w:t xml:space="preserve"> </w:t>
      </w:r>
      <w:r>
        <w:rPr>
          <w:lang w:val="sr-Cyrl-CS"/>
        </w:rPr>
        <w:t>„Младост“,</w:t>
      </w:r>
      <w:r w:rsidRPr="001B540F">
        <w:rPr>
          <w:lang w:val="sr-Cyrl-CS"/>
        </w:rPr>
        <w:t xml:space="preserve"> од насиља</w:t>
      </w:r>
      <w:r>
        <w:rPr>
          <w:lang w:val="sr-Cyrl-CS"/>
        </w:rPr>
        <w:t>,</w:t>
      </w:r>
      <w:r w:rsidRPr="001B540F">
        <w:rPr>
          <w:lang w:val="sr-Cyrl-CS"/>
        </w:rPr>
        <w:t xml:space="preserve"> сачињен је на основу Посебног протокола за заштиту деце  и ученика од насиља, злостављања и занемаривања у образовно-васпитним установама који је проистекао из Општег протокола, који је Влада</w:t>
      </w:r>
      <w:r w:rsidR="00AF0D24">
        <w:rPr>
          <w:lang w:val="sr-Cyrl-CS"/>
        </w:rPr>
        <w:t xml:space="preserve"> Републике Србије усвојила 2005.</w:t>
      </w:r>
      <w:r w:rsidR="00F850BE">
        <w:rPr>
          <w:lang w:val="sr-Cyrl-CS"/>
        </w:rPr>
        <w:t>год.</w:t>
      </w:r>
      <w:r w:rsidRPr="001B540F">
        <w:rPr>
          <w:lang w:val="sr-Cyrl-CS"/>
        </w:rPr>
        <w:t xml:space="preserve"> а Министарство Просвете донело</w:t>
      </w:r>
      <w:r w:rsidR="00AF0D24">
        <w:rPr>
          <w:lang w:val="sr-Cyrl-CS"/>
        </w:rPr>
        <w:t xml:space="preserve"> је</w:t>
      </w:r>
      <w:r w:rsidRPr="001B540F">
        <w:rPr>
          <w:lang w:val="sr-Cyrl-CS"/>
        </w:rPr>
        <w:t xml:space="preserve"> Посебан протокол за заштиту деце и ученика од насиља, злостављања и занемаривања у образовно-васпитним установама 2007</w:t>
      </w:r>
      <w:r w:rsidR="00614AFE">
        <w:rPr>
          <w:lang w:val="sr-Latn-CS"/>
        </w:rPr>
        <w:t>.</w:t>
      </w:r>
      <w:r w:rsidRPr="001B540F">
        <w:rPr>
          <w:lang w:val="sr-Cyrl-CS"/>
        </w:rPr>
        <w:t xml:space="preserve"> године.</w:t>
      </w:r>
    </w:p>
    <w:p w:rsidR="00E02592" w:rsidRPr="00BE13A5" w:rsidRDefault="00E02592" w:rsidP="00D97E4D">
      <w:pPr>
        <w:jc w:val="both"/>
        <w:rPr>
          <w:lang w:val="sr-Latn-CS"/>
        </w:rPr>
      </w:pPr>
    </w:p>
    <w:p w:rsidR="003B693C" w:rsidRDefault="003B693C" w:rsidP="00E02592">
      <w:pPr>
        <w:jc w:val="center"/>
        <w:rPr>
          <w:b/>
          <w:lang w:val="sr-Cyrl-CS"/>
        </w:rPr>
      </w:pPr>
    </w:p>
    <w:p w:rsidR="003B693C" w:rsidRDefault="003B693C" w:rsidP="00E02592">
      <w:pPr>
        <w:jc w:val="center"/>
        <w:rPr>
          <w:b/>
          <w:lang w:val="sr-Cyrl-CS"/>
        </w:rPr>
      </w:pPr>
    </w:p>
    <w:p w:rsidR="003B693C" w:rsidRDefault="003B693C" w:rsidP="00E02592">
      <w:pPr>
        <w:jc w:val="center"/>
        <w:rPr>
          <w:b/>
          <w:lang w:val="sr-Cyrl-CS"/>
        </w:rPr>
      </w:pPr>
    </w:p>
    <w:p w:rsidR="00E02592" w:rsidRPr="001B540F" w:rsidRDefault="00E02592" w:rsidP="00E02592">
      <w:pPr>
        <w:jc w:val="center"/>
        <w:rPr>
          <w:b/>
          <w:lang w:val="sr-Cyrl-CS"/>
        </w:rPr>
      </w:pPr>
      <w:r w:rsidRPr="001B540F">
        <w:rPr>
          <w:b/>
          <w:lang w:val="sr-Cyrl-CS"/>
        </w:rPr>
        <w:lastRenderedPageBreak/>
        <w:t>Значење појмова насиље, злостављање и занемаривање</w:t>
      </w:r>
    </w:p>
    <w:p w:rsidR="00E02592" w:rsidRPr="001B540F" w:rsidRDefault="00E02592" w:rsidP="00E02592">
      <w:pPr>
        <w:rPr>
          <w:lang w:val="sr-Cyrl-CS"/>
        </w:rPr>
      </w:pPr>
    </w:p>
    <w:p w:rsidR="00E02592" w:rsidRPr="001B540F" w:rsidRDefault="00E02592" w:rsidP="00D97E4D">
      <w:pPr>
        <w:ind w:firstLine="708"/>
        <w:jc w:val="both"/>
        <w:rPr>
          <w:lang w:val="sr-Cyrl-CS"/>
        </w:rPr>
      </w:pPr>
      <w:r w:rsidRPr="001B540F">
        <w:rPr>
          <w:i/>
          <w:lang w:val="sr-Cyrl-CS"/>
        </w:rPr>
        <w:t>Насиље</w:t>
      </w:r>
      <w:r w:rsidRPr="001B540F">
        <w:rPr>
          <w:lang w:val="sr-Cyrl-CS"/>
        </w:rPr>
        <w:t xml:space="preserve"> се дефинише као сваки облик једанпут учињеног или поновљеног вербалног или невербалног понашања које има за последицу стварно или потенцијално угрожавање здравља, развоја и достојанства ученика.</w:t>
      </w:r>
    </w:p>
    <w:p w:rsidR="00E02592" w:rsidRPr="001B540F" w:rsidRDefault="00E02592" w:rsidP="00D97E4D">
      <w:pPr>
        <w:jc w:val="both"/>
        <w:rPr>
          <w:lang w:val="sr-Cyrl-CS"/>
        </w:rPr>
      </w:pPr>
      <w:r w:rsidRPr="001B540F">
        <w:rPr>
          <w:lang w:val="sr-Cyrl-CS"/>
        </w:rPr>
        <w:t>Насиље може бити у оквиру вршњачких односа, односи одрасли-деца, који укључују одговорност, поверење и моћ.</w:t>
      </w:r>
    </w:p>
    <w:p w:rsidR="00E02592" w:rsidRPr="001B540F" w:rsidRDefault="00E02592" w:rsidP="00D97E4D">
      <w:pPr>
        <w:jc w:val="both"/>
        <w:rPr>
          <w:lang w:val="sr-Cyrl-CS"/>
        </w:rPr>
      </w:pPr>
      <w:r w:rsidRPr="001B540F">
        <w:rPr>
          <w:lang w:val="sr-Cyrl-CS"/>
        </w:rPr>
        <w:t>Насиље може имати различите форме:</w:t>
      </w:r>
    </w:p>
    <w:p w:rsidR="00E02592" w:rsidRPr="001B540F" w:rsidRDefault="00E02592" w:rsidP="00D97E4D">
      <w:pPr>
        <w:ind w:firstLine="708"/>
        <w:jc w:val="both"/>
        <w:rPr>
          <w:lang w:val="sr-Cyrl-CS"/>
        </w:rPr>
      </w:pPr>
      <w:r w:rsidRPr="001B540F">
        <w:rPr>
          <w:lang w:val="sr-Cyrl-CS"/>
        </w:rPr>
        <w:t>1.</w:t>
      </w:r>
      <w:r w:rsidRPr="001B540F">
        <w:rPr>
          <w:b/>
          <w:lang w:val="sr-Cyrl-CS"/>
        </w:rPr>
        <w:t>Физичко насиље</w:t>
      </w:r>
      <w:r w:rsidRPr="001B540F">
        <w:rPr>
          <w:lang w:val="sr-Cyrl-CS"/>
        </w:rPr>
        <w:t>, пример: ударање, шутирање, гурање, чупање, напад оружјем;</w:t>
      </w:r>
    </w:p>
    <w:p w:rsidR="00E02592" w:rsidRPr="001B540F" w:rsidRDefault="00E02592" w:rsidP="00D97E4D">
      <w:pPr>
        <w:ind w:firstLine="708"/>
        <w:jc w:val="both"/>
        <w:rPr>
          <w:lang w:val="sr-Cyrl-CS"/>
        </w:rPr>
      </w:pPr>
      <w:r w:rsidRPr="001B540F">
        <w:rPr>
          <w:lang w:val="sr-Cyrl-CS"/>
        </w:rPr>
        <w:t>2</w:t>
      </w:r>
      <w:r w:rsidRPr="001B540F">
        <w:rPr>
          <w:b/>
          <w:lang w:val="sr-Cyrl-CS"/>
        </w:rPr>
        <w:t>.Емоционално, психолошко насиље</w:t>
      </w:r>
      <w:r w:rsidRPr="001B540F">
        <w:rPr>
          <w:lang w:val="sr-Cyrl-CS"/>
        </w:rPr>
        <w:t>, пример: омаловажавање, етикетирање, вређање, уцењивање, називање погрдним именима, застрашивање;</w:t>
      </w:r>
    </w:p>
    <w:p w:rsidR="00E02592" w:rsidRPr="001B540F" w:rsidRDefault="00E02592" w:rsidP="00D97E4D">
      <w:pPr>
        <w:ind w:firstLine="708"/>
        <w:jc w:val="both"/>
        <w:rPr>
          <w:lang w:val="sr-Cyrl-CS"/>
        </w:rPr>
      </w:pPr>
      <w:r w:rsidRPr="001B540F">
        <w:rPr>
          <w:lang w:val="sr-Cyrl-CS"/>
        </w:rPr>
        <w:t>3.</w:t>
      </w:r>
      <w:r w:rsidRPr="001B540F">
        <w:rPr>
          <w:b/>
          <w:lang w:val="sr-Cyrl-CS"/>
        </w:rPr>
        <w:t>Сексуално насиље и злоупотреба</w:t>
      </w:r>
      <w:r w:rsidRPr="001B540F">
        <w:rPr>
          <w:lang w:val="sr-Cyrl-CS"/>
        </w:rPr>
        <w:t>, пример: сексуално узнемиравање (упућивање порука, фотографисање, телефонски позиви, ширење прича и сл.), навођење или приморавање ученика на учешће у сексуалним активностима, коришћење ученика за проституцију, порнографију и друге облике сексуалне експлоатације;</w:t>
      </w:r>
    </w:p>
    <w:p w:rsidR="00E02592" w:rsidRPr="001B540F" w:rsidRDefault="00E02592" w:rsidP="00E02592">
      <w:pPr>
        <w:rPr>
          <w:lang w:val="sr-Cyrl-CS"/>
        </w:rPr>
      </w:pPr>
    </w:p>
    <w:p w:rsidR="00E02592" w:rsidRPr="001B540F" w:rsidRDefault="00E02592" w:rsidP="00E02592">
      <w:pPr>
        <w:rPr>
          <w:b/>
          <w:lang w:val="sr-Cyrl-CS"/>
        </w:rPr>
      </w:pPr>
      <w:r w:rsidRPr="001B540F">
        <w:rPr>
          <w:b/>
          <w:lang w:val="sr-Cyrl-CS"/>
        </w:rPr>
        <w:t>Злоупотреба ученика</w:t>
      </w:r>
    </w:p>
    <w:p w:rsidR="00E02592" w:rsidRPr="001B540F" w:rsidRDefault="00E02592" w:rsidP="00E02592">
      <w:pPr>
        <w:rPr>
          <w:b/>
          <w:lang w:val="sr-Cyrl-CS"/>
        </w:rPr>
      </w:pPr>
    </w:p>
    <w:p w:rsidR="00E02592" w:rsidRPr="001B540F" w:rsidRDefault="00E02592" w:rsidP="00D97E4D">
      <w:pPr>
        <w:ind w:firstLine="708"/>
        <w:jc w:val="both"/>
        <w:rPr>
          <w:lang w:val="sr-Cyrl-CS"/>
        </w:rPr>
      </w:pPr>
      <w:r w:rsidRPr="003960E1">
        <w:rPr>
          <w:i/>
          <w:lang w:val="sr-Cyrl-CS"/>
        </w:rPr>
        <w:t>Злоупотреба ученика</w:t>
      </w:r>
      <w:r w:rsidRPr="001B540F">
        <w:rPr>
          <w:lang w:val="sr-Cyrl-CS"/>
        </w:rPr>
        <w:t xml:space="preserve"> представља све оно што појединци и институције чине или не чине, а што директно утиче или индиректно шкоди деци или им смањује могућност за безбедан и здрав развој и доводи их у немоћан, неравноправан и зависан положај у односу на појединце и установу.</w:t>
      </w:r>
    </w:p>
    <w:p w:rsidR="00E02592" w:rsidRPr="001B540F" w:rsidRDefault="00E02592" w:rsidP="00F850BE">
      <w:pPr>
        <w:ind w:firstLine="708"/>
        <w:jc w:val="both"/>
        <w:rPr>
          <w:lang w:val="sr-Cyrl-CS"/>
        </w:rPr>
      </w:pPr>
      <w:r w:rsidRPr="001B540F">
        <w:rPr>
          <w:lang w:val="sr-Cyrl-CS"/>
        </w:rPr>
        <w:t xml:space="preserve">Занемаривање и немарно поступање представљају случајеве пропуштања установе или појединаца да обезбеде услове за правилан развој ученика у свим областима, у противном, може нарушити његово здравље, физички, ментални, духовни, морални и друштвени развој. </w:t>
      </w:r>
    </w:p>
    <w:p w:rsidR="00E02592" w:rsidRPr="001B540F" w:rsidRDefault="00E02592" w:rsidP="00D97E4D">
      <w:pPr>
        <w:jc w:val="both"/>
        <w:rPr>
          <w:lang w:val="sr-Cyrl-CS"/>
        </w:rPr>
      </w:pPr>
      <w:r w:rsidRPr="001B540F">
        <w:rPr>
          <w:lang w:val="sr-Cyrl-CS"/>
        </w:rPr>
        <w:t xml:space="preserve">Експлоатација ученика </w:t>
      </w:r>
      <w:r w:rsidR="00195205">
        <w:rPr>
          <w:lang w:val="sr-Cyrl-CS"/>
        </w:rPr>
        <w:t>се односи на њихов рад у корист</w:t>
      </w:r>
      <w:r w:rsidRPr="001B540F">
        <w:rPr>
          <w:lang w:val="sr-Cyrl-CS"/>
        </w:rPr>
        <w:t xml:space="preserve"> других особа или установе. Она обухвата и киднаповање и продај</w:t>
      </w:r>
      <w:r>
        <w:rPr>
          <w:lang w:val="sr-Cyrl-CS"/>
        </w:rPr>
        <w:t xml:space="preserve">у деце у сврху радне или </w:t>
      </w:r>
      <w:r w:rsidRPr="001B540F">
        <w:rPr>
          <w:lang w:val="sr-Cyrl-CS"/>
        </w:rPr>
        <w:t>сексуалне експлоатације.</w:t>
      </w:r>
    </w:p>
    <w:p w:rsidR="00BE13A5" w:rsidRPr="00F850BE" w:rsidRDefault="00BE13A5" w:rsidP="00E02592"/>
    <w:p w:rsidR="00BE13A5" w:rsidRPr="00BE13A5" w:rsidRDefault="00BE13A5" w:rsidP="00BE13A5">
      <w:pPr>
        <w:jc w:val="center"/>
        <w:rPr>
          <w:lang w:val="sr-Latn-CS"/>
        </w:rPr>
      </w:pPr>
    </w:p>
    <w:p w:rsidR="00E02592" w:rsidRPr="001B540F" w:rsidRDefault="00E02592" w:rsidP="00E02592">
      <w:pPr>
        <w:jc w:val="center"/>
        <w:rPr>
          <w:b/>
          <w:lang w:val="sr-Cyrl-CS"/>
        </w:rPr>
      </w:pPr>
      <w:r w:rsidRPr="001B540F">
        <w:rPr>
          <w:b/>
          <w:lang w:val="sr-Cyrl-CS"/>
        </w:rPr>
        <w:t>Основни принципи и циљеви Посебног протокола</w:t>
      </w:r>
    </w:p>
    <w:p w:rsidR="00E02592" w:rsidRPr="001B540F" w:rsidRDefault="00E02592" w:rsidP="00E02592">
      <w:pPr>
        <w:rPr>
          <w:lang w:val="sr-Cyrl-CS"/>
        </w:rPr>
      </w:pPr>
    </w:p>
    <w:p w:rsidR="00E02592" w:rsidRPr="001B540F" w:rsidRDefault="00E02592" w:rsidP="00F850BE">
      <w:pPr>
        <w:ind w:firstLine="360"/>
        <w:jc w:val="both"/>
        <w:rPr>
          <w:lang w:val="sr-Cyrl-CS"/>
        </w:rPr>
      </w:pPr>
      <w:r w:rsidRPr="001B540F">
        <w:rPr>
          <w:lang w:val="sr-Cyrl-CS"/>
        </w:rPr>
        <w:t xml:space="preserve">Основни принципи на којима је заснован Посебан протокол, који уједно представљају и оквир за деловање јесу: </w:t>
      </w:r>
    </w:p>
    <w:p w:rsidR="00E02592" w:rsidRPr="001B540F" w:rsidRDefault="00E02592" w:rsidP="00195A9B">
      <w:pPr>
        <w:numPr>
          <w:ilvl w:val="0"/>
          <w:numId w:val="5"/>
        </w:numPr>
        <w:jc w:val="both"/>
        <w:rPr>
          <w:lang w:val="sr-Cyrl-CS"/>
        </w:rPr>
      </w:pPr>
      <w:r w:rsidRPr="001B540F">
        <w:rPr>
          <w:lang w:val="sr-Cyrl-CS"/>
        </w:rPr>
        <w:t>Право на живот, опстанак и развој;</w:t>
      </w:r>
    </w:p>
    <w:p w:rsidR="00E02592" w:rsidRPr="001B540F" w:rsidRDefault="00E02592" w:rsidP="00195A9B">
      <w:pPr>
        <w:numPr>
          <w:ilvl w:val="0"/>
          <w:numId w:val="5"/>
        </w:numPr>
        <w:jc w:val="both"/>
        <w:rPr>
          <w:lang w:val="sr-Cyrl-CS"/>
        </w:rPr>
      </w:pPr>
      <w:r w:rsidRPr="001B540F">
        <w:rPr>
          <w:lang w:val="sr-Cyrl-CS"/>
        </w:rPr>
        <w:t>Најбољи интер</w:t>
      </w:r>
      <w:r w:rsidR="003829A0">
        <w:rPr>
          <w:lang w:val="sr-Cyrl-CS"/>
        </w:rPr>
        <w:t>е</w:t>
      </w:r>
      <w:r w:rsidRPr="001B540F">
        <w:rPr>
          <w:lang w:val="sr-Cyrl-CS"/>
        </w:rPr>
        <w:t>с детета;</w:t>
      </w:r>
    </w:p>
    <w:p w:rsidR="00E02592" w:rsidRPr="001B540F" w:rsidRDefault="00E02592" w:rsidP="00195A9B">
      <w:pPr>
        <w:numPr>
          <w:ilvl w:val="0"/>
          <w:numId w:val="5"/>
        </w:numPr>
        <w:jc w:val="both"/>
        <w:rPr>
          <w:lang w:val="sr-Cyrl-CS"/>
        </w:rPr>
      </w:pPr>
      <w:r w:rsidRPr="001B540F">
        <w:rPr>
          <w:lang w:val="sr-Cyrl-CS"/>
        </w:rPr>
        <w:t>Недискриминација и</w:t>
      </w:r>
    </w:p>
    <w:p w:rsidR="00E02592" w:rsidRPr="001B540F" w:rsidRDefault="00E02592" w:rsidP="00195A9B">
      <w:pPr>
        <w:numPr>
          <w:ilvl w:val="0"/>
          <w:numId w:val="5"/>
        </w:numPr>
        <w:jc w:val="both"/>
        <w:rPr>
          <w:lang w:val="sr-Cyrl-CS"/>
        </w:rPr>
      </w:pPr>
      <w:r w:rsidRPr="001B540F">
        <w:rPr>
          <w:lang w:val="sr-Cyrl-CS"/>
        </w:rPr>
        <w:t>Учешће деце.</w:t>
      </w:r>
    </w:p>
    <w:p w:rsidR="00E02592" w:rsidRPr="001B540F" w:rsidRDefault="00E02592" w:rsidP="00D97E4D">
      <w:pPr>
        <w:jc w:val="both"/>
        <w:rPr>
          <w:lang w:val="sr-Cyrl-CS"/>
        </w:rPr>
      </w:pPr>
    </w:p>
    <w:p w:rsidR="00E02592" w:rsidRPr="001B540F" w:rsidRDefault="00E02592" w:rsidP="00F850BE">
      <w:pPr>
        <w:ind w:firstLine="360"/>
        <w:jc w:val="both"/>
        <w:rPr>
          <w:lang w:val="sr-Cyrl-CS"/>
        </w:rPr>
      </w:pPr>
      <w:r w:rsidRPr="001B540F">
        <w:rPr>
          <w:lang w:val="sr-Cyrl-CS"/>
        </w:rPr>
        <w:t>Свако насиље над децом/ученицима може се спречити, важно је да установа креира климу у којој се:</w:t>
      </w:r>
    </w:p>
    <w:p w:rsidR="00E02592" w:rsidRPr="001B540F" w:rsidRDefault="00E02592" w:rsidP="00195A9B">
      <w:pPr>
        <w:numPr>
          <w:ilvl w:val="0"/>
          <w:numId w:val="5"/>
        </w:numPr>
        <w:jc w:val="both"/>
        <w:rPr>
          <w:lang w:val="sr-Cyrl-CS"/>
        </w:rPr>
      </w:pPr>
      <w:r w:rsidRPr="001B540F">
        <w:rPr>
          <w:lang w:val="sr-Cyrl-CS"/>
        </w:rPr>
        <w:t>Учи, развија и негује култура понашања и уважавања личности;</w:t>
      </w:r>
    </w:p>
    <w:p w:rsidR="00E02592" w:rsidRPr="001B540F" w:rsidRDefault="00E02592" w:rsidP="00195A9B">
      <w:pPr>
        <w:numPr>
          <w:ilvl w:val="0"/>
          <w:numId w:val="5"/>
        </w:numPr>
        <w:jc w:val="both"/>
        <w:rPr>
          <w:lang w:val="sr-Cyrl-CS"/>
        </w:rPr>
      </w:pPr>
      <w:r w:rsidRPr="001B540F">
        <w:rPr>
          <w:lang w:val="sr-Cyrl-CS"/>
        </w:rPr>
        <w:t>Не толерише насиље;</w:t>
      </w:r>
    </w:p>
    <w:p w:rsidR="00E02592" w:rsidRPr="001B540F" w:rsidRDefault="00E02592" w:rsidP="00195A9B">
      <w:pPr>
        <w:numPr>
          <w:ilvl w:val="0"/>
          <w:numId w:val="5"/>
        </w:numPr>
        <w:jc w:val="both"/>
        <w:rPr>
          <w:lang w:val="sr-Cyrl-CS"/>
        </w:rPr>
      </w:pPr>
      <w:r w:rsidRPr="001B540F">
        <w:rPr>
          <w:lang w:val="sr-Cyrl-CS"/>
        </w:rPr>
        <w:t>Не ћути у вези са насиљем;</w:t>
      </w:r>
    </w:p>
    <w:p w:rsidR="00E02592" w:rsidRPr="001B540F" w:rsidRDefault="00E02592" w:rsidP="00195A9B">
      <w:pPr>
        <w:numPr>
          <w:ilvl w:val="0"/>
          <w:numId w:val="5"/>
        </w:numPr>
        <w:jc w:val="both"/>
        <w:rPr>
          <w:lang w:val="sr-Cyrl-CS"/>
        </w:rPr>
      </w:pPr>
      <w:r w:rsidRPr="001B540F">
        <w:rPr>
          <w:lang w:val="sr-Cyrl-CS"/>
        </w:rPr>
        <w:t>Развија одговорност свих;</w:t>
      </w:r>
    </w:p>
    <w:p w:rsidR="00E02592" w:rsidRDefault="00E02592" w:rsidP="00195A9B">
      <w:pPr>
        <w:numPr>
          <w:ilvl w:val="0"/>
          <w:numId w:val="5"/>
        </w:numPr>
        <w:jc w:val="both"/>
        <w:rPr>
          <w:lang w:val="sr-Cyrl-CS"/>
        </w:rPr>
      </w:pPr>
      <w:r w:rsidRPr="001B540F">
        <w:rPr>
          <w:lang w:val="sr-Cyrl-CS"/>
        </w:rPr>
        <w:t xml:space="preserve">Сви који имају сазнање о насиљу обавезују </w:t>
      </w:r>
      <w:r w:rsidR="00EE19E5">
        <w:rPr>
          <w:lang w:val="sr-Cyrl-CS"/>
        </w:rPr>
        <w:t xml:space="preserve">се </w:t>
      </w:r>
      <w:r w:rsidRPr="001B540F">
        <w:rPr>
          <w:lang w:val="sr-Cyrl-CS"/>
        </w:rPr>
        <w:t>на поступање.</w:t>
      </w:r>
    </w:p>
    <w:p w:rsidR="00787271" w:rsidRPr="00C30D2E" w:rsidRDefault="00787271" w:rsidP="00787271">
      <w:pPr>
        <w:ind w:left="1065"/>
        <w:jc w:val="both"/>
        <w:rPr>
          <w:lang w:val="sr-Cyrl-CS"/>
        </w:rPr>
      </w:pPr>
    </w:p>
    <w:p w:rsidR="00711764" w:rsidRDefault="00711764" w:rsidP="00E02592">
      <w:pPr>
        <w:jc w:val="center"/>
        <w:rPr>
          <w:b/>
          <w:lang w:val="sr-Cyrl-CS"/>
        </w:rPr>
      </w:pPr>
    </w:p>
    <w:p w:rsidR="00E02592" w:rsidRPr="00C85669" w:rsidRDefault="00E02592" w:rsidP="00E02592">
      <w:pPr>
        <w:jc w:val="center"/>
        <w:rPr>
          <w:lang w:val="sr-Cyrl-CS"/>
        </w:rPr>
      </w:pPr>
      <w:r w:rsidRPr="001B540F">
        <w:rPr>
          <w:b/>
          <w:lang w:val="sr-Cyrl-CS"/>
        </w:rPr>
        <w:lastRenderedPageBreak/>
        <w:t>Општи циљ Посебног протокола</w:t>
      </w:r>
    </w:p>
    <w:p w:rsidR="00E02592" w:rsidRPr="001B540F" w:rsidRDefault="00E02592" w:rsidP="00D97E4D">
      <w:pPr>
        <w:jc w:val="both"/>
        <w:rPr>
          <w:lang w:val="sr-Cyrl-CS"/>
        </w:rPr>
      </w:pPr>
    </w:p>
    <w:p w:rsidR="00E02592" w:rsidRPr="001B540F" w:rsidRDefault="00E02592" w:rsidP="00F850BE">
      <w:pPr>
        <w:ind w:firstLine="360"/>
        <w:jc w:val="both"/>
        <w:rPr>
          <w:lang w:val="sr-Cyrl-CS"/>
        </w:rPr>
      </w:pPr>
      <w:r w:rsidRPr="001B540F">
        <w:rPr>
          <w:lang w:val="sr-Cyrl-CS"/>
        </w:rPr>
        <w:t>Општи циљ Посебног протокола је унапређивање квалитета живота деце/ученика применом:</w:t>
      </w:r>
    </w:p>
    <w:p w:rsidR="00E02592" w:rsidRPr="001B540F" w:rsidRDefault="00E02592" w:rsidP="00195A9B">
      <w:pPr>
        <w:numPr>
          <w:ilvl w:val="0"/>
          <w:numId w:val="5"/>
        </w:numPr>
        <w:jc w:val="both"/>
        <w:rPr>
          <w:lang w:val="sr-Cyrl-CS"/>
        </w:rPr>
      </w:pPr>
      <w:r w:rsidRPr="001B540F">
        <w:rPr>
          <w:lang w:val="sr-Cyrl-CS"/>
        </w:rPr>
        <w:t>Мера превенције за стварање безбедне средине за живот и рад деце/ученика;</w:t>
      </w:r>
    </w:p>
    <w:p w:rsidR="00E02592" w:rsidRPr="001B540F" w:rsidRDefault="00E02592" w:rsidP="00195A9B">
      <w:pPr>
        <w:numPr>
          <w:ilvl w:val="0"/>
          <w:numId w:val="5"/>
        </w:numPr>
        <w:jc w:val="both"/>
        <w:rPr>
          <w:lang w:val="sr-Cyrl-CS"/>
        </w:rPr>
      </w:pPr>
      <w:r w:rsidRPr="001B540F">
        <w:rPr>
          <w:lang w:val="sr-Cyrl-CS"/>
        </w:rPr>
        <w:t>Мера интервенције у ситуацијама када се јавља насиље, злостављање и занемаривање у установама.</w:t>
      </w:r>
    </w:p>
    <w:p w:rsidR="00E02592" w:rsidRPr="001B540F" w:rsidRDefault="00E02592" w:rsidP="00D97E4D">
      <w:pPr>
        <w:jc w:val="both"/>
        <w:rPr>
          <w:lang w:val="sr-Cyrl-CS"/>
        </w:rPr>
      </w:pPr>
    </w:p>
    <w:p w:rsidR="00E02592" w:rsidRPr="001B540F" w:rsidRDefault="00E02592" w:rsidP="00E02592">
      <w:pPr>
        <w:rPr>
          <w:lang w:val="sr-Cyrl-CS"/>
        </w:rPr>
      </w:pPr>
    </w:p>
    <w:p w:rsidR="00E02592" w:rsidRPr="001B540F" w:rsidRDefault="00E02592" w:rsidP="00E02592">
      <w:pPr>
        <w:rPr>
          <w:b/>
          <w:lang w:val="sr-Cyrl-CS"/>
        </w:rPr>
      </w:pPr>
      <w:r w:rsidRPr="001B540F">
        <w:rPr>
          <w:b/>
          <w:lang w:val="sr-Cyrl-CS"/>
        </w:rPr>
        <w:t>Специфични циљеви у превенцији</w:t>
      </w:r>
    </w:p>
    <w:p w:rsidR="00E02592" w:rsidRPr="001B540F" w:rsidRDefault="00E02592" w:rsidP="00E02592">
      <w:pPr>
        <w:rPr>
          <w:lang w:val="sr-Cyrl-CS"/>
        </w:rPr>
      </w:pPr>
    </w:p>
    <w:p w:rsidR="00E02592" w:rsidRPr="001B540F" w:rsidRDefault="00E02592" w:rsidP="00195A9B">
      <w:pPr>
        <w:numPr>
          <w:ilvl w:val="0"/>
          <w:numId w:val="5"/>
        </w:numPr>
        <w:jc w:val="both"/>
        <w:rPr>
          <w:lang w:val="sr-Cyrl-CS"/>
        </w:rPr>
      </w:pPr>
      <w:r w:rsidRPr="001B540F">
        <w:rPr>
          <w:lang w:val="sr-Cyrl-CS"/>
        </w:rPr>
        <w:t>Стварање и неговање климе прихватања, толеранције и уважавања.</w:t>
      </w:r>
    </w:p>
    <w:p w:rsidR="00E02592" w:rsidRPr="001B540F" w:rsidRDefault="00E02592" w:rsidP="00195A9B">
      <w:pPr>
        <w:numPr>
          <w:ilvl w:val="0"/>
          <w:numId w:val="5"/>
        </w:numPr>
        <w:jc w:val="both"/>
        <w:rPr>
          <w:lang w:val="sr-Cyrl-CS"/>
        </w:rPr>
      </w:pPr>
      <w:r w:rsidRPr="001B540F">
        <w:rPr>
          <w:lang w:val="sr-Cyrl-CS"/>
        </w:rPr>
        <w:t>Укључивање свих интересних група (деца, ученици,</w:t>
      </w:r>
      <w:r w:rsidR="007460B0">
        <w:rPr>
          <w:lang w:val="sr-Cyrl-CS"/>
        </w:rPr>
        <w:t xml:space="preserve"> </w:t>
      </w:r>
      <w:r w:rsidRPr="001B540F">
        <w:rPr>
          <w:lang w:val="sr-Cyrl-CS"/>
        </w:rPr>
        <w:t>наставници,</w:t>
      </w:r>
      <w:r w:rsidR="007460B0">
        <w:rPr>
          <w:lang w:val="sr-Cyrl-CS"/>
        </w:rPr>
        <w:t xml:space="preserve"> </w:t>
      </w:r>
      <w:r w:rsidRPr="001B540F">
        <w:rPr>
          <w:lang w:val="sr-Cyrl-CS"/>
        </w:rPr>
        <w:t>ст</w:t>
      </w:r>
      <w:r w:rsidR="001A71CB">
        <w:rPr>
          <w:lang w:val="sr-Cyrl-CS"/>
        </w:rPr>
        <w:t>ручни сарадници,</w:t>
      </w:r>
      <w:r w:rsidR="007460B0">
        <w:rPr>
          <w:lang w:val="sr-Cyrl-CS"/>
        </w:rPr>
        <w:t xml:space="preserve"> </w:t>
      </w:r>
      <w:r w:rsidR="001A71CB">
        <w:rPr>
          <w:lang w:val="sr-Cyrl-CS"/>
        </w:rPr>
        <w:t xml:space="preserve">административно </w:t>
      </w:r>
      <w:r w:rsidRPr="001B540F">
        <w:rPr>
          <w:lang w:val="sr-Cyrl-CS"/>
        </w:rPr>
        <w:t>и помоћно особље,</w:t>
      </w:r>
      <w:r w:rsidR="007460B0">
        <w:rPr>
          <w:lang w:val="sr-Cyrl-CS"/>
        </w:rPr>
        <w:t xml:space="preserve"> </w:t>
      </w:r>
      <w:r w:rsidRPr="001B540F">
        <w:rPr>
          <w:lang w:val="sr-Cyrl-CS"/>
        </w:rPr>
        <w:t>директори,</w:t>
      </w:r>
      <w:r w:rsidR="007460B0">
        <w:rPr>
          <w:lang w:val="sr-Cyrl-CS"/>
        </w:rPr>
        <w:t xml:space="preserve"> </w:t>
      </w:r>
      <w:r w:rsidRPr="001B540F">
        <w:rPr>
          <w:lang w:val="sr-Cyrl-CS"/>
        </w:rPr>
        <w:t>родитељи,</w:t>
      </w:r>
      <w:r w:rsidR="007460B0">
        <w:rPr>
          <w:lang w:val="sr-Cyrl-CS"/>
        </w:rPr>
        <w:t xml:space="preserve"> </w:t>
      </w:r>
      <w:r w:rsidRPr="001B540F">
        <w:rPr>
          <w:lang w:val="sr-Cyrl-CS"/>
        </w:rPr>
        <w:t>старатељи,</w:t>
      </w:r>
      <w:r w:rsidR="007460B0">
        <w:rPr>
          <w:lang w:val="sr-Cyrl-CS"/>
        </w:rPr>
        <w:t xml:space="preserve"> </w:t>
      </w:r>
      <w:r w:rsidRPr="001B540F">
        <w:rPr>
          <w:lang w:val="sr-Cyrl-CS"/>
        </w:rPr>
        <w:t>локална заједница) у доношење и развијање програма превенције.</w:t>
      </w:r>
    </w:p>
    <w:p w:rsidR="00E02592" w:rsidRPr="001B540F" w:rsidRDefault="00E02592" w:rsidP="00195A9B">
      <w:pPr>
        <w:numPr>
          <w:ilvl w:val="0"/>
          <w:numId w:val="5"/>
        </w:numPr>
        <w:jc w:val="both"/>
        <w:rPr>
          <w:lang w:val="sr-Cyrl-CS"/>
        </w:rPr>
      </w:pPr>
      <w:r w:rsidRPr="001B540F">
        <w:rPr>
          <w:lang w:val="sr-Cyrl-CS"/>
        </w:rPr>
        <w:t>Подизање нивоа свести и повећање осетљивости свих укључених у живот и рад установе за препознавање насиља, злостављања и занемаривања.</w:t>
      </w:r>
    </w:p>
    <w:p w:rsidR="00E02592" w:rsidRPr="001B540F" w:rsidRDefault="00E02592" w:rsidP="00195A9B">
      <w:pPr>
        <w:numPr>
          <w:ilvl w:val="0"/>
          <w:numId w:val="5"/>
        </w:numPr>
        <w:jc w:val="both"/>
        <w:rPr>
          <w:lang w:val="sr-Cyrl-CS"/>
        </w:rPr>
      </w:pPr>
      <w:r w:rsidRPr="001B540F">
        <w:rPr>
          <w:lang w:val="sr-Cyrl-CS"/>
        </w:rPr>
        <w:t>Дефинисање процедура и поступака за заштиту од насиља и реаговање у ситуацијама насиља.</w:t>
      </w:r>
    </w:p>
    <w:p w:rsidR="00E02592" w:rsidRPr="001B540F" w:rsidRDefault="00E02592" w:rsidP="00195A9B">
      <w:pPr>
        <w:numPr>
          <w:ilvl w:val="0"/>
          <w:numId w:val="5"/>
        </w:numPr>
        <w:jc w:val="both"/>
        <w:rPr>
          <w:lang w:val="sr-Cyrl-CS"/>
        </w:rPr>
      </w:pPr>
      <w:r w:rsidRPr="001B540F">
        <w:rPr>
          <w:lang w:val="sr-Cyrl-CS"/>
        </w:rPr>
        <w:t>Информисање свих укључених у живот и рад установе о процедурама и поступцима за заштиту од насиља и реаговање у ситуацијама насиља.</w:t>
      </w:r>
    </w:p>
    <w:p w:rsidR="00E02592" w:rsidRPr="001B540F" w:rsidRDefault="00E02592" w:rsidP="00195A9B">
      <w:pPr>
        <w:numPr>
          <w:ilvl w:val="0"/>
          <w:numId w:val="5"/>
        </w:numPr>
        <w:jc w:val="both"/>
        <w:rPr>
          <w:lang w:val="sr-Cyrl-CS"/>
        </w:rPr>
      </w:pPr>
      <w:r w:rsidRPr="001B540F">
        <w:rPr>
          <w:lang w:val="sr-Cyrl-CS"/>
        </w:rPr>
        <w:t>Унапређивање компетенција наставног и ваннаставног особља, деце, ученика,родитеља, старатеља, и локалне заједнице за уочавање и решавање проблема насиља, злостављања и занемаривања.</w:t>
      </w:r>
    </w:p>
    <w:p w:rsidR="00BE13A5" w:rsidRPr="00785409" w:rsidRDefault="00BE13A5" w:rsidP="00E02592"/>
    <w:p w:rsidR="00BE13A5" w:rsidRPr="00BE13A5" w:rsidRDefault="00BE13A5" w:rsidP="00BE13A5">
      <w:pPr>
        <w:jc w:val="center"/>
        <w:rPr>
          <w:lang w:val="sr-Latn-CS"/>
        </w:rPr>
      </w:pPr>
    </w:p>
    <w:p w:rsidR="00E02592" w:rsidRPr="001B540F" w:rsidRDefault="00E02592" w:rsidP="00E02592">
      <w:pPr>
        <w:rPr>
          <w:b/>
          <w:lang w:val="sr-Cyrl-CS"/>
        </w:rPr>
      </w:pPr>
      <w:r w:rsidRPr="001B540F">
        <w:rPr>
          <w:b/>
          <w:lang w:val="sr-Cyrl-CS"/>
        </w:rPr>
        <w:t>Специфични циљеви у интервенцији</w:t>
      </w:r>
    </w:p>
    <w:p w:rsidR="00E02592" w:rsidRPr="001B540F" w:rsidRDefault="00E02592" w:rsidP="00E02592">
      <w:pPr>
        <w:rPr>
          <w:lang w:val="sr-Cyrl-CS"/>
        </w:rPr>
      </w:pPr>
    </w:p>
    <w:p w:rsidR="00E02592" w:rsidRPr="001B540F" w:rsidRDefault="00E02592" w:rsidP="00195A9B">
      <w:pPr>
        <w:numPr>
          <w:ilvl w:val="0"/>
          <w:numId w:val="5"/>
        </w:numPr>
        <w:jc w:val="both"/>
        <w:rPr>
          <w:lang w:val="sr-Cyrl-CS"/>
        </w:rPr>
      </w:pPr>
      <w:r w:rsidRPr="001B540F">
        <w:rPr>
          <w:lang w:val="sr-Cyrl-CS"/>
        </w:rPr>
        <w:t>Спровођење поступака и процедура реаговања у ситуацијама насиља.</w:t>
      </w:r>
    </w:p>
    <w:p w:rsidR="00E02592" w:rsidRPr="001B540F" w:rsidRDefault="00E02592" w:rsidP="00195A9B">
      <w:pPr>
        <w:numPr>
          <w:ilvl w:val="0"/>
          <w:numId w:val="5"/>
        </w:numPr>
        <w:jc w:val="both"/>
        <w:rPr>
          <w:lang w:val="sr-Cyrl-CS"/>
        </w:rPr>
      </w:pPr>
      <w:r w:rsidRPr="001B540F">
        <w:rPr>
          <w:lang w:val="sr-Cyrl-CS"/>
        </w:rPr>
        <w:t>Успостављање система ефикасне заштите деце у случајевима насиља.</w:t>
      </w:r>
    </w:p>
    <w:p w:rsidR="00E02592" w:rsidRPr="001B540F" w:rsidRDefault="00E02592" w:rsidP="00195A9B">
      <w:pPr>
        <w:numPr>
          <w:ilvl w:val="0"/>
          <w:numId w:val="5"/>
        </w:numPr>
        <w:jc w:val="both"/>
        <w:rPr>
          <w:lang w:val="sr-Cyrl-CS"/>
        </w:rPr>
      </w:pPr>
      <w:r w:rsidRPr="001B540F">
        <w:rPr>
          <w:lang w:val="sr-Cyrl-CS"/>
        </w:rPr>
        <w:t>Стално праћење и евидентирање врста и учесталости насиља и процењивање ефикасности програма заштите.</w:t>
      </w:r>
    </w:p>
    <w:p w:rsidR="00E02592" w:rsidRPr="001B540F" w:rsidRDefault="00E02592" w:rsidP="00195A9B">
      <w:pPr>
        <w:numPr>
          <w:ilvl w:val="0"/>
          <w:numId w:val="5"/>
        </w:numPr>
        <w:jc w:val="both"/>
        <w:rPr>
          <w:lang w:val="sr-Cyrl-CS"/>
        </w:rPr>
      </w:pPr>
      <w:r w:rsidRPr="001B540F">
        <w:rPr>
          <w:lang w:val="sr-Cyrl-CS"/>
        </w:rPr>
        <w:t>Ублажавање и отклањање последица насиља и реинтеграција детета/ученика у заједницу вршњака и животне установе.</w:t>
      </w:r>
    </w:p>
    <w:p w:rsidR="00E02592" w:rsidRPr="001B540F" w:rsidRDefault="00E02592" w:rsidP="00195A9B">
      <w:pPr>
        <w:numPr>
          <w:ilvl w:val="0"/>
          <w:numId w:val="5"/>
        </w:numPr>
        <w:jc w:val="both"/>
        <w:rPr>
          <w:lang w:val="sr-Cyrl-CS"/>
        </w:rPr>
      </w:pPr>
      <w:r w:rsidRPr="001B540F">
        <w:rPr>
          <w:lang w:val="sr-Cyrl-CS"/>
        </w:rPr>
        <w:t>Саветодавни рад са децом/ученицима који трпе насиље, који врше насиље и који су посматрачи насиља.</w:t>
      </w:r>
    </w:p>
    <w:p w:rsidR="00E02592" w:rsidRPr="001B540F" w:rsidRDefault="00E02592" w:rsidP="00E02592">
      <w:pPr>
        <w:rPr>
          <w:lang w:val="sr-Cyrl-CS"/>
        </w:rPr>
      </w:pPr>
    </w:p>
    <w:p w:rsidR="00E02592" w:rsidRPr="001B540F" w:rsidRDefault="00E02592" w:rsidP="00E606A7">
      <w:pPr>
        <w:ind w:firstLine="360"/>
        <w:jc w:val="both"/>
        <w:rPr>
          <w:lang w:val="sr-Cyrl-CS"/>
        </w:rPr>
      </w:pPr>
      <w:r w:rsidRPr="001B540F">
        <w:rPr>
          <w:lang w:val="sr-Cyrl-CS"/>
        </w:rPr>
        <w:t>На основу Посебног протоко</w:t>
      </w:r>
      <w:r w:rsidR="00A05785">
        <w:rPr>
          <w:lang w:val="sr-Cyrl-CS"/>
        </w:rPr>
        <w:t xml:space="preserve">ла </w:t>
      </w:r>
      <w:r w:rsidRPr="001B540F">
        <w:rPr>
          <w:lang w:val="sr-Cyrl-CS"/>
        </w:rPr>
        <w:t>у Дому</w:t>
      </w:r>
      <w:r w:rsidR="00A05785">
        <w:rPr>
          <w:lang w:val="sr-Cyrl-CS"/>
        </w:rPr>
        <w:t xml:space="preserve"> је </w:t>
      </w:r>
      <w:r w:rsidR="00775103">
        <w:rPr>
          <w:lang w:val="sr-Cyrl-CS"/>
        </w:rPr>
        <w:t>формиран је Т</w:t>
      </w:r>
      <w:r w:rsidRPr="001B540F">
        <w:rPr>
          <w:lang w:val="sr-Cyrl-CS"/>
        </w:rPr>
        <w:t>им за заштиту ученика од насиља, злостављања и занемаривања кога чине: директор дома,</w:t>
      </w:r>
      <w:r w:rsidR="00F850BE">
        <w:rPr>
          <w:lang w:val="sr-Cyrl-CS"/>
        </w:rPr>
        <w:t xml:space="preserve"> </w:t>
      </w:r>
      <w:r w:rsidRPr="001B540F">
        <w:rPr>
          <w:lang w:val="sr-Cyrl-CS"/>
        </w:rPr>
        <w:t>секретар, стручни сарадник</w:t>
      </w:r>
      <w:r w:rsidR="00A05785">
        <w:rPr>
          <w:lang w:val="sr-Cyrl-CS"/>
        </w:rPr>
        <w:t xml:space="preserve"> и </w:t>
      </w:r>
      <w:r w:rsidR="00D46F69">
        <w:t>сви</w:t>
      </w:r>
      <w:r w:rsidR="00A05785">
        <w:rPr>
          <w:lang w:val="sr-Cyrl-CS"/>
        </w:rPr>
        <w:t xml:space="preserve"> васпитачи</w:t>
      </w:r>
      <w:r w:rsidRPr="001B540F">
        <w:rPr>
          <w:lang w:val="sr-Cyrl-CS"/>
        </w:rPr>
        <w:t>. Тим за заштиту ученика од насиља је направио свој п</w:t>
      </w:r>
      <w:r w:rsidR="00377E3E">
        <w:rPr>
          <w:lang w:val="sr-Cyrl-CS"/>
        </w:rPr>
        <w:t>лан превентивних активности које</w:t>
      </w:r>
      <w:r w:rsidRPr="001B540F">
        <w:rPr>
          <w:lang w:val="sr-Cyrl-CS"/>
        </w:rPr>
        <w:t xml:space="preserve"> ће се реализовати у току школске</w:t>
      </w:r>
      <w:r w:rsidR="00377E3E">
        <w:rPr>
          <w:lang w:val="sr-Cyrl-CS"/>
        </w:rPr>
        <w:t xml:space="preserve"> 2016/2017.год</w:t>
      </w:r>
      <w:r w:rsidRPr="001B540F">
        <w:rPr>
          <w:lang w:val="sr-Cyrl-CS"/>
        </w:rPr>
        <w:t xml:space="preserve"> године.</w:t>
      </w:r>
    </w:p>
    <w:p w:rsidR="00E606A7" w:rsidRPr="007460B0" w:rsidRDefault="00E606A7" w:rsidP="007460B0">
      <w:pPr>
        <w:rPr>
          <w:b/>
          <w:bCs/>
        </w:rPr>
      </w:pPr>
    </w:p>
    <w:p w:rsidR="00E606A7" w:rsidRDefault="00E606A7" w:rsidP="00D46F69">
      <w:pPr>
        <w:jc w:val="center"/>
        <w:rPr>
          <w:b/>
          <w:bCs/>
        </w:rPr>
      </w:pPr>
    </w:p>
    <w:p w:rsidR="00E606A7" w:rsidRDefault="00E606A7" w:rsidP="00D46F69">
      <w:pPr>
        <w:jc w:val="center"/>
        <w:rPr>
          <w:b/>
          <w:bCs/>
        </w:rPr>
      </w:pPr>
    </w:p>
    <w:p w:rsidR="00024F50" w:rsidRDefault="00024F50" w:rsidP="00D46F69">
      <w:pPr>
        <w:jc w:val="center"/>
        <w:rPr>
          <w:b/>
          <w:bCs/>
        </w:rPr>
      </w:pPr>
    </w:p>
    <w:p w:rsidR="00024F50" w:rsidRDefault="00024F50" w:rsidP="00D46F69">
      <w:pPr>
        <w:jc w:val="center"/>
        <w:rPr>
          <w:b/>
          <w:bCs/>
        </w:rPr>
      </w:pPr>
    </w:p>
    <w:p w:rsidR="00CF194F" w:rsidRDefault="00CF194F" w:rsidP="00D46F69">
      <w:pPr>
        <w:jc w:val="center"/>
        <w:rPr>
          <w:b/>
          <w:bCs/>
        </w:rPr>
      </w:pPr>
    </w:p>
    <w:p w:rsidR="00024F50" w:rsidRDefault="00024F50" w:rsidP="00D46F69">
      <w:pPr>
        <w:jc w:val="center"/>
        <w:rPr>
          <w:b/>
          <w:bCs/>
        </w:rPr>
      </w:pPr>
    </w:p>
    <w:p w:rsidR="00024F50" w:rsidRDefault="00024F50" w:rsidP="00D46F69">
      <w:pPr>
        <w:jc w:val="center"/>
        <w:rPr>
          <w:b/>
          <w:bCs/>
        </w:rPr>
      </w:pPr>
    </w:p>
    <w:p w:rsidR="00024F50" w:rsidRPr="00024F50" w:rsidRDefault="00024F50" w:rsidP="00D46F69">
      <w:pPr>
        <w:jc w:val="center"/>
        <w:rPr>
          <w:b/>
          <w:bCs/>
        </w:rPr>
      </w:pPr>
    </w:p>
    <w:p w:rsidR="00E02592" w:rsidRDefault="00E02592" w:rsidP="00D46F69">
      <w:pPr>
        <w:jc w:val="center"/>
        <w:rPr>
          <w:b/>
          <w:bCs/>
          <w:lang w:val="sr-Cyrl-CS"/>
        </w:rPr>
      </w:pPr>
      <w:r>
        <w:rPr>
          <w:b/>
          <w:bCs/>
          <w:lang w:val="sr-Latn-CS"/>
        </w:rPr>
        <w:lastRenderedPageBreak/>
        <w:t>3</w:t>
      </w:r>
      <w:r>
        <w:rPr>
          <w:b/>
          <w:bCs/>
          <w:lang w:val="sr-Cyrl-CS"/>
        </w:rPr>
        <w:t>. ЗДРАВСТВЕНА ДЕЛАТНОСТ</w:t>
      </w:r>
    </w:p>
    <w:p w:rsidR="00E02592" w:rsidRDefault="00E02592" w:rsidP="00E02592">
      <w:pPr>
        <w:rPr>
          <w:b/>
          <w:bCs/>
          <w:lang w:val="sr-Cyrl-CS"/>
        </w:rPr>
      </w:pPr>
    </w:p>
    <w:p w:rsidR="00E02592" w:rsidRDefault="00E02592" w:rsidP="00E02592">
      <w:pPr>
        <w:rPr>
          <w:b/>
          <w:bCs/>
          <w:lang w:val="sr-Cyrl-CS"/>
        </w:rPr>
      </w:pPr>
    </w:p>
    <w:p w:rsidR="00377E3E" w:rsidRDefault="00E02592" w:rsidP="00D97E4D">
      <w:pPr>
        <w:jc w:val="both"/>
        <w:rPr>
          <w:lang w:val="sr-Cyrl-CS"/>
        </w:rPr>
      </w:pPr>
      <w:r>
        <w:rPr>
          <w:b/>
          <w:bCs/>
          <w:lang w:val="sr-Cyrl-CS"/>
        </w:rPr>
        <w:tab/>
      </w:r>
      <w:r>
        <w:rPr>
          <w:lang w:val="sr-Cyrl-CS"/>
        </w:rPr>
        <w:t xml:space="preserve">Здравствена заштита ученика како превентивна тако и сви други видови здравствене заштите одвијају се у сарадњи са </w:t>
      </w:r>
      <w:r w:rsidR="0010210F">
        <w:rPr>
          <w:lang w:val="sr-Cyrl-CS"/>
        </w:rPr>
        <w:t xml:space="preserve">Домом здравља </w:t>
      </w:r>
      <w:r>
        <w:rPr>
          <w:lang w:val="sr-Cyrl-CS"/>
        </w:rPr>
        <w:t xml:space="preserve"> Алексинац</w:t>
      </w:r>
      <w:r w:rsidR="0010210F">
        <w:rPr>
          <w:lang w:val="sr-Cyrl-CS"/>
        </w:rPr>
        <w:t xml:space="preserve"> и дечијим одељењем Алексиначке болнице.</w:t>
      </w:r>
    </w:p>
    <w:p w:rsidR="00377E3E" w:rsidRDefault="00E02592" w:rsidP="00D97E4D">
      <w:pPr>
        <w:jc w:val="both"/>
        <w:rPr>
          <w:lang w:val="sr-Cyrl-CS"/>
        </w:rPr>
      </w:pPr>
      <w:r>
        <w:rPr>
          <w:lang w:val="sr-Cyrl-CS"/>
        </w:rPr>
        <w:tab/>
        <w:t>Пре почетка школске године утврђује се здравс</w:t>
      </w:r>
      <w:r w:rsidR="00377E3E">
        <w:rPr>
          <w:lang w:val="sr-Cyrl-CS"/>
        </w:rPr>
        <w:t>твени статус ученика при усељењу</w:t>
      </w:r>
      <w:r>
        <w:rPr>
          <w:lang w:val="sr-Cyrl-CS"/>
        </w:rPr>
        <w:t xml:space="preserve"> у Дом, а документује се уверењем о здравственом стању</w:t>
      </w:r>
      <w:r w:rsidR="009B0E9D">
        <w:rPr>
          <w:lang w:val="sr-Cyrl-CS"/>
        </w:rPr>
        <w:t xml:space="preserve"> ученика и његовој спремности за живот у дому</w:t>
      </w:r>
      <w:r w:rsidR="007D5EAB">
        <w:rPr>
          <w:lang w:val="sr-Cyrl-CS"/>
        </w:rPr>
        <w:t xml:space="preserve"> </w:t>
      </w:r>
      <w:r>
        <w:rPr>
          <w:lang w:val="sr-Cyrl-CS"/>
        </w:rPr>
        <w:t>.</w:t>
      </w:r>
    </w:p>
    <w:p w:rsidR="00E02592" w:rsidRDefault="00E02592" w:rsidP="00D97E4D">
      <w:pPr>
        <w:jc w:val="both"/>
        <w:rPr>
          <w:lang w:val="sr-Cyrl-CS"/>
        </w:rPr>
      </w:pPr>
      <w:r>
        <w:rPr>
          <w:lang w:val="sr-Cyrl-CS"/>
        </w:rPr>
        <w:tab/>
        <w:t>У</w:t>
      </w:r>
      <w:r w:rsidR="004A7983">
        <w:rPr>
          <w:lang w:val="sr-Cyrl-CS"/>
        </w:rPr>
        <w:t xml:space="preserve"> складу са законским одредбама врши се стални здравствени преглед запослених радника а посебно радника који су у контакту са намирницама и припремом хране.</w:t>
      </w:r>
      <w:r>
        <w:rPr>
          <w:lang w:val="sr-Cyrl-CS"/>
        </w:rPr>
        <w:t xml:space="preserve"> </w:t>
      </w:r>
    </w:p>
    <w:p w:rsidR="00E02592" w:rsidRDefault="00E02592" w:rsidP="00D97E4D">
      <w:pPr>
        <w:jc w:val="both"/>
        <w:rPr>
          <w:lang w:val="sr-Cyrl-CS"/>
        </w:rPr>
      </w:pPr>
      <w:r>
        <w:rPr>
          <w:lang w:val="sr-Cyrl-CS"/>
        </w:rPr>
        <w:tab/>
        <w:t>Због помањкања простора у Дому нема услова за смештај, односно изолацију болесних ученика, те их у случају болести шаљемо на кућно лечење.</w:t>
      </w:r>
    </w:p>
    <w:p w:rsidR="00E02592" w:rsidRPr="00D97E4D" w:rsidRDefault="00E02592" w:rsidP="00315433">
      <w:pPr>
        <w:jc w:val="both"/>
      </w:pPr>
      <w:r>
        <w:rPr>
          <w:lang w:val="sr-Cyrl-CS"/>
        </w:rPr>
        <w:tab/>
      </w:r>
    </w:p>
    <w:p w:rsidR="00E02592" w:rsidRDefault="00E02592" w:rsidP="00E02592">
      <w:pPr>
        <w:rPr>
          <w:lang w:val="sr-Latn-CS"/>
        </w:rPr>
      </w:pPr>
    </w:p>
    <w:p w:rsidR="00E02592" w:rsidRDefault="00E02592" w:rsidP="00E02592">
      <w:pPr>
        <w:rPr>
          <w:lang w:val="sr-Cyrl-CS"/>
        </w:rPr>
      </w:pPr>
    </w:p>
    <w:p w:rsidR="00E02592" w:rsidRDefault="00E02592" w:rsidP="00D46F69">
      <w:pPr>
        <w:ind w:firstLine="708"/>
        <w:jc w:val="center"/>
        <w:rPr>
          <w:b/>
          <w:bCs/>
          <w:lang w:val="sr-Cyrl-CS"/>
        </w:rPr>
      </w:pPr>
      <w:r>
        <w:rPr>
          <w:b/>
          <w:bCs/>
          <w:lang w:val="sr-Latn-CS"/>
        </w:rPr>
        <w:t>4</w:t>
      </w:r>
      <w:r>
        <w:rPr>
          <w:b/>
          <w:bCs/>
          <w:lang w:val="sr-Cyrl-CS"/>
        </w:rPr>
        <w:t>. ВАСПИТН</w:t>
      </w:r>
      <w:r w:rsidR="00181E97">
        <w:rPr>
          <w:b/>
          <w:bCs/>
          <w:lang w:val="sr-Cyrl-CS"/>
        </w:rPr>
        <w:t>А ДЕЛАТНОСТ</w:t>
      </w:r>
    </w:p>
    <w:p w:rsidR="00E02592" w:rsidRDefault="00E02592" w:rsidP="00D46F69">
      <w:pPr>
        <w:ind w:left="1416"/>
        <w:jc w:val="center"/>
        <w:rPr>
          <w:lang w:val="sr-Cyrl-CS"/>
        </w:rPr>
      </w:pPr>
    </w:p>
    <w:p w:rsidR="00E02592" w:rsidRDefault="00E02592" w:rsidP="00797AA3">
      <w:pPr>
        <w:ind w:firstLine="708"/>
        <w:rPr>
          <w:lang w:val="sr-Cyrl-CS"/>
        </w:rPr>
      </w:pPr>
      <w:r>
        <w:rPr>
          <w:lang w:val="sr-Cyrl-CS"/>
        </w:rPr>
        <w:t xml:space="preserve"> Васпитни рад у Дому базиран је на</w:t>
      </w:r>
      <w:r w:rsidR="00667013">
        <w:rPr>
          <w:lang w:val="sr-Cyrl-CS"/>
        </w:rPr>
        <w:t xml:space="preserve"> Програму васпитног рада, који је оквир за израду Годишњег програма васпитног рада.</w:t>
      </w:r>
      <w:r>
        <w:rPr>
          <w:lang w:val="sr-Cyrl-CS"/>
        </w:rPr>
        <w:t xml:space="preserve"> </w:t>
      </w:r>
      <w:r w:rsidR="00667013">
        <w:rPr>
          <w:lang w:val="sr-Cyrl-CS"/>
        </w:rPr>
        <w:t>Програм васпитног рада је организован у четири области:</w:t>
      </w:r>
    </w:p>
    <w:p w:rsidR="00E02592" w:rsidRDefault="00E02592" w:rsidP="00E02592">
      <w:pPr>
        <w:jc w:val="center"/>
        <w:rPr>
          <w:lang w:val="sr-Cyrl-CS"/>
        </w:rPr>
      </w:pPr>
    </w:p>
    <w:p w:rsidR="00E02592" w:rsidRPr="00D97E4D" w:rsidRDefault="00E02592" w:rsidP="00F850BE">
      <w:pPr>
        <w:pStyle w:val="ListParagraph"/>
        <w:numPr>
          <w:ilvl w:val="3"/>
          <w:numId w:val="19"/>
        </w:numPr>
        <w:rPr>
          <w:lang w:val="sr-Cyrl-CS"/>
        </w:rPr>
      </w:pPr>
      <w:r w:rsidRPr="00D97E4D">
        <w:rPr>
          <w:lang w:val="sr-Cyrl-CS"/>
        </w:rPr>
        <w:t xml:space="preserve">а)  </w:t>
      </w:r>
      <w:r w:rsidR="00667013">
        <w:rPr>
          <w:lang w:val="sr-Cyrl-CS"/>
        </w:rPr>
        <w:t>адаптација на живот у Дому;</w:t>
      </w:r>
    </w:p>
    <w:p w:rsidR="00E02592" w:rsidRDefault="00E02592" w:rsidP="00F850BE">
      <w:pPr>
        <w:pStyle w:val="ListParagraph"/>
        <w:numPr>
          <w:ilvl w:val="3"/>
          <w:numId w:val="19"/>
        </w:numPr>
        <w:rPr>
          <w:lang w:val="sr-Cyrl-CS"/>
        </w:rPr>
      </w:pPr>
      <w:r w:rsidRPr="00D97E4D">
        <w:rPr>
          <w:lang w:val="sr-Cyrl-CS"/>
        </w:rPr>
        <w:t>б</w:t>
      </w:r>
      <w:r w:rsidR="00667013">
        <w:rPr>
          <w:lang w:val="sr-Cyrl-CS"/>
        </w:rPr>
        <w:t>) учење и школска успешност;</w:t>
      </w:r>
    </w:p>
    <w:p w:rsidR="00667013" w:rsidRDefault="00667013" w:rsidP="00F850BE">
      <w:pPr>
        <w:pStyle w:val="ListParagraph"/>
        <w:numPr>
          <w:ilvl w:val="3"/>
          <w:numId w:val="19"/>
        </w:numPr>
        <w:rPr>
          <w:lang w:val="sr-Cyrl-CS"/>
        </w:rPr>
      </w:pPr>
      <w:r>
        <w:rPr>
          <w:lang w:val="sr-Cyrl-CS"/>
        </w:rPr>
        <w:t>в) животне вештине;</w:t>
      </w:r>
    </w:p>
    <w:p w:rsidR="00667013" w:rsidRPr="00667013" w:rsidRDefault="00667013" w:rsidP="00F850BE">
      <w:pPr>
        <w:pStyle w:val="ListParagraph"/>
        <w:numPr>
          <w:ilvl w:val="3"/>
          <w:numId w:val="19"/>
        </w:numPr>
        <w:rPr>
          <w:lang w:val="sr-Cyrl-CS"/>
        </w:rPr>
      </w:pPr>
      <w:r>
        <w:rPr>
          <w:lang w:val="sr-Cyrl-CS"/>
        </w:rPr>
        <w:t>г) живот у заједници.</w:t>
      </w:r>
    </w:p>
    <w:p w:rsidR="00667013" w:rsidRPr="00BE503B" w:rsidRDefault="00667013" w:rsidP="00667013"/>
    <w:p w:rsidR="00667013" w:rsidRDefault="007A5C6C" w:rsidP="007A5C6C">
      <w:pPr>
        <w:ind w:firstLine="720"/>
        <w:rPr>
          <w:lang w:val="sr-Cyrl-CS"/>
        </w:rPr>
      </w:pPr>
      <w:r w:rsidRPr="007A5C6C">
        <w:rPr>
          <w:lang w:val="sr-Cyrl-CS"/>
        </w:rPr>
        <w:t>Све четири области су подједнако важне и при непосредном раду са ученцима треба тежити да буду пропорционално заступљене.</w:t>
      </w:r>
    </w:p>
    <w:p w:rsidR="007A5C6C" w:rsidRDefault="007A5C6C" w:rsidP="007A5C6C">
      <w:pPr>
        <w:ind w:firstLine="720"/>
        <w:rPr>
          <w:lang w:val="sr-Cyrl-CS"/>
        </w:rPr>
      </w:pPr>
      <w:r>
        <w:rPr>
          <w:lang w:val="sr-Cyrl-CS"/>
        </w:rPr>
        <w:t>Свака област има:</w:t>
      </w:r>
    </w:p>
    <w:p w:rsidR="007A5C6C" w:rsidRDefault="007A5C6C" w:rsidP="00195A9B">
      <w:pPr>
        <w:pStyle w:val="ListParagraph"/>
        <w:numPr>
          <w:ilvl w:val="0"/>
          <w:numId w:val="17"/>
        </w:numPr>
        <w:rPr>
          <w:lang w:val="sr-Cyrl-CS"/>
        </w:rPr>
      </w:pPr>
      <w:r>
        <w:rPr>
          <w:lang w:val="sr-Cyrl-CS"/>
        </w:rPr>
        <w:t>циљ (задаје га васпитач);</w:t>
      </w:r>
    </w:p>
    <w:p w:rsidR="007A5C6C" w:rsidRDefault="007A5C6C" w:rsidP="00195A9B">
      <w:pPr>
        <w:pStyle w:val="ListParagraph"/>
        <w:numPr>
          <w:ilvl w:val="0"/>
          <w:numId w:val="17"/>
        </w:numPr>
        <w:rPr>
          <w:lang w:val="sr-Cyrl-CS"/>
        </w:rPr>
      </w:pPr>
      <w:r>
        <w:rPr>
          <w:lang w:val="sr-Cyrl-CS"/>
        </w:rPr>
        <w:t>очекивани исход (остварује га ученик а васпитачу служи за вредновање васпитног рада);</w:t>
      </w:r>
    </w:p>
    <w:p w:rsidR="007A5C6C" w:rsidRDefault="007A5C6C" w:rsidP="00195A9B">
      <w:pPr>
        <w:pStyle w:val="ListParagraph"/>
        <w:numPr>
          <w:ilvl w:val="0"/>
          <w:numId w:val="17"/>
        </w:numPr>
        <w:rPr>
          <w:lang w:val="sr-Cyrl-CS"/>
        </w:rPr>
      </w:pPr>
      <w:r>
        <w:rPr>
          <w:lang w:val="sr-Cyrl-CS"/>
        </w:rPr>
        <w:t>препоручене теме (користи их васпитач при програмирању васпитног рада).</w:t>
      </w:r>
    </w:p>
    <w:p w:rsidR="00797AA3" w:rsidRDefault="00797AA3" w:rsidP="00797AA3">
      <w:pPr>
        <w:pStyle w:val="ListParagraph"/>
        <w:ind w:left="1440"/>
        <w:rPr>
          <w:lang w:val="sr-Cyrl-CS"/>
        </w:rPr>
      </w:pPr>
    </w:p>
    <w:p w:rsidR="00645E89" w:rsidRPr="00645E89" w:rsidRDefault="00645E89" w:rsidP="00645E89">
      <w:pPr>
        <w:rPr>
          <w:lang w:val="sr-Cyrl-CS"/>
        </w:rPr>
      </w:pPr>
    </w:p>
    <w:p w:rsidR="00645E89" w:rsidRDefault="00645E89" w:rsidP="0086449A">
      <w:pPr>
        <w:jc w:val="center"/>
        <w:rPr>
          <w:b/>
          <w:sz w:val="28"/>
          <w:szCs w:val="28"/>
        </w:rPr>
      </w:pPr>
      <w:r w:rsidRPr="00524C6C">
        <w:rPr>
          <w:b/>
          <w:sz w:val="28"/>
          <w:szCs w:val="28"/>
        </w:rPr>
        <w:t>Циљеви васпитног рада</w:t>
      </w:r>
    </w:p>
    <w:p w:rsidR="00257D27" w:rsidRDefault="00257D27" w:rsidP="0086449A">
      <w:pPr>
        <w:jc w:val="center"/>
        <w:rPr>
          <w:b/>
          <w:sz w:val="28"/>
          <w:szCs w:val="28"/>
        </w:rPr>
      </w:pPr>
    </w:p>
    <w:p w:rsidR="00257D27" w:rsidRDefault="00257D27" w:rsidP="00CF194F">
      <w:pPr>
        <w:ind w:firstLine="720"/>
        <w:jc w:val="both"/>
      </w:pPr>
      <w:r w:rsidRPr="00257D27">
        <w:t>Циљеви политике квалитета васпитног рада доносе се за сваку школску годину и одређује их директор</w:t>
      </w:r>
      <w:r>
        <w:t xml:space="preserve"> Дома у септембру месецу</w:t>
      </w:r>
      <w:r w:rsidRPr="00257D27">
        <w:t>.</w:t>
      </w:r>
      <w:r>
        <w:t xml:space="preserve"> </w:t>
      </w:r>
    </w:p>
    <w:p w:rsidR="00257D27" w:rsidRDefault="00257D27" w:rsidP="00CF194F">
      <w:pPr>
        <w:jc w:val="both"/>
      </w:pPr>
      <w:r>
        <w:t>Циљеви политике квалитета васпитног рада за школску 2016/2017.годину су:</w:t>
      </w:r>
    </w:p>
    <w:p w:rsidR="00257D27" w:rsidRDefault="00257D27" w:rsidP="00CF194F">
      <w:pPr>
        <w:jc w:val="both"/>
      </w:pPr>
    </w:p>
    <w:p w:rsidR="00257D27" w:rsidRPr="00257D27" w:rsidRDefault="00257D27" w:rsidP="00D71CC7">
      <w:pPr>
        <w:pStyle w:val="ListParagraph"/>
        <w:numPr>
          <w:ilvl w:val="0"/>
          <w:numId w:val="25"/>
        </w:numPr>
        <w:suppressAutoHyphens w:val="0"/>
        <w:spacing w:after="200" w:line="276" w:lineRule="auto"/>
        <w:jc w:val="both"/>
      </w:pPr>
      <w:r w:rsidRPr="00257D27">
        <w:t>Повећање степена безбедности ученика и квалитета живота и рада у Дому;</w:t>
      </w:r>
    </w:p>
    <w:p w:rsidR="00257D27" w:rsidRPr="00257D27" w:rsidRDefault="00257D27" w:rsidP="00D71CC7">
      <w:pPr>
        <w:pStyle w:val="ListParagraph"/>
        <w:numPr>
          <w:ilvl w:val="0"/>
          <w:numId w:val="25"/>
        </w:numPr>
        <w:suppressAutoHyphens w:val="0"/>
        <w:spacing w:after="200" w:line="276" w:lineRule="auto"/>
        <w:jc w:val="both"/>
      </w:pPr>
      <w:r w:rsidRPr="00257D27">
        <w:t>Планирање и стварање оптималних матријалних и васпитних услова за развој компетентне и аутономне личности ученика,подизању њихових интелектуалних и радних способности,културе понашња и опште културе као и њиховог здравственог и физичког развоја.</w:t>
      </w:r>
    </w:p>
    <w:p w:rsidR="00257D27" w:rsidRPr="00257D27" w:rsidRDefault="00257D27" w:rsidP="00D71CC7">
      <w:pPr>
        <w:pStyle w:val="ListParagraph"/>
        <w:numPr>
          <w:ilvl w:val="0"/>
          <w:numId w:val="25"/>
        </w:numPr>
        <w:suppressAutoHyphens w:val="0"/>
        <w:spacing w:after="200" w:line="276" w:lineRule="auto"/>
        <w:jc w:val="both"/>
      </w:pPr>
      <w:r w:rsidRPr="00257D27">
        <w:lastRenderedPageBreak/>
        <w:t>Повећање степена успешности ученика у школи;</w:t>
      </w:r>
    </w:p>
    <w:p w:rsidR="00257D27" w:rsidRPr="00257D27" w:rsidRDefault="00257D27" w:rsidP="00D71CC7">
      <w:pPr>
        <w:pStyle w:val="ListParagraph"/>
        <w:numPr>
          <w:ilvl w:val="0"/>
          <w:numId w:val="25"/>
        </w:numPr>
        <w:suppressAutoHyphens w:val="0"/>
        <w:spacing w:after="200" w:line="276" w:lineRule="auto"/>
        <w:jc w:val="both"/>
      </w:pPr>
      <w:r w:rsidRPr="00257D27">
        <w:t>Повећање заинтересованости ученика за рад у секцијама Дома и што квалитетније представљање Дома на Домијади;</w:t>
      </w:r>
    </w:p>
    <w:p w:rsidR="00257D27" w:rsidRPr="00257D27" w:rsidRDefault="00257D27" w:rsidP="00D71CC7">
      <w:pPr>
        <w:pStyle w:val="ListParagraph"/>
        <w:numPr>
          <w:ilvl w:val="0"/>
          <w:numId w:val="25"/>
        </w:numPr>
        <w:suppressAutoHyphens w:val="0"/>
        <w:spacing w:after="200" w:line="276" w:lineRule="auto"/>
        <w:jc w:val="both"/>
      </w:pPr>
      <w:r w:rsidRPr="00257D27">
        <w:t>Учешће ученика Дома на изложбеним и другим манифестацијама,у организацији њихових школа,као и мотивисање ученика за бављење спортским и културним активностима,кроз сарадњу Дома са спортским организацијама и установама културе на територији општине Алексинац и посете културним манифестацијама.</w:t>
      </w:r>
    </w:p>
    <w:p w:rsidR="00257D27" w:rsidRPr="00257D27" w:rsidRDefault="00257D27" w:rsidP="00D71CC7">
      <w:pPr>
        <w:pStyle w:val="ListParagraph"/>
        <w:numPr>
          <w:ilvl w:val="0"/>
          <w:numId w:val="25"/>
        </w:numPr>
        <w:suppressAutoHyphens w:val="0"/>
        <w:spacing w:after="200" w:line="276" w:lineRule="auto"/>
        <w:jc w:val="both"/>
      </w:pPr>
      <w:r w:rsidRPr="00257D27">
        <w:t>Стално развијање компетенција васпитача и стручног сарадника, ради квалитетнијег обављања посла и вишег нивоа ученичких постигнућа, кроз планирање едукација и израде личних портфолиа.</w:t>
      </w:r>
    </w:p>
    <w:p w:rsidR="00257D27" w:rsidRPr="00257D27" w:rsidRDefault="00257D27" w:rsidP="0074205E">
      <w:pPr>
        <w:pStyle w:val="ListParagraph"/>
      </w:pPr>
    </w:p>
    <w:p w:rsidR="00257D27" w:rsidRPr="00257D27" w:rsidRDefault="00257D27" w:rsidP="0074205E">
      <w:pPr>
        <w:pStyle w:val="ListParagraph"/>
        <w:numPr>
          <w:ilvl w:val="0"/>
          <w:numId w:val="26"/>
        </w:numPr>
        <w:suppressAutoHyphens w:val="0"/>
        <w:spacing w:after="200" w:line="276" w:lineRule="auto"/>
      </w:pPr>
      <w:r w:rsidRPr="00257D27">
        <w:t>Циљеви квалитета васпитног рада су мерљиви како на нивоу васпитних група тако и појединачно.</w:t>
      </w:r>
    </w:p>
    <w:p w:rsidR="00257D27" w:rsidRPr="0074205E" w:rsidRDefault="00257D27" w:rsidP="0074205E">
      <w:pPr>
        <w:pStyle w:val="ListParagraph"/>
        <w:numPr>
          <w:ilvl w:val="0"/>
          <w:numId w:val="26"/>
        </w:numPr>
        <w:suppressAutoHyphens w:val="0"/>
        <w:spacing w:after="200" w:line="276" w:lineRule="auto"/>
      </w:pPr>
      <w:r w:rsidRPr="00257D27">
        <w:t>Праћење реализације циљева врши се у континуитету једном месечно, у току школске године, од стране директора, а коначна анализа њихове остварености по завршетку школске године.</w:t>
      </w:r>
    </w:p>
    <w:p w:rsidR="0074205E" w:rsidRDefault="0074205E" w:rsidP="00D71CC7">
      <w:pPr>
        <w:suppressAutoHyphens w:val="0"/>
        <w:spacing w:after="200" w:line="276" w:lineRule="auto"/>
        <w:ind w:left="360" w:firstLine="360"/>
        <w:jc w:val="both"/>
      </w:pPr>
      <w:r w:rsidRPr="0074205E">
        <w:t>Циљеви политике квалитета васпитног рада</w:t>
      </w:r>
      <w:r w:rsidR="00640706">
        <w:t xml:space="preserve"> као и Програм васпитног рада Дома</w:t>
      </w:r>
      <w:r w:rsidRPr="0074205E">
        <w:t xml:space="preserve"> представљају основ</w:t>
      </w:r>
      <w:r w:rsidR="00640706">
        <w:t>е</w:t>
      </w:r>
      <w:r w:rsidRPr="0074205E">
        <w:t xml:space="preserve"> за израду појединачних годиш</w:t>
      </w:r>
      <w:r w:rsidR="00640706">
        <w:t>њ</w:t>
      </w:r>
      <w:r w:rsidRPr="0074205E">
        <w:t>их и месечних планова васпитног рада васпитача</w:t>
      </w:r>
      <w:r>
        <w:t>.</w:t>
      </w:r>
      <w:r w:rsidR="00497E0A">
        <w:t xml:space="preserve"> </w:t>
      </w:r>
    </w:p>
    <w:p w:rsidR="00497E0A" w:rsidRPr="0074205E" w:rsidRDefault="00497E0A" w:rsidP="00D71CC7">
      <w:pPr>
        <w:suppressAutoHyphens w:val="0"/>
        <w:spacing w:after="200" w:line="276" w:lineRule="auto"/>
        <w:ind w:left="360" w:firstLine="360"/>
        <w:jc w:val="both"/>
      </w:pPr>
      <w:r>
        <w:t>Појединачни годишњи и месечни планови рада васпитача треба да се међусобно разликују у зависности од броја, узраста и других карактеристика васпитне групе. Својим плановима васпитног рада васпитачи треба да дефинишу шта желе и како да постигну у васпитном раду са ученицима</w:t>
      </w:r>
      <w:r w:rsidR="00FF7957">
        <w:t xml:space="preserve"> својих васпитних група.</w:t>
      </w:r>
      <w:r w:rsidR="00D71CC7">
        <w:t xml:space="preserve"> На чему ће посебно об</w:t>
      </w:r>
      <w:r w:rsidR="00904B68">
        <w:t>ратити пажњу и шта сматрају нај</w:t>
      </w:r>
      <w:r w:rsidR="00D71CC7">
        <w:t>важнијим у раду са ученицима своје васпитне групе.</w:t>
      </w:r>
    </w:p>
    <w:p w:rsidR="00024F50" w:rsidRPr="00FF2BE9" w:rsidRDefault="00024F50" w:rsidP="00FF2BE9">
      <w:pPr>
        <w:rPr>
          <w:b/>
          <w:sz w:val="28"/>
          <w:szCs w:val="28"/>
        </w:rPr>
      </w:pPr>
    </w:p>
    <w:p w:rsidR="00645E89" w:rsidRPr="00F217C1" w:rsidRDefault="00645E89" w:rsidP="0086449A">
      <w:pPr>
        <w:jc w:val="center"/>
        <w:rPr>
          <w:b/>
          <w:sz w:val="28"/>
          <w:szCs w:val="28"/>
        </w:rPr>
      </w:pPr>
      <w:r w:rsidRPr="00F217C1">
        <w:rPr>
          <w:b/>
          <w:sz w:val="28"/>
          <w:szCs w:val="28"/>
        </w:rPr>
        <w:t>Очекивани исходи васпитног рада</w:t>
      </w:r>
    </w:p>
    <w:p w:rsidR="00645E89" w:rsidRPr="0086449A" w:rsidRDefault="00645E89" w:rsidP="0086449A">
      <w:pPr>
        <w:jc w:val="center"/>
        <w:rPr>
          <w:sz w:val="32"/>
          <w:szCs w:val="32"/>
        </w:rPr>
      </w:pPr>
    </w:p>
    <w:p w:rsidR="00645E89" w:rsidRPr="004B0EF2" w:rsidRDefault="00645E89" w:rsidP="00645E89">
      <w:pPr>
        <w:jc w:val="both"/>
        <w:rPr>
          <w:b/>
        </w:rPr>
      </w:pPr>
      <w:r w:rsidRPr="004B0EF2">
        <w:rPr>
          <w:b/>
        </w:rPr>
        <w:t>Ученик:</w:t>
      </w:r>
    </w:p>
    <w:p w:rsidR="00645E89" w:rsidRPr="00135F9B" w:rsidRDefault="00645E89" w:rsidP="00645E89">
      <w:pPr>
        <w:jc w:val="both"/>
      </w:pPr>
      <w:r w:rsidRPr="00135F9B">
        <w:t>- познаје организацију живота и рада у дому</w:t>
      </w:r>
      <w:r>
        <w:t>;</w:t>
      </w:r>
    </w:p>
    <w:p w:rsidR="00645E89" w:rsidRPr="00135F9B" w:rsidRDefault="00645E89" w:rsidP="00645E89">
      <w:pPr>
        <w:jc w:val="both"/>
      </w:pPr>
      <w:r w:rsidRPr="00135F9B">
        <w:t>- зна правила понашања у дому и поштује их</w:t>
      </w:r>
      <w:r>
        <w:t>;</w:t>
      </w:r>
    </w:p>
    <w:p w:rsidR="00645E89" w:rsidRPr="00135F9B" w:rsidRDefault="00645E89" w:rsidP="00645E89">
      <w:pPr>
        <w:jc w:val="both"/>
      </w:pPr>
      <w:r w:rsidRPr="00135F9B">
        <w:t>- зна своја права и обавезе у дому</w:t>
      </w:r>
      <w:r>
        <w:t>;</w:t>
      </w:r>
    </w:p>
    <w:p w:rsidR="00645E89" w:rsidRPr="00135F9B" w:rsidRDefault="00645E89" w:rsidP="00645E89">
      <w:pPr>
        <w:jc w:val="both"/>
      </w:pPr>
      <w:r w:rsidRPr="00135F9B">
        <w:t>- прихвата одвојеност од куће,породице</w:t>
      </w:r>
      <w:r>
        <w:t>;</w:t>
      </w:r>
    </w:p>
    <w:p w:rsidR="00645E89" w:rsidRPr="00135F9B" w:rsidRDefault="00645E89" w:rsidP="00645E89">
      <w:pPr>
        <w:jc w:val="both"/>
      </w:pPr>
      <w:r w:rsidRPr="00135F9B">
        <w:t>- прихвата живот у дому</w:t>
      </w:r>
      <w:r>
        <w:t>;</w:t>
      </w:r>
    </w:p>
    <w:p w:rsidR="00645E89" w:rsidRPr="00135F9B" w:rsidRDefault="00645E89" w:rsidP="00645E89">
      <w:pPr>
        <w:jc w:val="both"/>
      </w:pPr>
      <w:r w:rsidRPr="00135F9B">
        <w:t>- сналази се у дому и домском окружењу</w:t>
      </w:r>
      <w:r>
        <w:t>;</w:t>
      </w:r>
    </w:p>
    <w:p w:rsidR="00645E89" w:rsidRPr="00135F9B" w:rsidRDefault="00645E89" w:rsidP="00645E89">
      <w:pPr>
        <w:jc w:val="both"/>
      </w:pPr>
      <w:r w:rsidRPr="00135F9B">
        <w:t>- уме да води рачун о себи и својим стварима</w:t>
      </w:r>
      <w:r>
        <w:t>;</w:t>
      </w:r>
    </w:p>
    <w:p w:rsidR="00645E89" w:rsidRDefault="00645E89" w:rsidP="00645E89">
      <w:pPr>
        <w:jc w:val="both"/>
      </w:pPr>
      <w:r w:rsidRPr="00135F9B">
        <w:t>- зна где и како да добије потребне информације и потребну помоћ</w:t>
      </w:r>
      <w:r>
        <w:t>.</w:t>
      </w:r>
    </w:p>
    <w:p w:rsidR="00181E97" w:rsidRDefault="00181E97" w:rsidP="00645E89">
      <w:pPr>
        <w:jc w:val="both"/>
      </w:pPr>
    </w:p>
    <w:p w:rsidR="00797AA3" w:rsidRDefault="00797AA3" w:rsidP="00645E89">
      <w:pPr>
        <w:jc w:val="both"/>
      </w:pPr>
    </w:p>
    <w:p w:rsidR="00797AA3" w:rsidRPr="00135F9B" w:rsidRDefault="00797AA3" w:rsidP="00797AA3">
      <w:pPr>
        <w:ind w:firstLine="720"/>
        <w:jc w:val="both"/>
      </w:pPr>
      <w:r>
        <w:t>Све четири области Програма васпитног рада имају препоручене теме васпитног рада које сваки од васпитача слободно бира и допуњује у изради свог Програма васпитног рада који примењује у раду са ученицима у својој васпитној групи.</w:t>
      </w:r>
    </w:p>
    <w:p w:rsidR="00645E89" w:rsidRDefault="00645E89" w:rsidP="00645E89">
      <w:pPr>
        <w:rPr>
          <w:lang w:val="sr-Cyrl-CS"/>
        </w:rPr>
      </w:pPr>
    </w:p>
    <w:p w:rsidR="00E02592" w:rsidRPr="00281A02" w:rsidRDefault="00E02592" w:rsidP="00D97E4D">
      <w:pPr>
        <w:jc w:val="both"/>
        <w:rPr>
          <w:lang w:val="sr-Latn-CS"/>
        </w:rPr>
      </w:pPr>
      <w:r>
        <w:rPr>
          <w:lang w:val="sr-Cyrl-CS"/>
        </w:rPr>
        <w:lastRenderedPageBreak/>
        <w:tab/>
      </w:r>
      <w:r>
        <w:rPr>
          <w:lang w:val="sr-Cyrl-CS"/>
        </w:rPr>
        <w:tab/>
        <w:t>Објективни услови</w:t>
      </w:r>
      <w:r w:rsidR="00797AA3">
        <w:rPr>
          <w:lang w:val="sr-Cyrl-CS"/>
        </w:rPr>
        <w:t xml:space="preserve"> за живот и рад</w:t>
      </w:r>
      <w:r>
        <w:rPr>
          <w:lang w:val="sr-Cyrl-CS"/>
        </w:rPr>
        <w:t xml:space="preserve"> у Дому</w:t>
      </w:r>
      <w:r w:rsidR="00797AA3">
        <w:rPr>
          <w:lang w:val="sr-Cyrl-CS"/>
        </w:rPr>
        <w:t xml:space="preserve"> се константно побољшавају у складу са политиком и материјалним могућностима оснивача и организацијом рада и послова у Дому</w:t>
      </w:r>
      <w:r w:rsidR="00280130">
        <w:rPr>
          <w:lang w:val="sr-Cyrl-CS"/>
        </w:rPr>
        <w:t xml:space="preserve">, а све </w:t>
      </w:r>
      <w:r w:rsidR="00FA0F1D">
        <w:rPr>
          <w:lang w:val="sr-Cyrl-CS"/>
        </w:rPr>
        <w:t>због реализације основних циљева васпитања  и стварања</w:t>
      </w:r>
      <w:r w:rsidR="00280130">
        <w:rPr>
          <w:lang w:val="sr-Cyrl-CS"/>
        </w:rPr>
        <w:t xml:space="preserve"> најбољих могућности за живот ученика у Дому и рада запослених.</w:t>
      </w:r>
      <w:r>
        <w:rPr>
          <w:lang w:val="sr-Cyrl-CS"/>
        </w:rPr>
        <w:t xml:space="preserve"> </w:t>
      </w:r>
    </w:p>
    <w:p w:rsidR="00E02592" w:rsidRDefault="00E02592" w:rsidP="00181E9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E02592" w:rsidRDefault="00181E97" w:rsidP="00D97E4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E02592">
        <w:rPr>
          <w:lang w:val="sr-Cyrl-CS"/>
        </w:rPr>
        <w:t xml:space="preserve"> Полазећи од</w:t>
      </w:r>
      <w:r w:rsidR="00B5161F">
        <w:rPr>
          <w:lang w:val="sr-Cyrl-CS"/>
        </w:rPr>
        <w:t xml:space="preserve"> кадровских и материјалних</w:t>
      </w:r>
      <w:r w:rsidR="00E02592">
        <w:rPr>
          <w:lang w:val="sr-Cyrl-CS"/>
        </w:rPr>
        <w:t xml:space="preserve"> услова у Дому, а на основу жеља, потреба и интересовања ученика планирамо следеће секције :</w:t>
      </w:r>
    </w:p>
    <w:p w:rsidR="00095D1B" w:rsidRDefault="00095D1B" w:rsidP="00E02592">
      <w:pPr>
        <w:rPr>
          <w:lang w:val="sr-Latn-CS"/>
        </w:rPr>
      </w:pPr>
    </w:p>
    <w:p w:rsidR="00095D1B" w:rsidRPr="00B5161F" w:rsidRDefault="00095D1B" w:rsidP="00B5161F"/>
    <w:tbl>
      <w:tblPr>
        <w:tblW w:w="6005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188"/>
        <w:gridCol w:w="4817"/>
      </w:tblGrid>
      <w:tr w:rsidR="009D1D14" w:rsidTr="009D1D1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14" w:rsidRDefault="009D1D14" w:rsidP="009D1D14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Р.Б.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1D14" w:rsidRPr="009D1D14" w:rsidRDefault="009D1D14" w:rsidP="009D1D14">
            <w:pPr>
              <w:snapToGrid w:val="0"/>
              <w:jc w:val="center"/>
              <w:rPr>
                <w:b/>
                <w:lang w:val="sr-Cyrl-CS"/>
              </w:rPr>
            </w:pPr>
            <w:r w:rsidRPr="009D1D14">
              <w:rPr>
                <w:b/>
                <w:lang w:val="sr-Cyrl-CS"/>
              </w:rPr>
              <w:t>СЕКЦИЈА</w:t>
            </w:r>
          </w:p>
        </w:tc>
      </w:tr>
      <w:tr w:rsidR="009D1D14" w:rsidRPr="00605CB0" w:rsidTr="009D1D1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14" w:rsidRPr="001337B3" w:rsidRDefault="009D1D14" w:rsidP="009D1D14">
            <w:pPr>
              <w:snapToGrid w:val="0"/>
              <w:rPr>
                <w:lang w:val="sr-Cyrl-CS"/>
              </w:rPr>
            </w:pPr>
            <w:r w:rsidRPr="001337B3">
              <w:rPr>
                <w:lang w:val="sr-Cyrl-CS"/>
              </w:rPr>
              <w:t>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1D14" w:rsidRPr="001337B3" w:rsidRDefault="009D1D14" w:rsidP="009D1D14">
            <w:pPr>
              <w:snapToGrid w:val="0"/>
              <w:rPr>
                <w:lang w:val="sr-Cyrl-CS"/>
              </w:rPr>
            </w:pPr>
            <w:r w:rsidRPr="001337B3">
              <w:rPr>
                <w:lang w:val="sr-Cyrl-CS"/>
              </w:rPr>
              <w:t>Драмско-рецитаторска</w:t>
            </w:r>
          </w:p>
        </w:tc>
      </w:tr>
      <w:tr w:rsidR="009D1D14" w:rsidTr="009D1D1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14" w:rsidRDefault="009D1D14" w:rsidP="009D1D14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1D14" w:rsidRDefault="009A1A56" w:rsidP="009D1D14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Секција фолклора</w:t>
            </w:r>
          </w:p>
        </w:tc>
      </w:tr>
      <w:tr w:rsidR="009D1D14" w:rsidTr="009D1D14">
        <w:trPr>
          <w:trHeight w:val="27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14" w:rsidRDefault="009D1D14" w:rsidP="009D1D14">
            <w:pPr>
              <w:snapToGrid w:val="0"/>
              <w:rPr>
                <w:lang w:val="sr-Cyrl-CS"/>
              </w:rPr>
            </w:pPr>
            <w:r>
              <w:rPr>
                <w:lang w:val="sr-Latn-CS"/>
              </w:rPr>
              <w:t>3</w:t>
            </w:r>
            <w:r>
              <w:rPr>
                <w:lang w:val="sr-Cyrl-CS"/>
              </w:rPr>
              <w:t>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1D14" w:rsidRDefault="009D1D14" w:rsidP="009D1D14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Мали фудбал</w:t>
            </w:r>
          </w:p>
        </w:tc>
      </w:tr>
      <w:tr w:rsidR="009D1D14" w:rsidTr="009D1D14">
        <w:trPr>
          <w:trHeight w:val="27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14" w:rsidRPr="00E37128" w:rsidRDefault="009D1D14" w:rsidP="009D1D1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1D14" w:rsidRDefault="009D1D14" w:rsidP="009D1D14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Шах</w:t>
            </w:r>
          </w:p>
        </w:tc>
      </w:tr>
      <w:tr w:rsidR="009D1D14" w:rsidTr="009D1D1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14" w:rsidRPr="00E37128" w:rsidRDefault="009D1D14" w:rsidP="009D1D14">
            <w:pPr>
              <w:snapToGrid w:val="0"/>
              <w:rPr>
                <w:lang w:val="en-US"/>
              </w:rPr>
            </w:pPr>
            <w:r>
              <w:rPr>
                <w:lang w:val="sr-Latn-CS"/>
              </w:rPr>
              <w:t>5</w:t>
            </w:r>
            <w:r>
              <w:rPr>
                <w:lang w:val="sr-Cyrl-CS"/>
              </w:rPr>
              <w:t>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1D14" w:rsidRDefault="009D1D14" w:rsidP="009D1D14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Стони тенис</w:t>
            </w:r>
          </w:p>
        </w:tc>
      </w:tr>
      <w:tr w:rsidR="009D1D14" w:rsidTr="009D1D1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14" w:rsidRDefault="009D1D14" w:rsidP="009D1D14">
            <w:pPr>
              <w:snapToGrid w:val="0"/>
              <w:rPr>
                <w:lang w:val="sr-Cyrl-CS"/>
              </w:rPr>
            </w:pPr>
            <w:r>
              <w:rPr>
                <w:lang w:val="en-US"/>
              </w:rPr>
              <w:t>6</w:t>
            </w:r>
            <w:r>
              <w:rPr>
                <w:lang w:val="sr-Cyrl-CS"/>
              </w:rPr>
              <w:t>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1D14" w:rsidRPr="00F1092E" w:rsidRDefault="009D1D14" w:rsidP="009D1D14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Информатичка секција</w:t>
            </w:r>
          </w:p>
        </w:tc>
      </w:tr>
    </w:tbl>
    <w:p w:rsidR="007A5D07" w:rsidRDefault="007A5D07" w:rsidP="007A5D07">
      <w:pPr>
        <w:ind w:firstLine="708"/>
      </w:pPr>
    </w:p>
    <w:p w:rsidR="00E02592" w:rsidRPr="00B03B26" w:rsidRDefault="007A5D07" w:rsidP="007A5D07">
      <w:pPr>
        <w:ind w:firstLine="708"/>
        <w:jc w:val="both"/>
        <w:rPr>
          <w:lang w:val="en-US"/>
        </w:rPr>
      </w:pPr>
      <w:r>
        <w:t>Могуће је у току године, на основу интересовања ученика, а по одлуци Педагошког већа ор</w:t>
      </w:r>
      <w:r w:rsidR="00B03B26">
        <w:t xml:space="preserve">ганизовати рад и других секција а што ће се реализовати по посебној процедури у складу са стандардима квалитета </w:t>
      </w:r>
      <w:r w:rsidR="00B03B26">
        <w:rPr>
          <w:lang w:val="en-US"/>
        </w:rPr>
        <w:t>ISO 9001.</w:t>
      </w:r>
    </w:p>
    <w:p w:rsidR="00E02592" w:rsidRDefault="00E02592" w:rsidP="007A5D07">
      <w:pPr>
        <w:ind w:firstLine="708"/>
        <w:jc w:val="both"/>
        <w:rPr>
          <w:lang w:val="sr-Cyrl-CS"/>
        </w:rPr>
      </w:pPr>
      <w:r>
        <w:rPr>
          <w:lang w:val="sr-Cyrl-CS"/>
        </w:rPr>
        <w:t>По указаној потреби</w:t>
      </w:r>
      <w:r w:rsidR="00574EED">
        <w:rPr>
          <w:lang w:val="sr-Cyrl-CS"/>
        </w:rPr>
        <w:t>, а на основу законских и финансијских могућности,</w:t>
      </w:r>
      <w:r>
        <w:rPr>
          <w:lang w:val="sr-Cyrl-CS"/>
        </w:rPr>
        <w:t xml:space="preserve"> ангажоваћемо</w:t>
      </w:r>
      <w:r w:rsidR="004769E9">
        <w:rPr>
          <w:lang w:val="sr-Cyrl-CS"/>
        </w:rPr>
        <w:t xml:space="preserve"> и спољне</w:t>
      </w:r>
      <w:r>
        <w:rPr>
          <w:lang w:val="sr-Cyrl-CS"/>
        </w:rPr>
        <w:t xml:space="preserve"> сараднике</w:t>
      </w:r>
      <w:r w:rsidR="00262D63">
        <w:rPr>
          <w:lang w:val="sr-Cyrl-CS"/>
        </w:rPr>
        <w:t>, стручне за одређене области</w:t>
      </w:r>
      <w:r w:rsidR="00CF03EF">
        <w:rPr>
          <w:lang w:val="sr-Cyrl-CS"/>
        </w:rPr>
        <w:t>,</w:t>
      </w:r>
      <w:r w:rsidR="00262D63">
        <w:rPr>
          <w:lang w:val="sr-Cyrl-CS"/>
        </w:rPr>
        <w:t xml:space="preserve"> који ће помоћи у реализацији рада секција.</w:t>
      </w:r>
    </w:p>
    <w:p w:rsidR="00E02592" w:rsidRDefault="00E02592" w:rsidP="007A5D07">
      <w:pPr>
        <w:jc w:val="both"/>
        <w:rPr>
          <w:bCs/>
          <w:iCs/>
        </w:rPr>
      </w:pPr>
    </w:p>
    <w:p w:rsidR="00E02592" w:rsidRPr="00D511C0" w:rsidRDefault="00E02592" w:rsidP="00E02592"/>
    <w:p w:rsidR="00E02592" w:rsidRDefault="00E02592" w:rsidP="00E02592">
      <w:pPr>
        <w:jc w:val="center"/>
        <w:rPr>
          <w:b/>
          <w:bCs/>
          <w:sz w:val="28"/>
          <w:lang w:val="sr-Cyrl-CS"/>
        </w:rPr>
      </w:pPr>
      <w:r>
        <w:rPr>
          <w:b/>
          <w:bCs/>
          <w:sz w:val="28"/>
          <w:lang w:val="sr-Cyrl-CS"/>
        </w:rPr>
        <w:t>ДРАМСКО-РЕЦИТАТОРСКА СЕКЦИЈА</w:t>
      </w:r>
    </w:p>
    <w:p w:rsidR="00E02592" w:rsidRDefault="00E02592" w:rsidP="00E02592">
      <w:pPr>
        <w:rPr>
          <w:lang w:val="sr-Cyrl-CS"/>
        </w:rPr>
      </w:pPr>
    </w:p>
    <w:p w:rsidR="00E02592" w:rsidRDefault="00E02592" w:rsidP="00E02592">
      <w:pPr>
        <w:rPr>
          <w:b/>
          <w:bCs/>
          <w:sz w:val="28"/>
          <w:lang w:val="sr-Cyrl-CS"/>
        </w:rPr>
      </w:pP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2088"/>
        <w:gridCol w:w="7370"/>
      </w:tblGrid>
      <w:tr w:rsidR="00276BAF" w:rsidTr="00967535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AF" w:rsidRDefault="00276BAF" w:rsidP="009675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МЕСЕЦ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BAF" w:rsidRDefault="00276BAF" w:rsidP="009675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Т Е М А</w:t>
            </w:r>
          </w:p>
        </w:tc>
      </w:tr>
      <w:tr w:rsidR="00276BAF" w:rsidTr="00967535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AF" w:rsidRDefault="00276BAF" w:rsidP="00650B3F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септембар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BAF" w:rsidRDefault="00276BAF" w:rsidP="009675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-Конституисање секције, упознавање са планом рада</w:t>
            </w:r>
          </w:p>
        </w:tc>
      </w:tr>
      <w:tr w:rsidR="00276BAF" w:rsidTr="00967535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AF" w:rsidRDefault="00276BAF" w:rsidP="00650B3F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октобар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BAF" w:rsidRDefault="00276BAF" w:rsidP="009675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>
              <w:rPr>
                <w:lang w:val="sr-Latn-CS"/>
              </w:rPr>
              <w:t xml:space="preserve">Сарадња са </w:t>
            </w:r>
            <w:r>
              <w:rPr>
                <w:lang w:val="sr-Cyrl-CS"/>
              </w:rPr>
              <w:t>„</w:t>
            </w:r>
            <w:r>
              <w:rPr>
                <w:lang w:val="sr-Latn-CS"/>
              </w:rPr>
              <w:t xml:space="preserve">Театром </w:t>
            </w:r>
            <w:r>
              <w:rPr>
                <w:lang w:val="sr-Cyrl-CS"/>
              </w:rPr>
              <w:t>91“</w:t>
            </w:r>
          </w:p>
        </w:tc>
      </w:tr>
      <w:tr w:rsidR="00276BAF" w:rsidTr="00967535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AF" w:rsidRDefault="00276BAF" w:rsidP="00650B3F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новембар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BAF" w:rsidRDefault="00276BAF" w:rsidP="009675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-Избор текстова за рад</w:t>
            </w:r>
          </w:p>
        </w:tc>
      </w:tr>
      <w:tr w:rsidR="00276BAF" w:rsidTr="00967535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AF" w:rsidRDefault="00276BAF" w:rsidP="00650B3F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децембар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BAF" w:rsidRDefault="00276BAF" w:rsidP="009675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-Читалачке пробе, избор глумачке поставе</w:t>
            </w:r>
          </w:p>
        </w:tc>
      </w:tr>
      <w:tr w:rsidR="00276BAF" w:rsidTr="00967535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AF" w:rsidRDefault="00276BAF" w:rsidP="00650B3F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јан./феб.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BAF" w:rsidRDefault="00276BAF" w:rsidP="009675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-Ишчитавање текстова, акценат на правилном изговору</w:t>
            </w:r>
          </w:p>
        </w:tc>
      </w:tr>
      <w:tr w:rsidR="00276BAF" w:rsidTr="00967535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AF" w:rsidRDefault="00276BAF" w:rsidP="00650B3F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март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BAF" w:rsidRDefault="00276BAF" w:rsidP="009675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-Увежбавање покрета</w:t>
            </w:r>
          </w:p>
        </w:tc>
      </w:tr>
      <w:tr w:rsidR="00276BAF" w:rsidTr="00967535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AF" w:rsidRDefault="00276BAF" w:rsidP="00650B3F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април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BAF" w:rsidRDefault="00276BAF" w:rsidP="009675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-Сценографија-сценске пробе у позоришту, одабир костима</w:t>
            </w:r>
          </w:p>
        </w:tc>
      </w:tr>
      <w:tr w:rsidR="00276BAF" w:rsidTr="00967535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AF" w:rsidRDefault="00276BAF" w:rsidP="00650B3F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мај/јун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BAF" w:rsidRDefault="00276BAF" w:rsidP="009675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-Презентација рада секције</w:t>
            </w:r>
          </w:p>
        </w:tc>
      </w:tr>
    </w:tbl>
    <w:p w:rsidR="00276BAF" w:rsidRPr="005B4061" w:rsidRDefault="00276BAF" w:rsidP="00276BAF"/>
    <w:p w:rsidR="00711764" w:rsidRDefault="00711764" w:rsidP="005B4061">
      <w:pPr>
        <w:jc w:val="center"/>
        <w:rPr>
          <w:b/>
          <w:bCs/>
          <w:sz w:val="28"/>
          <w:lang w:val="sr-Cyrl-CS"/>
        </w:rPr>
      </w:pPr>
    </w:p>
    <w:p w:rsidR="00E02592" w:rsidRDefault="00E02592" w:rsidP="005B4061">
      <w:pPr>
        <w:jc w:val="center"/>
        <w:rPr>
          <w:b/>
          <w:bCs/>
          <w:sz w:val="28"/>
          <w:lang w:val="sr-Cyrl-CS"/>
        </w:rPr>
      </w:pPr>
      <w:r>
        <w:rPr>
          <w:b/>
          <w:bCs/>
          <w:sz w:val="28"/>
          <w:lang w:val="sr-Cyrl-CS"/>
        </w:rPr>
        <w:t>СПОРТСКА СЕКЦИЈА</w:t>
      </w:r>
    </w:p>
    <w:p w:rsidR="00E02592" w:rsidRDefault="00E02592" w:rsidP="005B4061">
      <w:pPr>
        <w:jc w:val="center"/>
        <w:rPr>
          <w:lang w:val="sr-Cyrl-CS"/>
        </w:rPr>
      </w:pP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2088"/>
        <w:gridCol w:w="7370"/>
      </w:tblGrid>
      <w:tr w:rsidR="00E02592" w:rsidTr="00131B3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МЕСЕЦ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Т Е М А</w:t>
            </w:r>
          </w:p>
        </w:tc>
      </w:tr>
      <w:tr w:rsidR="00E02592" w:rsidTr="00131B3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септембар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-Конституисање секције (стони тенис, шах, мали фудбал, одбојка, стрељаштво)</w:t>
            </w:r>
          </w:p>
        </w:tc>
      </w:tr>
      <w:tr w:rsidR="00E02592" w:rsidTr="00131B3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 октобар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-Организовати међугрупно такмичење</w:t>
            </w:r>
          </w:p>
        </w:tc>
      </w:tr>
      <w:tr w:rsidR="00E02592" w:rsidTr="00131B3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новембар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-Контакт са Спортским друштвом у Алексинцу</w:t>
            </w:r>
          </w:p>
        </w:tc>
      </w:tr>
      <w:tr w:rsidR="00E02592" w:rsidTr="00131B3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децембар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-Упознавање са спортским правилима на Домијади</w:t>
            </w:r>
          </w:p>
        </w:tc>
      </w:tr>
      <w:tr w:rsidR="00E02592" w:rsidTr="00131B3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   јан./феб.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-Припреме за Домијаду</w:t>
            </w:r>
          </w:p>
        </w:tc>
      </w:tr>
      <w:tr w:rsidR="00E02592" w:rsidTr="00131B3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      март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-Формирање екипа за Домијаду</w:t>
            </w:r>
          </w:p>
        </w:tc>
      </w:tr>
      <w:tr w:rsidR="00E02592" w:rsidTr="00131B3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         април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-Припреме за Домијаду</w:t>
            </w:r>
          </w:p>
        </w:tc>
      </w:tr>
      <w:tr w:rsidR="00E02592" w:rsidTr="00131B3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 мај/јун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-Анализа успеха са Регионалне и Републичке Домијаде</w:t>
            </w:r>
          </w:p>
        </w:tc>
      </w:tr>
    </w:tbl>
    <w:p w:rsidR="00146B72" w:rsidRDefault="00146B72" w:rsidP="00BE19FE">
      <w:pPr>
        <w:rPr>
          <w:b/>
          <w:bCs/>
          <w:sz w:val="28"/>
          <w:lang w:val="sr-Cyrl-CS"/>
        </w:rPr>
      </w:pPr>
    </w:p>
    <w:p w:rsidR="00943191" w:rsidRDefault="00943191" w:rsidP="00BE19FE">
      <w:pPr>
        <w:rPr>
          <w:b/>
          <w:bCs/>
          <w:sz w:val="28"/>
          <w:lang w:val="sr-Cyrl-CS"/>
        </w:rPr>
      </w:pPr>
    </w:p>
    <w:p w:rsidR="00943191" w:rsidRDefault="00943191" w:rsidP="00BE19FE">
      <w:pPr>
        <w:rPr>
          <w:b/>
          <w:bCs/>
          <w:sz w:val="28"/>
          <w:lang w:val="sr-Cyrl-CS"/>
        </w:rPr>
      </w:pPr>
    </w:p>
    <w:p w:rsidR="009865A7" w:rsidRDefault="009865A7" w:rsidP="00BE19FE">
      <w:pPr>
        <w:rPr>
          <w:b/>
          <w:bCs/>
          <w:sz w:val="28"/>
          <w:lang w:val="sr-Cyrl-CS"/>
        </w:rPr>
      </w:pPr>
    </w:p>
    <w:p w:rsidR="00E02592" w:rsidRDefault="00E02592" w:rsidP="00E02592">
      <w:pPr>
        <w:jc w:val="center"/>
        <w:rPr>
          <w:b/>
          <w:bCs/>
          <w:sz w:val="28"/>
          <w:lang w:val="sr-Cyrl-CS"/>
        </w:rPr>
      </w:pPr>
      <w:r>
        <w:rPr>
          <w:b/>
          <w:bCs/>
          <w:sz w:val="28"/>
          <w:lang w:val="sr-Cyrl-CS"/>
        </w:rPr>
        <w:t>ИНФОРМАТИЧКА СЕКЦИЈА</w:t>
      </w:r>
    </w:p>
    <w:p w:rsidR="00BE19FE" w:rsidRDefault="00BE19FE" w:rsidP="00E02592">
      <w:pPr>
        <w:jc w:val="center"/>
        <w:rPr>
          <w:b/>
          <w:bCs/>
          <w:sz w:val="28"/>
          <w:lang w:val="sr-Cyrl-CS"/>
        </w:rPr>
      </w:pPr>
    </w:p>
    <w:p w:rsidR="00E02592" w:rsidRDefault="00E02592" w:rsidP="00D97E4D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 Информатичка секција Дома ученика средњих школа „Младост“ у Алексинцу почела је са радом школске 2012</w:t>
      </w:r>
      <w:r w:rsidR="00E11EDD">
        <w:rPr>
          <w:bCs/>
          <w:lang w:val="sr-Cyrl-CS"/>
        </w:rPr>
        <w:t>.</w:t>
      </w:r>
      <w:r>
        <w:rPr>
          <w:bCs/>
          <w:lang w:val="sr-Cyrl-CS"/>
        </w:rPr>
        <w:t>/2013. године.Задаци информатичке секције су следећи:</w:t>
      </w:r>
    </w:p>
    <w:p w:rsidR="00E02592" w:rsidRDefault="00E02592" w:rsidP="00195A9B">
      <w:pPr>
        <w:numPr>
          <w:ilvl w:val="0"/>
          <w:numId w:val="7"/>
        </w:numPr>
        <w:jc w:val="both"/>
        <w:rPr>
          <w:bCs/>
          <w:lang w:val="sr-Cyrl-CS"/>
        </w:rPr>
      </w:pPr>
      <w:r>
        <w:rPr>
          <w:bCs/>
          <w:lang w:val="sr-Cyrl-CS"/>
        </w:rPr>
        <w:t>Израда слика за домску огласну таблу,</w:t>
      </w:r>
    </w:p>
    <w:p w:rsidR="00AE7B8E" w:rsidRDefault="00AE7B8E" w:rsidP="00195A9B">
      <w:pPr>
        <w:numPr>
          <w:ilvl w:val="0"/>
          <w:numId w:val="7"/>
        </w:numPr>
        <w:jc w:val="both"/>
        <w:rPr>
          <w:bCs/>
          <w:lang w:val="sr-Cyrl-CS"/>
        </w:rPr>
      </w:pPr>
      <w:r>
        <w:rPr>
          <w:bCs/>
          <w:lang w:val="sr-Cyrl-CS"/>
        </w:rPr>
        <w:t>Израда Домског часописа,</w:t>
      </w:r>
    </w:p>
    <w:p w:rsidR="00E02592" w:rsidRDefault="00E02592" w:rsidP="00195A9B">
      <w:pPr>
        <w:numPr>
          <w:ilvl w:val="0"/>
          <w:numId w:val="7"/>
        </w:numPr>
        <w:jc w:val="both"/>
        <w:rPr>
          <w:bCs/>
          <w:lang w:val="sr-Cyrl-CS"/>
        </w:rPr>
      </w:pPr>
      <w:r>
        <w:rPr>
          <w:bCs/>
          <w:lang w:val="sr-Cyrl-CS"/>
        </w:rPr>
        <w:t>Савлађивање одређених наставних програма из информатике</w:t>
      </w:r>
      <w:r w:rsidR="00AE7B8E">
        <w:rPr>
          <w:bCs/>
          <w:lang w:val="sr-Cyrl-CS"/>
        </w:rPr>
        <w:t>.</w:t>
      </w:r>
    </w:p>
    <w:p w:rsidR="00E02592" w:rsidRDefault="00E02592" w:rsidP="00D97E4D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</w:t>
      </w:r>
      <w:r w:rsidR="002479B9">
        <w:rPr>
          <w:bCs/>
          <w:lang w:val="sr-Cyrl-CS"/>
        </w:rPr>
        <w:t xml:space="preserve">        У Учионици се налази </w:t>
      </w:r>
      <w:r w:rsidR="00863AE9">
        <w:rPr>
          <w:bCs/>
          <w:lang w:val="sr-Cyrl-CS"/>
        </w:rPr>
        <w:t xml:space="preserve">рачунар на коме је инсталиран </w:t>
      </w:r>
      <w:r w:rsidR="00863AE9">
        <w:rPr>
          <w:bCs/>
          <w:lang w:val="en-US"/>
        </w:rPr>
        <w:t>Windows MultiPoint Server 2011</w:t>
      </w:r>
      <w:r w:rsidR="00863AE9">
        <w:rPr>
          <w:bCs/>
        </w:rPr>
        <w:t>, и помоћу</w:t>
      </w:r>
      <w:r w:rsidR="002479B9">
        <w:rPr>
          <w:bCs/>
        </w:rPr>
        <w:t xml:space="preserve"> </w:t>
      </w:r>
      <w:r w:rsidR="00863AE9">
        <w:rPr>
          <w:bCs/>
        </w:rPr>
        <w:t>посебних продужетака (екстендера) на овај рачунар су укључена десет монитора.</w:t>
      </w:r>
      <w:r>
        <w:rPr>
          <w:bCs/>
          <w:lang w:val="sr-Cyrl-CS"/>
        </w:rPr>
        <w:t xml:space="preserve"> </w:t>
      </w:r>
      <w:r w:rsidR="00863AE9">
        <w:rPr>
          <w:bCs/>
          <w:lang w:val="sr-Cyrl-CS"/>
        </w:rPr>
        <w:t xml:space="preserve">Сваки ученик засебно </w:t>
      </w:r>
      <w:r w:rsidR="005F54BE">
        <w:rPr>
          <w:bCs/>
          <w:lang w:val="sr-Cyrl-CS"/>
        </w:rPr>
        <w:t>ради као да има свој рачунар, и</w:t>
      </w:r>
      <w:r w:rsidR="00863AE9">
        <w:rPr>
          <w:bCs/>
          <w:lang w:val="sr-Cyrl-CS"/>
        </w:rPr>
        <w:t>ако заправо деле заједнички сервер</w:t>
      </w:r>
      <w:r>
        <w:rPr>
          <w:bCs/>
          <w:lang w:val="sr-Cyrl-CS"/>
        </w:rPr>
        <w:t>.</w:t>
      </w:r>
      <w:r w:rsidR="003D60FC">
        <w:rPr>
          <w:bCs/>
          <w:lang w:val="sr-Cyrl-CS"/>
        </w:rPr>
        <w:t xml:space="preserve"> </w:t>
      </w:r>
      <w:r>
        <w:rPr>
          <w:bCs/>
          <w:lang w:val="sr-Cyrl-CS"/>
        </w:rPr>
        <w:t>Осим р</w:t>
      </w:r>
      <w:r w:rsidR="002479B9">
        <w:rPr>
          <w:bCs/>
          <w:lang w:val="sr-Cyrl-CS"/>
        </w:rPr>
        <w:t>ачунара у учионици</w:t>
      </w:r>
      <w:r>
        <w:rPr>
          <w:bCs/>
          <w:lang w:val="sr-Cyrl-CS"/>
        </w:rPr>
        <w:t>,</w:t>
      </w:r>
      <w:r w:rsidR="003D60FC">
        <w:rPr>
          <w:bCs/>
          <w:lang w:val="sr-Cyrl-CS"/>
        </w:rPr>
        <w:t xml:space="preserve"> </w:t>
      </w:r>
      <w:r>
        <w:rPr>
          <w:bCs/>
          <w:lang w:val="sr-Cyrl-CS"/>
        </w:rPr>
        <w:t xml:space="preserve">рачунари се </w:t>
      </w:r>
      <w:r w:rsidR="002479B9">
        <w:rPr>
          <w:bCs/>
          <w:lang w:val="sr-Cyrl-CS"/>
        </w:rPr>
        <w:t>налазе и у просторији за културни и васпитни рад са ученицима</w:t>
      </w:r>
      <w:r>
        <w:rPr>
          <w:bCs/>
          <w:lang w:val="sr-Cyrl-CS"/>
        </w:rPr>
        <w:t>,</w:t>
      </w:r>
      <w:r w:rsidR="002479B9">
        <w:rPr>
          <w:bCs/>
          <w:lang w:val="sr-Cyrl-CS"/>
        </w:rPr>
        <w:t>просторији секретара и рачуноводства</w:t>
      </w:r>
      <w:r>
        <w:rPr>
          <w:bCs/>
          <w:lang w:val="sr-Cyrl-CS"/>
        </w:rPr>
        <w:t>,у кухињи,</w:t>
      </w:r>
      <w:r w:rsidR="002479B9">
        <w:rPr>
          <w:bCs/>
          <w:lang w:val="sr-Cyrl-CS"/>
        </w:rPr>
        <w:t xml:space="preserve"> магацину</w:t>
      </w:r>
      <w:r>
        <w:rPr>
          <w:bCs/>
          <w:lang w:val="sr-Cyrl-CS"/>
        </w:rPr>
        <w:t xml:space="preserve"> и</w:t>
      </w:r>
      <w:r w:rsidR="002479B9">
        <w:rPr>
          <w:bCs/>
          <w:lang w:val="sr-Cyrl-CS"/>
        </w:rPr>
        <w:t xml:space="preserve"> просторији </w:t>
      </w:r>
      <w:r>
        <w:rPr>
          <w:bCs/>
          <w:lang w:val="sr-Cyrl-CS"/>
        </w:rPr>
        <w:t xml:space="preserve">директора </w:t>
      </w:r>
      <w:r w:rsidR="003D60FC">
        <w:rPr>
          <w:bCs/>
          <w:lang w:val="sr-Cyrl-CS"/>
        </w:rPr>
        <w:t>Д</w:t>
      </w:r>
      <w:r>
        <w:rPr>
          <w:bCs/>
          <w:lang w:val="sr-Cyrl-CS"/>
        </w:rPr>
        <w:t>ома.</w:t>
      </w:r>
      <w:r w:rsidR="003D60FC">
        <w:rPr>
          <w:bCs/>
          <w:lang w:val="sr-Cyrl-CS"/>
        </w:rPr>
        <w:t xml:space="preserve"> </w:t>
      </w:r>
      <w:r>
        <w:rPr>
          <w:bCs/>
          <w:lang w:val="sr-Cyrl-CS"/>
        </w:rPr>
        <w:t>На свим рачунарима се налазе одговарајући прогр</w:t>
      </w:r>
      <w:r w:rsidR="002479B9">
        <w:rPr>
          <w:bCs/>
          <w:lang w:val="sr-Cyrl-CS"/>
        </w:rPr>
        <w:t>ами потребни за рад служби</w:t>
      </w:r>
      <w:r>
        <w:rPr>
          <w:bCs/>
          <w:lang w:val="sr-Cyrl-CS"/>
        </w:rPr>
        <w:t>.</w:t>
      </w:r>
    </w:p>
    <w:p w:rsidR="006450D5" w:rsidRDefault="000A27A0" w:rsidP="006450D5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 Информатичка секција</w:t>
      </w:r>
      <w:r w:rsidR="00E02592">
        <w:rPr>
          <w:bCs/>
          <w:lang w:val="sr-Cyrl-CS"/>
        </w:rPr>
        <w:t xml:space="preserve"> са својим радом почела је у септембру ове године. Ученици могу да науче нешто ново</w:t>
      </w:r>
      <w:r w:rsidR="00817BBA">
        <w:rPr>
          <w:bCs/>
          <w:lang w:val="sr-Cyrl-CS"/>
        </w:rPr>
        <w:t>,</w:t>
      </w:r>
      <w:r w:rsidR="00E02592">
        <w:rPr>
          <w:bCs/>
          <w:lang w:val="sr-Cyrl-CS"/>
        </w:rPr>
        <w:t xml:space="preserve"> или допуне своја знања из примене рачунара</w:t>
      </w:r>
      <w:r w:rsidR="00817BBA">
        <w:rPr>
          <w:bCs/>
          <w:lang w:val="sr-Cyrl-CS"/>
        </w:rPr>
        <w:t>,</w:t>
      </w:r>
      <w:r w:rsidR="00E02592">
        <w:rPr>
          <w:bCs/>
          <w:lang w:val="sr-Cyrl-CS"/>
        </w:rPr>
        <w:t xml:space="preserve"> или као помоћ у постизању што бољих резултата у школи из информатике и сличних предмета.</w:t>
      </w:r>
      <w:r w:rsidR="00817BBA">
        <w:rPr>
          <w:bCs/>
          <w:lang w:val="sr-Cyrl-CS"/>
        </w:rPr>
        <w:t xml:space="preserve"> </w:t>
      </w:r>
      <w:r w:rsidR="00E02592">
        <w:rPr>
          <w:bCs/>
          <w:lang w:val="sr-Cyrl-CS"/>
        </w:rPr>
        <w:t xml:space="preserve">План рада обухвата стицање знања о </w:t>
      </w:r>
      <w:r w:rsidR="00E02592">
        <w:rPr>
          <w:bCs/>
          <w:lang w:val="sr-Latn-CS"/>
        </w:rPr>
        <w:t xml:space="preserve">Windows – </w:t>
      </w:r>
      <w:r w:rsidR="00E02592">
        <w:rPr>
          <w:bCs/>
          <w:lang w:val="sr-Cyrl-CS"/>
        </w:rPr>
        <w:t>у,</w:t>
      </w:r>
      <w:r w:rsidR="00817BBA">
        <w:rPr>
          <w:bCs/>
          <w:lang w:val="sr-Cyrl-CS"/>
        </w:rPr>
        <w:t xml:space="preserve"> </w:t>
      </w:r>
      <w:r w:rsidR="00E02592">
        <w:rPr>
          <w:bCs/>
          <w:lang w:val="sr-Cyrl-CS"/>
        </w:rPr>
        <w:t>коришћењу интернета итд.</w:t>
      </w:r>
    </w:p>
    <w:p w:rsidR="007460B0" w:rsidRDefault="007460B0" w:rsidP="006450D5">
      <w:pPr>
        <w:jc w:val="center"/>
        <w:rPr>
          <w:b/>
          <w:bCs/>
          <w:sz w:val="28"/>
          <w:lang w:val="sr-Cyrl-CS"/>
        </w:rPr>
      </w:pPr>
    </w:p>
    <w:p w:rsidR="00024F50" w:rsidRDefault="00024F50" w:rsidP="00FF2BE9">
      <w:pPr>
        <w:rPr>
          <w:b/>
          <w:bCs/>
          <w:sz w:val="28"/>
          <w:lang w:val="sr-Cyrl-CS"/>
        </w:rPr>
      </w:pPr>
    </w:p>
    <w:p w:rsidR="00024F50" w:rsidRDefault="00024F50" w:rsidP="006450D5">
      <w:pPr>
        <w:jc w:val="center"/>
        <w:rPr>
          <w:b/>
          <w:bCs/>
          <w:sz w:val="28"/>
          <w:lang w:val="sr-Cyrl-CS"/>
        </w:rPr>
      </w:pPr>
    </w:p>
    <w:p w:rsidR="00E02592" w:rsidRPr="006450D5" w:rsidRDefault="00E02592" w:rsidP="006450D5">
      <w:pPr>
        <w:jc w:val="center"/>
        <w:rPr>
          <w:bCs/>
          <w:lang w:val="sr-Cyrl-CS"/>
        </w:rPr>
      </w:pPr>
      <w:r>
        <w:rPr>
          <w:b/>
          <w:bCs/>
          <w:sz w:val="28"/>
          <w:lang w:val="sr-Cyrl-CS"/>
        </w:rPr>
        <w:t>ПРОГРАМ РАДА ЗАЈЕДНИЦЕ УЧЕНИКА</w:t>
      </w:r>
    </w:p>
    <w:p w:rsidR="00E02592" w:rsidRDefault="00E02592" w:rsidP="00E02592">
      <w:pPr>
        <w:jc w:val="center"/>
        <w:rPr>
          <w:b/>
          <w:bCs/>
          <w:sz w:val="28"/>
          <w:lang w:val="sr-Cyrl-CS"/>
        </w:rPr>
      </w:pPr>
    </w:p>
    <w:p w:rsidR="00E02592" w:rsidRDefault="00E02592" w:rsidP="00D97E4D">
      <w:pPr>
        <w:jc w:val="both"/>
        <w:rPr>
          <w:lang w:val="sr-Cyrl-CS"/>
        </w:rPr>
      </w:pPr>
      <w:r>
        <w:rPr>
          <w:lang w:val="sr-Cyrl-CS"/>
        </w:rPr>
        <w:tab/>
        <w:t>Заједницу ученика чине сви ученици у Дому.</w:t>
      </w:r>
      <w:r w:rsidR="003362E2">
        <w:rPr>
          <w:lang w:val="sr-Cyrl-CS"/>
        </w:rPr>
        <w:t xml:space="preserve"> </w:t>
      </w:r>
      <w:r>
        <w:rPr>
          <w:lang w:val="sr-Cyrl-CS"/>
        </w:rPr>
        <w:t>Доприноси развијању културе понашања, критичког мишљења, стваралачких активности, јачању дисциплине и одговорности.</w:t>
      </w:r>
      <w:r w:rsidR="00FC4F8A">
        <w:rPr>
          <w:lang w:val="sr-Cyrl-CS"/>
        </w:rPr>
        <w:t xml:space="preserve"> </w:t>
      </w:r>
      <w:r>
        <w:rPr>
          <w:lang w:val="sr-Cyrl-CS"/>
        </w:rPr>
        <w:t>Програм рада Заједнице ученика обухвата:</w:t>
      </w:r>
    </w:p>
    <w:p w:rsidR="00E02592" w:rsidRDefault="00E02592" w:rsidP="00D97E4D">
      <w:pPr>
        <w:jc w:val="both"/>
        <w:rPr>
          <w:lang w:val="sr-Cyrl-CS"/>
        </w:rPr>
      </w:pPr>
      <w:r>
        <w:rPr>
          <w:lang w:val="sr-Cyrl-CS"/>
        </w:rPr>
        <w:tab/>
        <w:t xml:space="preserve">1. </w:t>
      </w:r>
      <w:r w:rsidR="007460B0">
        <w:rPr>
          <w:lang w:val="sr-Cyrl-CS"/>
        </w:rPr>
        <w:t>О</w:t>
      </w:r>
      <w:r>
        <w:rPr>
          <w:lang w:val="sr-Cyrl-CS"/>
        </w:rPr>
        <w:t>рганизационе активности,</w:t>
      </w:r>
    </w:p>
    <w:p w:rsidR="00E02592" w:rsidRDefault="00E02592" w:rsidP="00D97E4D">
      <w:pPr>
        <w:jc w:val="both"/>
        <w:rPr>
          <w:lang w:val="sr-Cyrl-CS"/>
        </w:rPr>
      </w:pPr>
      <w:r>
        <w:rPr>
          <w:lang w:val="sr-Cyrl-CS"/>
        </w:rPr>
        <w:tab/>
        <w:t xml:space="preserve">2. </w:t>
      </w:r>
      <w:r w:rsidR="007460B0">
        <w:rPr>
          <w:lang w:val="sr-Cyrl-CS"/>
        </w:rPr>
        <w:t>Р</w:t>
      </w:r>
      <w:r>
        <w:rPr>
          <w:lang w:val="sr-Cyrl-CS"/>
        </w:rPr>
        <w:t>ад комисија.</w:t>
      </w:r>
    </w:p>
    <w:p w:rsidR="00E02592" w:rsidRDefault="00E02592" w:rsidP="00D97E4D">
      <w:pPr>
        <w:jc w:val="both"/>
        <w:rPr>
          <w:lang w:val="sr-Cyrl-CS"/>
        </w:rPr>
      </w:pPr>
    </w:p>
    <w:p w:rsidR="00711764" w:rsidRDefault="00E02592" w:rsidP="00D97E4D">
      <w:pPr>
        <w:jc w:val="both"/>
        <w:rPr>
          <w:lang w:val="sr-Cyrl-CS"/>
        </w:rPr>
      </w:pPr>
      <w:r>
        <w:rPr>
          <w:lang w:val="sr-Cyrl-CS"/>
        </w:rPr>
        <w:tab/>
      </w:r>
    </w:p>
    <w:p w:rsidR="00711764" w:rsidRDefault="00711764" w:rsidP="00D97E4D">
      <w:pPr>
        <w:jc w:val="both"/>
        <w:rPr>
          <w:lang w:val="sr-Cyrl-CS"/>
        </w:rPr>
      </w:pPr>
    </w:p>
    <w:p w:rsidR="00E02592" w:rsidRDefault="00E02592" w:rsidP="00D97E4D">
      <w:pPr>
        <w:jc w:val="both"/>
        <w:rPr>
          <w:lang w:val="sr-Cyrl-CS"/>
        </w:rPr>
      </w:pPr>
      <w:r>
        <w:rPr>
          <w:lang w:val="sr-Cyrl-CS"/>
        </w:rPr>
        <w:t>1)  Организационе активности:</w:t>
      </w:r>
    </w:p>
    <w:p w:rsidR="00E02592" w:rsidRDefault="00E02592" w:rsidP="00195A9B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конституисање Председништва Заједнице (избор председника, секретара, благајника),</w:t>
      </w:r>
    </w:p>
    <w:p w:rsidR="00E02592" w:rsidRDefault="00E02592" w:rsidP="00195A9B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Избор савета Заједнице ученика (у Савет ученика бирају се представници васпитних група),</w:t>
      </w:r>
    </w:p>
    <w:p w:rsidR="00E02592" w:rsidRDefault="00E02592" w:rsidP="00195A9B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Избор представника васпитних група за Педагошко веће,</w:t>
      </w:r>
    </w:p>
    <w:p w:rsidR="00E02592" w:rsidRDefault="00E02592" w:rsidP="00195A9B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Избор собних старешина.</w:t>
      </w:r>
    </w:p>
    <w:p w:rsidR="00137750" w:rsidRDefault="00137750" w:rsidP="00D97E4D">
      <w:pPr>
        <w:jc w:val="both"/>
        <w:rPr>
          <w:lang w:val="sr-Cyrl-CS"/>
        </w:rPr>
      </w:pPr>
    </w:p>
    <w:p w:rsidR="00137750" w:rsidRDefault="00137750" w:rsidP="00D97E4D">
      <w:pPr>
        <w:jc w:val="both"/>
        <w:rPr>
          <w:lang w:val="sr-Cyrl-CS"/>
        </w:rPr>
      </w:pPr>
    </w:p>
    <w:p w:rsidR="00FF2BE9" w:rsidRDefault="00FF2BE9" w:rsidP="00D97E4D">
      <w:pPr>
        <w:jc w:val="both"/>
        <w:rPr>
          <w:lang w:val="sr-Cyrl-CS"/>
        </w:rPr>
      </w:pPr>
    </w:p>
    <w:p w:rsidR="00E02592" w:rsidRDefault="00E02592" w:rsidP="00D97E4D">
      <w:pPr>
        <w:ind w:left="708"/>
        <w:jc w:val="both"/>
        <w:rPr>
          <w:lang w:val="sr-Cyrl-CS"/>
        </w:rPr>
      </w:pPr>
      <w:r>
        <w:rPr>
          <w:lang w:val="sr-Cyrl-CS"/>
        </w:rPr>
        <w:lastRenderedPageBreak/>
        <w:t>2)  Рад комисија</w:t>
      </w:r>
    </w:p>
    <w:p w:rsidR="00095D1B" w:rsidRPr="00137750" w:rsidRDefault="00095D1B" w:rsidP="00095D1B">
      <w:pPr>
        <w:ind w:left="708"/>
        <w:jc w:val="center"/>
        <w:rPr>
          <w:lang w:val="sr-Cyrl-CS"/>
        </w:rPr>
      </w:pPr>
    </w:p>
    <w:p w:rsidR="00E02592" w:rsidRDefault="00E02592" w:rsidP="00E02592">
      <w:pPr>
        <w:ind w:left="708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ПЛАН РАДА ЗАЈЕДНИЦЕ УЧЕНИКА</w:t>
      </w:r>
    </w:p>
    <w:p w:rsidR="00E02592" w:rsidRDefault="00E02592" w:rsidP="00E02592">
      <w:pPr>
        <w:rPr>
          <w:lang w:val="sr-Cyrl-CS"/>
        </w:rPr>
      </w:pP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2088"/>
        <w:gridCol w:w="7370"/>
      </w:tblGrid>
      <w:tr w:rsidR="00E02592" w:rsidTr="00131B3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   МЕСЕЦ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АКТИВНОСТ</w:t>
            </w:r>
          </w:p>
        </w:tc>
      </w:tr>
      <w:tr w:rsidR="00E02592" w:rsidTr="00131B37">
        <w:trPr>
          <w:trHeight w:val="97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</w:p>
          <w:p w:rsidR="00E02592" w:rsidRDefault="00E02592" w:rsidP="00131B3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септембар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1. Конституисање Заједнице ученика</w:t>
            </w:r>
          </w:p>
          <w:p w:rsidR="00E02592" w:rsidRDefault="00E02592" w:rsidP="00131B37">
            <w:pPr>
              <w:rPr>
                <w:lang w:val="sr-Cyrl-CS"/>
              </w:rPr>
            </w:pPr>
            <w:r>
              <w:rPr>
                <w:lang w:val="sr-Cyrl-CS"/>
              </w:rPr>
              <w:t>2. Упознавање са правилима о организацији живота и рада у Дому (правила кућног реда)</w:t>
            </w:r>
          </w:p>
        </w:tc>
      </w:tr>
      <w:tr w:rsidR="00E02592" w:rsidTr="00131B37">
        <w:trPr>
          <w:trHeight w:val="51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</w:p>
          <w:p w:rsidR="00E02592" w:rsidRDefault="00E02592" w:rsidP="00131B3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октобар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1. Конституисање комисије (за кућни ред, за учење и за уређење Дома)</w:t>
            </w:r>
          </w:p>
        </w:tc>
      </w:tr>
    </w:tbl>
    <w:p w:rsidR="00E02592" w:rsidRDefault="00E02592" w:rsidP="00E02592"/>
    <w:p w:rsidR="00FC4F8A" w:rsidRPr="00711764" w:rsidRDefault="00FC4F8A" w:rsidP="00E02592"/>
    <w:p w:rsidR="00FC4F8A" w:rsidRPr="00FC4F8A" w:rsidRDefault="00FC4F8A" w:rsidP="00E02592"/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2088"/>
        <w:gridCol w:w="7370"/>
      </w:tblGrid>
      <w:tr w:rsidR="00E02592" w:rsidTr="00131B3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АКТИВНОСТ</w:t>
            </w:r>
          </w:p>
        </w:tc>
      </w:tr>
      <w:tr w:rsidR="00E02592" w:rsidTr="00131B37">
        <w:trPr>
          <w:trHeight w:val="60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</w:p>
          <w:p w:rsidR="00E02592" w:rsidRDefault="00E02592" w:rsidP="00131B3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новембар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1. Анализа успеха и дисциплине ученика</w:t>
            </w:r>
          </w:p>
          <w:p w:rsidR="00E02592" w:rsidRDefault="00E02592" w:rsidP="00131B37">
            <w:pPr>
              <w:rPr>
                <w:lang w:val="sr-Cyrl-CS"/>
              </w:rPr>
            </w:pPr>
            <w:r>
              <w:rPr>
                <w:lang w:val="sr-Cyrl-CS"/>
              </w:rPr>
              <w:t>2. Анализа рада секција и комисија</w:t>
            </w:r>
          </w:p>
          <w:p w:rsidR="00E02592" w:rsidRDefault="00E02592" w:rsidP="00131B37">
            <w:pPr>
              <w:rPr>
                <w:lang w:val="sr-Cyrl-CS"/>
              </w:rPr>
            </w:pPr>
            <w:r>
              <w:rPr>
                <w:lang w:val="sr-Cyrl-CS"/>
              </w:rPr>
              <w:t>3. Друга актуелна питања</w:t>
            </w:r>
          </w:p>
        </w:tc>
      </w:tr>
      <w:tr w:rsidR="00E02592" w:rsidTr="00131B3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 децембар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1. Организација спортских и забавних активности у Дому</w:t>
            </w:r>
          </w:p>
        </w:tc>
      </w:tr>
      <w:tr w:rsidR="00E02592" w:rsidTr="00131B3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 јануар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1. Анализа успеха на крају </w:t>
            </w:r>
            <w:r>
              <w:rPr>
                <w:lang w:val="en-US"/>
              </w:rPr>
              <w:t>I</w:t>
            </w:r>
            <w:r>
              <w:rPr>
                <w:lang w:val="sr-Cyrl-CS"/>
              </w:rPr>
              <w:t xml:space="preserve"> полугодишта са предлогом мера за његово побољшање</w:t>
            </w:r>
          </w:p>
          <w:p w:rsidR="00E02592" w:rsidRDefault="00E02592" w:rsidP="00131B37">
            <w:pPr>
              <w:rPr>
                <w:lang w:val="sr-Cyrl-CS"/>
              </w:rPr>
            </w:pPr>
            <w:r>
              <w:rPr>
                <w:lang w:val="sr-Cyrl-CS"/>
              </w:rPr>
              <w:t>2. Анализа изостајања ученика са наставе</w:t>
            </w:r>
          </w:p>
        </w:tc>
      </w:tr>
      <w:tr w:rsidR="00E02592" w:rsidTr="00131B3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   март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CE1515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1. Сарадња са спортским организацијама</w:t>
            </w:r>
          </w:p>
          <w:p w:rsidR="00E02592" w:rsidRDefault="00CE1515" w:rsidP="00131B37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E02592">
              <w:rPr>
                <w:lang w:val="sr-Cyrl-CS"/>
              </w:rPr>
              <w:t>. Припреме за Домијаду</w:t>
            </w:r>
          </w:p>
        </w:tc>
      </w:tr>
      <w:tr w:rsidR="00E02592" w:rsidTr="00131B3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април/мај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1. Преглед успеха на тромесечју и предлог мера</w:t>
            </w:r>
          </w:p>
          <w:p w:rsidR="00E02592" w:rsidRDefault="00E02592" w:rsidP="00131B37">
            <w:pPr>
              <w:rPr>
                <w:lang w:val="sr-Cyrl-CS"/>
              </w:rPr>
            </w:pPr>
            <w:r>
              <w:rPr>
                <w:lang w:val="sr-Cyrl-CS"/>
              </w:rPr>
              <w:t>2. Анализа дисциплине ученика у школи и Дому и однос према имовини Дома</w:t>
            </w:r>
          </w:p>
          <w:p w:rsidR="00E02592" w:rsidRDefault="00E02592" w:rsidP="00131B37">
            <w:pPr>
              <w:rPr>
                <w:lang w:val="sr-Cyrl-CS"/>
              </w:rPr>
            </w:pPr>
            <w:r>
              <w:rPr>
                <w:lang w:val="sr-Cyrl-CS"/>
              </w:rPr>
              <w:t>3. Информације са Регионалне и Републичке Домијаде</w:t>
            </w:r>
          </w:p>
        </w:tc>
      </w:tr>
      <w:tr w:rsidR="00E02592" w:rsidTr="00131B3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      јун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1. Преглед успеха ученика пред крај школске године</w:t>
            </w:r>
          </w:p>
          <w:p w:rsidR="00E02592" w:rsidRDefault="00E02592" w:rsidP="00131B37">
            <w:pPr>
              <w:rPr>
                <w:lang w:val="sr-Cyrl-CS"/>
              </w:rPr>
            </w:pPr>
            <w:r>
              <w:rPr>
                <w:lang w:val="sr-Cyrl-CS"/>
              </w:rPr>
              <w:t>2. Припрема Извештаја о раду Заједнице ученика и организацији слободних активности</w:t>
            </w:r>
          </w:p>
        </w:tc>
      </w:tr>
    </w:tbl>
    <w:p w:rsidR="00AB2FBF" w:rsidRDefault="00E02592" w:rsidP="00E02592">
      <w:pPr>
        <w:rPr>
          <w:lang w:val="sr-Latn-CS"/>
        </w:rPr>
      </w:pPr>
      <w:r>
        <w:rPr>
          <w:lang w:val="sr-Cyrl-CS"/>
        </w:rPr>
        <w:tab/>
      </w:r>
    </w:p>
    <w:p w:rsidR="00E02592" w:rsidRPr="002C0EC2" w:rsidRDefault="00E02592" w:rsidP="00D511C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Рад Заједнице ученика прати </w:t>
      </w:r>
      <w:r w:rsidR="00C0043F">
        <w:rPr>
          <w:lang w:val="sr-Cyrl-CS"/>
        </w:rPr>
        <w:t xml:space="preserve">Драган </w:t>
      </w:r>
      <w:r w:rsidR="00534BBC">
        <w:rPr>
          <w:lang w:val="sr-Cyrl-CS"/>
        </w:rPr>
        <w:t>Ц</w:t>
      </w:r>
      <w:r w:rsidR="00C0043F">
        <w:rPr>
          <w:lang w:val="sr-Cyrl-CS"/>
        </w:rPr>
        <w:t>ветковић</w:t>
      </w:r>
      <w:r>
        <w:rPr>
          <w:lang w:val="sr-Cyrl-CS"/>
        </w:rPr>
        <w:t>, васпитач</w:t>
      </w:r>
      <w:r w:rsidR="00C0043F">
        <w:rPr>
          <w:lang w:val="sr-Cyrl-CS"/>
        </w:rPr>
        <w:t>.</w:t>
      </w:r>
    </w:p>
    <w:p w:rsidR="00E02592" w:rsidRDefault="008A7F24" w:rsidP="00D97E4D">
      <w:pPr>
        <w:jc w:val="both"/>
        <w:rPr>
          <w:lang w:val="sr-Cyrl-CS"/>
        </w:rPr>
      </w:pPr>
      <w:r>
        <w:rPr>
          <w:lang w:val="sr-Cyrl-CS"/>
        </w:rPr>
        <w:tab/>
      </w:r>
      <w:r w:rsidR="00E02592">
        <w:rPr>
          <w:lang w:val="sr-Cyrl-CS"/>
        </w:rPr>
        <w:t xml:space="preserve"> План активности на укључивању ученика у друштвену средину, њихово укључивање на додатне облике образовања и рекреативне активности.</w:t>
      </w:r>
    </w:p>
    <w:p w:rsidR="00E02592" w:rsidRDefault="00E02592" w:rsidP="00D97E4D">
      <w:pPr>
        <w:jc w:val="both"/>
        <w:rPr>
          <w:lang w:val="sr-Cyrl-CS"/>
        </w:rPr>
      </w:pPr>
      <w:r>
        <w:rPr>
          <w:lang w:val="sr-Cyrl-CS"/>
        </w:rPr>
        <w:tab/>
        <w:t>У оквиру планирања</w:t>
      </w:r>
      <w:r w:rsidR="00FC4F8A">
        <w:rPr>
          <w:lang w:val="sr-Cyrl-CS"/>
        </w:rPr>
        <w:t>,</w:t>
      </w:r>
      <w:r>
        <w:rPr>
          <w:lang w:val="sr-Cyrl-CS"/>
        </w:rPr>
        <w:t xml:space="preserve"> укључивања ученика у додатне облике образовања и рекреативне активности почетну основу дају могућности које пружа нова друштвена средина у којој сусе ученици нашли.Техничка школа организује курсеве из области информатике, широке могућности за проширивање музичког знања пружа Музичка школа "Владимир Ђорђевић".Кроз упражњавање ових активности уједно се остварује и укључивање ученика у ширу друштвену средину.</w:t>
      </w:r>
    </w:p>
    <w:p w:rsidR="00E02592" w:rsidRDefault="00E02592" w:rsidP="00D97E4D">
      <w:pPr>
        <w:jc w:val="both"/>
        <w:rPr>
          <w:lang w:val="sr-Cyrl-CS"/>
        </w:rPr>
      </w:pPr>
      <w:r>
        <w:rPr>
          <w:lang w:val="sr-Cyrl-CS"/>
        </w:rPr>
        <w:t>Постоје и друге могућности укључивања заинтересованих ученика у рад</w:t>
      </w:r>
      <w:r w:rsidR="00FC4F8A">
        <w:rPr>
          <w:lang w:val="sr-Cyrl-CS"/>
        </w:rPr>
        <w:t>:</w:t>
      </w:r>
      <w:r>
        <w:rPr>
          <w:lang w:val="sr-Cyrl-CS"/>
        </w:rPr>
        <w:t xml:space="preserve"> А</w:t>
      </w:r>
      <w:r w:rsidR="00FC4F8A">
        <w:rPr>
          <w:lang w:val="sr-Cyrl-CS"/>
        </w:rPr>
        <w:t xml:space="preserve">матерско позориште "Театар 91", </w:t>
      </w:r>
      <w:r>
        <w:rPr>
          <w:lang w:val="sr-Cyrl-CS"/>
        </w:rPr>
        <w:t>Кл</w:t>
      </w:r>
      <w:r w:rsidR="0003063E">
        <w:rPr>
          <w:lang w:val="sr-Cyrl-CS"/>
        </w:rPr>
        <w:t xml:space="preserve">уб књижевника "Велимир Рајић", </w:t>
      </w:r>
      <w:r w:rsidR="00FA41E7">
        <w:rPr>
          <w:lang w:val="sr-Cyrl-CS"/>
        </w:rPr>
        <w:t>КУД "Алексинац"</w:t>
      </w:r>
      <w:r>
        <w:rPr>
          <w:lang w:val="sr-Cyrl-CS"/>
        </w:rPr>
        <w:t>.</w:t>
      </w:r>
      <w:r w:rsidR="00FC4F8A">
        <w:rPr>
          <w:lang w:val="sr-Cyrl-CS"/>
        </w:rPr>
        <w:t xml:space="preserve"> </w:t>
      </w:r>
      <w:r>
        <w:rPr>
          <w:lang w:val="sr-Cyrl-CS"/>
        </w:rPr>
        <w:t>Конкретни планови реализације наведених активности зависиће од динамике организатора.</w:t>
      </w:r>
    </w:p>
    <w:p w:rsidR="00E02592" w:rsidRDefault="00E02592" w:rsidP="00D97E4D">
      <w:pPr>
        <w:jc w:val="both"/>
        <w:rPr>
          <w:lang w:val="sr-Latn-CS"/>
        </w:rPr>
      </w:pPr>
    </w:p>
    <w:p w:rsidR="00E8670F" w:rsidRDefault="00E8670F" w:rsidP="00D97E4D">
      <w:pPr>
        <w:jc w:val="both"/>
      </w:pPr>
    </w:p>
    <w:p w:rsidR="00B813ED" w:rsidRDefault="00B813ED" w:rsidP="00D97E4D">
      <w:pPr>
        <w:jc w:val="both"/>
      </w:pPr>
    </w:p>
    <w:p w:rsidR="00B813ED" w:rsidRPr="00B813ED" w:rsidRDefault="00B813ED" w:rsidP="00D97E4D">
      <w:pPr>
        <w:jc w:val="both"/>
      </w:pPr>
    </w:p>
    <w:p w:rsidR="00E8670F" w:rsidRDefault="00E8670F" w:rsidP="00D97E4D">
      <w:pPr>
        <w:jc w:val="both"/>
        <w:rPr>
          <w:lang w:val="sr-Latn-CS"/>
        </w:rPr>
      </w:pPr>
    </w:p>
    <w:p w:rsidR="00E02592" w:rsidRDefault="00E02592" w:rsidP="00D97E4D">
      <w:pPr>
        <w:ind w:firstLine="708"/>
        <w:jc w:val="both"/>
        <w:rPr>
          <w:b/>
          <w:lang w:val="sr-Cyrl-CS"/>
        </w:rPr>
      </w:pPr>
      <w:r>
        <w:rPr>
          <w:lang w:val="sr-Cyrl-CS"/>
        </w:rPr>
        <w:lastRenderedPageBreak/>
        <w:t xml:space="preserve"> </w:t>
      </w:r>
      <w:r w:rsidRPr="00B24492">
        <w:rPr>
          <w:b/>
          <w:lang w:val="sr-Cyrl-CS"/>
        </w:rPr>
        <w:t>План сарадње са родитељима и школом</w:t>
      </w:r>
    </w:p>
    <w:p w:rsidR="00747517" w:rsidRDefault="00747517" w:rsidP="00D97E4D">
      <w:pPr>
        <w:ind w:firstLine="708"/>
        <w:jc w:val="both"/>
        <w:rPr>
          <w:b/>
          <w:lang w:val="sr-Cyrl-CS"/>
        </w:rPr>
      </w:pPr>
    </w:p>
    <w:p w:rsidR="00747517" w:rsidRPr="00747517" w:rsidRDefault="00747517" w:rsidP="00747517">
      <w:pPr>
        <w:suppressAutoHyphens w:val="0"/>
        <w:spacing w:after="200" w:line="276" w:lineRule="auto"/>
        <w:jc w:val="both"/>
        <w:rPr>
          <w:rFonts w:eastAsiaTheme="minorHAnsi"/>
          <w:szCs w:val="32"/>
          <w:lang w:val="en-US" w:eastAsia="en-US"/>
        </w:rPr>
      </w:pPr>
      <w:r w:rsidRPr="00747517">
        <w:rPr>
          <w:rFonts w:eastAsiaTheme="minorHAnsi"/>
          <w:szCs w:val="32"/>
          <w:lang w:val="en-US" w:eastAsia="en-US"/>
        </w:rPr>
        <w:t>Правилно васпитање детета</w:t>
      </w:r>
      <w:proofErr w:type="gramStart"/>
      <w:r w:rsidRPr="00747517">
        <w:rPr>
          <w:rFonts w:eastAsiaTheme="minorHAnsi"/>
          <w:szCs w:val="32"/>
          <w:lang w:val="en-US" w:eastAsia="en-US"/>
        </w:rPr>
        <w:t>,  могуће</w:t>
      </w:r>
      <w:proofErr w:type="gramEnd"/>
      <w:r w:rsidRPr="00747517">
        <w:rPr>
          <w:rFonts w:eastAsiaTheme="minorHAnsi"/>
          <w:szCs w:val="32"/>
          <w:lang w:val="en-US" w:eastAsia="en-US"/>
        </w:rPr>
        <w:t xml:space="preserve"> је једино уз учешће породице,школе и Дома, као нераскидивог јединства и са заједничким интересом и циљем формирања личности детета као одговорног и компетентног члана друштва.</w:t>
      </w:r>
    </w:p>
    <w:p w:rsidR="00747517" w:rsidRPr="00747517" w:rsidRDefault="00747517" w:rsidP="00747517">
      <w:pPr>
        <w:suppressAutoHyphens w:val="0"/>
        <w:spacing w:after="200" w:line="276" w:lineRule="auto"/>
        <w:jc w:val="both"/>
        <w:rPr>
          <w:rFonts w:eastAsiaTheme="minorHAnsi"/>
          <w:szCs w:val="32"/>
          <w:lang w:val="en-US" w:eastAsia="en-US"/>
        </w:rPr>
      </w:pPr>
      <w:r w:rsidRPr="00747517">
        <w:rPr>
          <w:rFonts w:eastAsiaTheme="minorHAnsi"/>
          <w:szCs w:val="32"/>
          <w:lang w:val="en-US" w:eastAsia="en-US"/>
        </w:rPr>
        <w:t xml:space="preserve">    Успешна комуникација и развој добрих међусобних односа између родитеља-старатеља и васпитача</w:t>
      </w:r>
      <w:proofErr w:type="gramStart"/>
      <w:r w:rsidRPr="00747517">
        <w:rPr>
          <w:rFonts w:eastAsiaTheme="minorHAnsi"/>
          <w:szCs w:val="32"/>
          <w:lang w:val="en-US" w:eastAsia="en-US"/>
        </w:rPr>
        <w:t>,као</w:t>
      </w:r>
      <w:proofErr w:type="gramEnd"/>
      <w:r w:rsidRPr="00747517">
        <w:rPr>
          <w:rFonts w:eastAsiaTheme="minorHAnsi"/>
          <w:szCs w:val="32"/>
          <w:lang w:val="en-US" w:eastAsia="en-US"/>
        </w:rPr>
        <w:t xml:space="preserve"> и свих других радника запослених у Дому, од немерљиве је важности за понашање и успех вашег детета, у извршавању  свакодневних обавеза у Дому и школи и за његов правилан социјални развој. </w:t>
      </w:r>
    </w:p>
    <w:p w:rsidR="00747517" w:rsidRPr="00747517" w:rsidRDefault="00747517" w:rsidP="00747517">
      <w:pPr>
        <w:suppressAutoHyphens w:val="0"/>
        <w:spacing w:after="200" w:line="276" w:lineRule="auto"/>
        <w:jc w:val="both"/>
        <w:rPr>
          <w:rFonts w:eastAsiaTheme="minorHAnsi"/>
          <w:szCs w:val="32"/>
          <w:lang w:val="en-US" w:eastAsia="en-US"/>
        </w:rPr>
      </w:pPr>
      <w:r w:rsidRPr="00747517">
        <w:rPr>
          <w:rFonts w:eastAsiaTheme="minorHAnsi"/>
          <w:szCs w:val="32"/>
          <w:lang w:val="en-US" w:eastAsia="en-US"/>
        </w:rPr>
        <w:t xml:space="preserve">     Комуникација родитеља са васпитачем треба да </w:t>
      </w:r>
      <w:proofErr w:type="gramStart"/>
      <w:r w:rsidRPr="00747517">
        <w:rPr>
          <w:rFonts w:eastAsiaTheme="minorHAnsi"/>
          <w:szCs w:val="32"/>
          <w:lang w:val="en-US" w:eastAsia="en-US"/>
        </w:rPr>
        <w:t>буде  довољно</w:t>
      </w:r>
      <w:proofErr w:type="gramEnd"/>
      <w:r w:rsidRPr="00747517">
        <w:rPr>
          <w:rFonts w:eastAsiaTheme="minorHAnsi"/>
          <w:szCs w:val="32"/>
          <w:lang w:val="en-US" w:eastAsia="en-US"/>
        </w:rPr>
        <w:t xml:space="preserve"> честа и правовремена.</w:t>
      </w:r>
      <w:r w:rsidR="00563B02">
        <w:rPr>
          <w:rFonts w:eastAsiaTheme="minorHAnsi"/>
          <w:szCs w:val="32"/>
          <w:lang w:eastAsia="en-US"/>
        </w:rPr>
        <w:t xml:space="preserve"> </w:t>
      </w:r>
      <w:proofErr w:type="gramStart"/>
      <w:r w:rsidRPr="00747517">
        <w:rPr>
          <w:rFonts w:eastAsiaTheme="minorHAnsi"/>
          <w:szCs w:val="32"/>
          <w:lang w:val="en-US" w:eastAsia="en-US"/>
        </w:rPr>
        <w:t>Васпитач и родитељ треба сами да договоре начин, меру и учесталост комуникације.</w:t>
      </w:r>
      <w:proofErr w:type="gramEnd"/>
      <w:r w:rsidR="00563B02">
        <w:rPr>
          <w:rFonts w:eastAsiaTheme="minorHAnsi"/>
          <w:szCs w:val="32"/>
          <w:lang w:eastAsia="en-US"/>
        </w:rPr>
        <w:t xml:space="preserve"> </w:t>
      </w:r>
      <w:r w:rsidRPr="00747517">
        <w:rPr>
          <w:rFonts w:eastAsiaTheme="minorHAnsi"/>
          <w:szCs w:val="32"/>
          <w:lang w:val="en-US" w:eastAsia="en-US"/>
        </w:rPr>
        <w:t>Она је врло индивидуална ствар и када се оствари, од стране васпитача обавезно, мора да буде евидентирана.Васпитач и родитељ-старатељ размењују све важне информације</w:t>
      </w:r>
      <w:proofErr w:type="gramStart"/>
      <w:r w:rsidRPr="00747517">
        <w:rPr>
          <w:rFonts w:eastAsiaTheme="minorHAnsi"/>
          <w:szCs w:val="32"/>
          <w:lang w:val="en-US" w:eastAsia="en-US"/>
        </w:rPr>
        <w:t>,значајне</w:t>
      </w:r>
      <w:proofErr w:type="gramEnd"/>
      <w:r w:rsidRPr="00747517">
        <w:rPr>
          <w:rFonts w:eastAsiaTheme="minorHAnsi"/>
          <w:szCs w:val="32"/>
          <w:lang w:val="en-US" w:eastAsia="en-US"/>
        </w:rPr>
        <w:t xml:space="preserve"> за развој детета,поштујући границе и принцип приватности.</w:t>
      </w:r>
    </w:p>
    <w:p w:rsidR="001D3A59" w:rsidRPr="00B813ED" w:rsidRDefault="00747517" w:rsidP="00B813ED">
      <w:pPr>
        <w:suppressAutoHyphens w:val="0"/>
        <w:spacing w:after="200" w:line="276" w:lineRule="auto"/>
        <w:jc w:val="both"/>
        <w:rPr>
          <w:rFonts w:eastAsiaTheme="minorHAnsi"/>
          <w:szCs w:val="32"/>
          <w:lang w:eastAsia="en-US"/>
        </w:rPr>
      </w:pPr>
      <w:r w:rsidRPr="00747517">
        <w:rPr>
          <w:rFonts w:eastAsiaTheme="minorHAnsi"/>
          <w:szCs w:val="32"/>
          <w:lang w:val="en-US" w:eastAsia="en-US"/>
        </w:rPr>
        <w:t xml:space="preserve">    Успешном комуникацијом се може назвати само она којом васпитач зна о каквом се детету брине</w:t>
      </w:r>
      <w:proofErr w:type="gramStart"/>
      <w:r w:rsidRPr="00747517">
        <w:rPr>
          <w:rFonts w:eastAsiaTheme="minorHAnsi"/>
          <w:szCs w:val="32"/>
          <w:lang w:val="en-US" w:eastAsia="en-US"/>
        </w:rPr>
        <w:t>,из</w:t>
      </w:r>
      <w:proofErr w:type="gramEnd"/>
      <w:r w:rsidRPr="00747517">
        <w:rPr>
          <w:rFonts w:eastAsiaTheme="minorHAnsi"/>
          <w:szCs w:val="32"/>
          <w:lang w:val="en-US" w:eastAsia="en-US"/>
        </w:rPr>
        <w:t xml:space="preserve"> какве средине долази и какви су циљеви образовања и васпитања од стране ученика и породице постављени и према томе направи своју статегију, васпитног рада са конкретним учеником и оствари адекватну сарадњу његовом породицом.</w:t>
      </w:r>
    </w:p>
    <w:p w:rsidR="004D5296" w:rsidRDefault="00E02592" w:rsidP="00D97E4D">
      <w:pPr>
        <w:jc w:val="both"/>
        <w:rPr>
          <w:lang w:val="sr-Cyrl-CS"/>
        </w:rPr>
      </w:pPr>
      <w:r>
        <w:rPr>
          <w:lang w:val="sr-Cyrl-CS"/>
        </w:rPr>
        <w:tab/>
      </w:r>
    </w:p>
    <w:p w:rsidR="00E02592" w:rsidRDefault="00E02592" w:rsidP="00D97E4D">
      <w:pPr>
        <w:jc w:val="both"/>
        <w:rPr>
          <w:lang w:val="sr-Cyrl-CS"/>
        </w:rPr>
      </w:pPr>
      <w:r>
        <w:rPr>
          <w:lang w:val="sr-Cyrl-CS"/>
        </w:rPr>
        <w:t xml:space="preserve"> Структура радног времена васпитача и </w:t>
      </w:r>
      <w:r w:rsidR="0023643F">
        <w:rPr>
          <w:lang w:val="sr-Cyrl-CS"/>
        </w:rPr>
        <w:t>стручног сарадника у оквиру четрдесето</w:t>
      </w:r>
      <w:r>
        <w:rPr>
          <w:lang w:val="sr-Cyrl-CS"/>
        </w:rPr>
        <w:t>часовне радне недеље.</w:t>
      </w:r>
    </w:p>
    <w:p w:rsidR="00E02592" w:rsidRPr="00CC2ECA" w:rsidRDefault="00E02592" w:rsidP="00E02592">
      <w:pPr>
        <w:rPr>
          <w:lang w:val="sr-Latn-CS"/>
        </w:rPr>
      </w:pP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7488"/>
        <w:gridCol w:w="1970"/>
      </w:tblGrid>
      <w:tr w:rsidR="00E02592" w:rsidTr="00131B37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1.НЕПОСРЕДНИ ВАСПИТНИ РАД СА УЧЕНИЦИМА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Бр.час.</w:t>
            </w:r>
          </w:p>
        </w:tc>
      </w:tr>
      <w:tr w:rsidR="00E02592" w:rsidTr="00131B37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Послови и задаци на остваривању садржаја који се односе на одржавање и унапређење школске успешности ученика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4D5296" w:rsidRDefault="00E02592" w:rsidP="004D5296">
            <w:pPr>
              <w:snapToGrid w:val="0"/>
              <w:jc w:val="center"/>
              <w:rPr>
                <w:b/>
                <w:lang w:val="sr-Cyrl-CS"/>
              </w:rPr>
            </w:pPr>
          </w:p>
          <w:p w:rsidR="00E02592" w:rsidRPr="004D5296" w:rsidRDefault="00E02592" w:rsidP="003F0B0C">
            <w:pPr>
              <w:jc w:val="center"/>
              <w:rPr>
                <w:b/>
                <w:lang w:val="sr-Cyrl-CS"/>
              </w:rPr>
            </w:pPr>
            <w:r w:rsidRPr="004D5296">
              <w:rPr>
                <w:b/>
                <w:lang w:val="sr-Cyrl-CS"/>
              </w:rPr>
              <w:t>1</w:t>
            </w:r>
            <w:r w:rsidR="003F0B0C">
              <w:rPr>
                <w:b/>
                <w:lang w:val="sr-Cyrl-CS"/>
              </w:rPr>
              <w:t>3</w:t>
            </w:r>
          </w:p>
        </w:tc>
      </w:tr>
      <w:tr w:rsidR="00E02592" w:rsidTr="00131B37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Послови и задаци у реализацији програмских садржаја на нивоу васпитне групе:планирани рад и рад у мањим (формалним и неформалним) групама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4D5296" w:rsidRDefault="00E02592" w:rsidP="004D5296">
            <w:pPr>
              <w:snapToGrid w:val="0"/>
              <w:jc w:val="center"/>
              <w:rPr>
                <w:b/>
                <w:lang w:val="sr-Cyrl-CS"/>
              </w:rPr>
            </w:pPr>
          </w:p>
          <w:p w:rsidR="00E02592" w:rsidRPr="004D5296" w:rsidRDefault="00E02592" w:rsidP="004D5296">
            <w:pPr>
              <w:jc w:val="center"/>
              <w:rPr>
                <w:b/>
                <w:lang w:val="sr-Cyrl-CS"/>
              </w:rPr>
            </w:pPr>
            <w:r w:rsidRPr="004D5296">
              <w:rPr>
                <w:b/>
                <w:lang w:val="sr-Cyrl-CS"/>
              </w:rPr>
              <w:t>5</w:t>
            </w:r>
          </w:p>
        </w:tc>
      </w:tr>
      <w:tr w:rsidR="00E02592" w:rsidTr="00131B37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Рад са свим ученицима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4D5296" w:rsidRDefault="003F0B0C" w:rsidP="004D5296">
            <w:pPr>
              <w:snapToGrid w:val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</w:p>
        </w:tc>
      </w:tr>
      <w:tr w:rsidR="00E02592" w:rsidTr="00131B37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Рад у интересним групама, секцијама, трибинама, клубовима,комисијама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4D5296" w:rsidRDefault="00E02592" w:rsidP="004D5296">
            <w:pPr>
              <w:snapToGrid w:val="0"/>
              <w:jc w:val="center"/>
              <w:rPr>
                <w:b/>
                <w:lang w:val="sr-Cyrl-CS"/>
              </w:rPr>
            </w:pPr>
          </w:p>
          <w:p w:rsidR="00E02592" w:rsidRPr="004D5296" w:rsidRDefault="00E02592" w:rsidP="004D5296">
            <w:pPr>
              <w:jc w:val="center"/>
              <w:rPr>
                <w:b/>
                <w:lang w:val="sr-Cyrl-CS"/>
              </w:rPr>
            </w:pPr>
            <w:r w:rsidRPr="004D5296">
              <w:rPr>
                <w:b/>
                <w:lang w:val="sr-Cyrl-CS"/>
              </w:rPr>
              <w:t>3</w:t>
            </w:r>
          </w:p>
        </w:tc>
      </w:tr>
      <w:tr w:rsidR="00E02592" w:rsidTr="00131B37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Индивидуални рад са ученицима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4D5296" w:rsidRDefault="00E02592" w:rsidP="004D5296">
            <w:pPr>
              <w:snapToGrid w:val="0"/>
              <w:jc w:val="center"/>
              <w:rPr>
                <w:b/>
                <w:lang w:val="sr-Cyrl-CS"/>
              </w:rPr>
            </w:pPr>
            <w:r w:rsidRPr="004D5296">
              <w:rPr>
                <w:b/>
                <w:lang w:val="sr-Cyrl-CS"/>
              </w:rPr>
              <w:t>6</w:t>
            </w:r>
          </w:p>
        </w:tc>
      </w:tr>
      <w:tr w:rsidR="00E02592" w:rsidTr="00131B37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У К У П Н О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4D5296" w:rsidRDefault="00E02592" w:rsidP="003F0B0C">
            <w:pPr>
              <w:snapToGrid w:val="0"/>
              <w:jc w:val="center"/>
              <w:rPr>
                <w:b/>
                <w:lang w:val="sr-Cyrl-CS"/>
              </w:rPr>
            </w:pPr>
            <w:r w:rsidRPr="004D5296">
              <w:rPr>
                <w:b/>
                <w:lang w:val="sr-Cyrl-CS"/>
              </w:rPr>
              <w:t>3</w:t>
            </w:r>
            <w:r w:rsidR="003F0B0C">
              <w:rPr>
                <w:b/>
                <w:lang w:val="sr-Cyrl-CS"/>
              </w:rPr>
              <w:t>5</w:t>
            </w:r>
          </w:p>
        </w:tc>
      </w:tr>
      <w:tr w:rsidR="00E02592" w:rsidTr="00131B37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2. ИНДИРЕКТНИ ПЕДАГОШКИ РАД ВАСПИТАЧА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4D5296" w:rsidRDefault="00E02592" w:rsidP="004D5296">
            <w:pPr>
              <w:snapToGrid w:val="0"/>
              <w:jc w:val="center"/>
              <w:rPr>
                <w:b/>
                <w:lang w:val="sr-Cyrl-CS"/>
              </w:rPr>
            </w:pPr>
          </w:p>
        </w:tc>
      </w:tr>
      <w:tr w:rsidR="00E02592" w:rsidTr="00131B37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Програмирање, планирање и припремање за непосредни васпитни рад са ученицима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4D5296" w:rsidRDefault="00E02592" w:rsidP="004D5296">
            <w:pPr>
              <w:snapToGrid w:val="0"/>
              <w:jc w:val="center"/>
              <w:rPr>
                <w:b/>
                <w:lang w:val="sr-Cyrl-CS"/>
              </w:rPr>
            </w:pPr>
          </w:p>
          <w:p w:rsidR="00E02592" w:rsidRPr="004D5296" w:rsidRDefault="003766A2" w:rsidP="004D529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</w:tr>
      <w:tr w:rsidR="00E02592" w:rsidTr="00131B37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Перманентно стручно усавршавање васпитача и учешће у раду Педагошког већа и других стручних органа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4D5296" w:rsidRDefault="00E02592" w:rsidP="004D5296">
            <w:pPr>
              <w:snapToGrid w:val="0"/>
              <w:jc w:val="center"/>
              <w:rPr>
                <w:b/>
                <w:lang w:val="sr-Cyrl-CS"/>
              </w:rPr>
            </w:pPr>
          </w:p>
          <w:p w:rsidR="00E02592" w:rsidRPr="004D5296" w:rsidRDefault="00416D68" w:rsidP="004D529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</w:tr>
      <w:tr w:rsidR="00E02592" w:rsidTr="00131B37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Вођење педагошке документације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4D5296" w:rsidRDefault="00E02592" w:rsidP="004D5296">
            <w:pPr>
              <w:snapToGrid w:val="0"/>
              <w:jc w:val="center"/>
              <w:rPr>
                <w:b/>
                <w:lang w:val="sr-Cyrl-CS"/>
              </w:rPr>
            </w:pPr>
            <w:r w:rsidRPr="004D5296">
              <w:rPr>
                <w:b/>
                <w:lang w:val="sr-Cyrl-CS"/>
              </w:rPr>
              <w:t>1</w:t>
            </w:r>
          </w:p>
        </w:tc>
      </w:tr>
      <w:tr w:rsidR="00E02592" w:rsidTr="00131B37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Сарадња са школом, родитељима, другим домовима и институцијама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4D5296" w:rsidRDefault="00E02592" w:rsidP="004D5296">
            <w:pPr>
              <w:snapToGrid w:val="0"/>
              <w:jc w:val="center"/>
              <w:rPr>
                <w:b/>
                <w:lang w:val="sr-Cyrl-CS"/>
              </w:rPr>
            </w:pPr>
            <w:r w:rsidRPr="004D5296">
              <w:rPr>
                <w:b/>
                <w:lang w:val="sr-Cyrl-CS"/>
              </w:rPr>
              <w:t>2</w:t>
            </w:r>
          </w:p>
        </w:tc>
      </w:tr>
      <w:tr w:rsidR="00E02592" w:rsidTr="00131B37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У К У П Н О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4D5296" w:rsidRDefault="003766A2" w:rsidP="004D5296">
            <w:pPr>
              <w:snapToGrid w:val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</w:tr>
      <w:tr w:rsidR="00E02592" w:rsidTr="00131B37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093CEF" w:rsidP="00131B37">
            <w:pPr>
              <w:snapToGrid w:val="0"/>
              <w:rPr>
                <w:sz w:val="32"/>
                <w:lang w:val="sr-Cyrl-CS"/>
              </w:rPr>
            </w:pPr>
            <w:r>
              <w:rPr>
                <w:sz w:val="32"/>
                <w:lang w:val="sr-Cyrl-CS"/>
              </w:rPr>
              <w:t xml:space="preserve">                                        </w:t>
            </w:r>
            <w:r w:rsidR="00E02592">
              <w:rPr>
                <w:sz w:val="32"/>
                <w:lang w:val="sr-Cyrl-CS"/>
              </w:rPr>
              <w:t>1+2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A24FF5" w:rsidRDefault="00E02592" w:rsidP="00C11651">
            <w:pPr>
              <w:snapToGrid w:val="0"/>
              <w:jc w:val="center"/>
              <w:rPr>
                <w:b/>
                <w:sz w:val="32"/>
                <w:lang w:val="sr-Cyrl-CS"/>
              </w:rPr>
            </w:pPr>
            <w:r w:rsidRPr="00A24FF5">
              <w:rPr>
                <w:b/>
                <w:sz w:val="32"/>
                <w:lang w:val="sr-Cyrl-CS"/>
              </w:rPr>
              <w:t>40</w:t>
            </w:r>
          </w:p>
        </w:tc>
      </w:tr>
    </w:tbl>
    <w:p w:rsidR="00E02592" w:rsidRPr="00B813ED" w:rsidRDefault="00E02592" w:rsidP="00E02592"/>
    <w:p w:rsidR="00E02592" w:rsidRDefault="00E02592" w:rsidP="00E02592">
      <w:pPr>
        <w:rPr>
          <w:b/>
          <w:lang w:val="sr-Cyrl-CS"/>
        </w:rPr>
      </w:pPr>
      <w:r>
        <w:rPr>
          <w:lang w:val="sr-Cyrl-CS"/>
        </w:rPr>
        <w:tab/>
        <w:t xml:space="preserve">3) </w:t>
      </w:r>
      <w:r>
        <w:rPr>
          <w:b/>
          <w:lang w:val="sr-Cyrl-CS"/>
        </w:rPr>
        <w:t>План рада Педагошког већа</w:t>
      </w:r>
    </w:p>
    <w:p w:rsidR="00E02592" w:rsidRDefault="00E02592" w:rsidP="00E02592">
      <w:pPr>
        <w:rPr>
          <w:lang w:val="sr-Cyrl-CS"/>
        </w:rPr>
      </w:pPr>
      <w:r>
        <w:rPr>
          <w:lang w:val="sr-Cyrl-CS"/>
        </w:rPr>
        <w:tab/>
        <w:t>Педагошко веће као стручни орган Дома програмира и организује рад у Дому.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908"/>
        <w:gridCol w:w="7550"/>
      </w:tblGrid>
      <w:tr w:rsidR="00E02592" w:rsidTr="00131B3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МЕСЕЦ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А К Т И В Н О С Т</w:t>
            </w:r>
          </w:p>
        </w:tc>
      </w:tr>
      <w:tr w:rsidR="00E02592" w:rsidTr="00131B3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септембар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CFA" w:rsidRDefault="00FD0CFA" w:rsidP="00FD0CF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1.Разматрање и усвајање записника са претходне седнице Педагошког већа</w:t>
            </w:r>
          </w:p>
          <w:p w:rsidR="00FD0CFA" w:rsidRDefault="00FD0CFA" w:rsidP="00FD0CF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2. Разматрање и усвајање </w:t>
            </w:r>
            <w:r>
              <w:t>И</w:t>
            </w:r>
            <w:r>
              <w:rPr>
                <w:lang w:val="sr-Cyrl-CS"/>
              </w:rPr>
              <w:t>звештаја  рада за школску 20</w:t>
            </w:r>
            <w:r>
              <w:rPr>
                <w:lang w:val="sr-Latn-CS"/>
              </w:rPr>
              <w:t>1</w:t>
            </w:r>
            <w:r>
              <w:rPr>
                <w:lang w:val="sr-Cyrl-CS"/>
              </w:rPr>
              <w:t>5</w:t>
            </w:r>
            <w:r>
              <w:rPr>
                <w:lang w:val="sr-Latn-CS"/>
              </w:rPr>
              <w:t>/</w:t>
            </w:r>
            <w:r>
              <w:rPr>
                <w:lang w:val="sr-Cyrl-CS"/>
              </w:rPr>
              <w:t>2016.</w:t>
            </w:r>
          </w:p>
          <w:p w:rsidR="00FD0CFA" w:rsidRDefault="00FD0CFA" w:rsidP="00FD0CFA">
            <w:pPr>
              <w:rPr>
                <w:lang w:val="sr-Cyrl-CS"/>
              </w:rPr>
            </w:pPr>
            <w:r>
              <w:rPr>
                <w:lang w:val="sr-Cyrl-CS"/>
              </w:rPr>
              <w:t>3. Усклађивање глоб. и опер. планова рада васпитача и циљева политике васпитног рада</w:t>
            </w:r>
          </w:p>
          <w:p w:rsidR="00FD0CFA" w:rsidRDefault="00FD0CFA" w:rsidP="00FD0CFA">
            <w:pPr>
              <w:rPr>
                <w:lang w:val="sr-Cyrl-CS"/>
              </w:rPr>
            </w:pPr>
            <w:r>
              <w:rPr>
                <w:lang w:val="sr-Cyrl-CS"/>
              </w:rPr>
              <w:t>3.  Вођење педагошке документације (инструкције)</w:t>
            </w:r>
          </w:p>
          <w:p w:rsidR="00FD0CFA" w:rsidRDefault="00FD0CFA" w:rsidP="00FD0CFA">
            <w:pPr>
              <w:rPr>
                <w:lang w:val="sr-Cyrl-CS"/>
              </w:rPr>
            </w:pPr>
            <w:r>
              <w:rPr>
                <w:lang w:val="sr-Cyrl-CS"/>
              </w:rPr>
              <w:t>4. Друга актуелна питања везана за почетак школске године (формирање секција и сарадња са установама изван Дома)</w:t>
            </w:r>
          </w:p>
          <w:p w:rsidR="00FD0CFA" w:rsidRDefault="00FD0CFA" w:rsidP="00FD0CFA">
            <w:pPr>
              <w:rPr>
                <w:lang w:val="sr-Cyrl-CS"/>
              </w:rPr>
            </w:pPr>
            <w:r>
              <w:rPr>
                <w:lang w:val="sr-Cyrl-CS"/>
              </w:rPr>
              <w:t>5.</w:t>
            </w:r>
            <w:r w:rsidRPr="003960E1">
              <w:rPr>
                <w:lang w:val="sr-Cyrl-CS"/>
              </w:rPr>
              <w:t>Разматрање и усвајање Годишњег прог. рада за ш</w:t>
            </w:r>
            <w:r>
              <w:rPr>
                <w:lang w:val="sr-Cyrl-CS"/>
              </w:rPr>
              <w:t>к. 2016/2017</w:t>
            </w:r>
            <w:r w:rsidRPr="003960E1">
              <w:rPr>
                <w:lang w:val="sr-Cyrl-CS"/>
              </w:rPr>
              <w:t>. год.</w:t>
            </w:r>
          </w:p>
          <w:p w:rsidR="00EB3F77" w:rsidRPr="004766C6" w:rsidRDefault="00FD0CFA" w:rsidP="00FD0CFA">
            <w:pPr>
              <w:rPr>
                <w:lang w:val="sr-Cyrl-CS"/>
              </w:rPr>
            </w:pPr>
            <w:r>
              <w:rPr>
                <w:lang w:val="sr-Cyrl-CS"/>
              </w:rPr>
              <w:t>6. Припрема за учешће на Пекарским данима</w:t>
            </w:r>
          </w:p>
        </w:tc>
      </w:tr>
      <w:tr w:rsidR="00E02592" w:rsidTr="00131B3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октобар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77" w:rsidRDefault="00423A77" w:rsidP="00423A7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1. Разматрање и усвајање записника са претходне седнице Педагошког већа</w:t>
            </w:r>
          </w:p>
          <w:p w:rsidR="00423A77" w:rsidRDefault="00423A77" w:rsidP="00423A7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2.Анкета-адаптација ученика (анализа питања)</w:t>
            </w:r>
          </w:p>
          <w:p w:rsidR="00423A77" w:rsidRDefault="00423A77" w:rsidP="00423A77">
            <w:pPr>
              <w:rPr>
                <w:lang w:val="sr-Cyrl-CS"/>
              </w:rPr>
            </w:pPr>
            <w:r>
              <w:rPr>
                <w:lang w:val="sr-Cyrl-CS"/>
              </w:rPr>
              <w:t>3. Сагледавање тешкоћа у прилагођавању ученика</w:t>
            </w:r>
          </w:p>
          <w:p w:rsidR="00423A77" w:rsidRDefault="00423A77" w:rsidP="00423A77">
            <w:pPr>
              <w:rPr>
                <w:lang w:val="sr-Cyrl-CS"/>
              </w:rPr>
            </w:pPr>
            <w:r>
              <w:rPr>
                <w:lang w:val="sr-Cyrl-CS"/>
              </w:rPr>
              <w:t>4. Тема: „</w:t>
            </w:r>
            <w:r>
              <w:t>Спортско рекреативне активности</w:t>
            </w:r>
            <w:r>
              <w:rPr>
                <w:lang w:val="sr-Cyrl-CS"/>
              </w:rPr>
              <w:t xml:space="preserve"> у Дому“ -Н.Лукић</w:t>
            </w:r>
          </w:p>
          <w:p w:rsidR="00E0756F" w:rsidRPr="002D1731" w:rsidRDefault="00423A77" w:rsidP="00423A77">
            <w:pPr>
              <w:rPr>
                <w:lang w:val="sr-Cyrl-CS"/>
              </w:rPr>
            </w:pPr>
            <w:r>
              <w:rPr>
                <w:lang w:val="sr-Cyrl-CS"/>
              </w:rPr>
              <w:t>5. Припрема за посету Сајму књига</w:t>
            </w:r>
          </w:p>
        </w:tc>
      </w:tr>
      <w:tr w:rsidR="00E02592" w:rsidTr="00131B3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новембар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E7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1. </w:t>
            </w:r>
            <w:r w:rsidR="007163E7">
              <w:rPr>
                <w:lang w:val="sr-Cyrl-CS"/>
              </w:rPr>
              <w:t>Разматрање и усвајање записника са претходне седнице Педагошког већа</w:t>
            </w:r>
          </w:p>
          <w:p w:rsidR="00E02592" w:rsidRDefault="007163E7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  <w:r w:rsidR="00E02592">
              <w:rPr>
                <w:lang w:val="sr-Cyrl-CS"/>
              </w:rPr>
              <w:t xml:space="preserve">Анализа успеха ученика на крају </w:t>
            </w:r>
            <w:r w:rsidR="00E02592">
              <w:rPr>
                <w:lang w:val="en-US"/>
              </w:rPr>
              <w:t>I</w:t>
            </w:r>
            <w:r w:rsidR="00E02592">
              <w:rPr>
                <w:lang w:val="sr-Cyrl-CS"/>
              </w:rPr>
              <w:t xml:space="preserve"> класификационог периода</w:t>
            </w:r>
          </w:p>
          <w:p w:rsidR="00E02592" w:rsidRDefault="007163E7" w:rsidP="00131B37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 w:rsidR="00E02592">
              <w:rPr>
                <w:lang w:val="sr-Cyrl-CS"/>
              </w:rPr>
              <w:t>. Анкета адаптације учени</w:t>
            </w:r>
            <w:r w:rsidR="000E2AEA">
              <w:rPr>
                <w:lang w:val="sr-Cyrl-CS"/>
              </w:rPr>
              <w:t>ка – анализа добијених података</w:t>
            </w:r>
          </w:p>
          <w:p w:rsidR="004766C6" w:rsidRDefault="007163E7" w:rsidP="00131B37">
            <w:pPr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 w:rsidR="004766C6">
              <w:rPr>
                <w:lang w:val="sr-Cyrl-CS"/>
              </w:rPr>
              <w:t>. Тема:</w:t>
            </w:r>
            <w:r w:rsidR="00D37473">
              <w:rPr>
                <w:lang w:val="sr-Cyrl-CS"/>
              </w:rPr>
              <w:t xml:space="preserve"> „Олакшавање процеса адаптације на дом и подстицање социјалне интеграције ученика“</w:t>
            </w:r>
            <w:r w:rsidR="004766C6">
              <w:rPr>
                <w:lang w:val="sr-Cyrl-CS"/>
              </w:rPr>
              <w:t xml:space="preserve"> -Јасмина Антанасковић</w:t>
            </w:r>
          </w:p>
        </w:tc>
      </w:tr>
      <w:tr w:rsidR="00E02592" w:rsidTr="00131B3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јан./фебр.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35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  <w:r w:rsidR="004C4635">
              <w:rPr>
                <w:lang w:val="sr-Cyrl-CS"/>
              </w:rPr>
              <w:t>Разматрање и усвајање записника са претходне седнице Педагошког већа</w:t>
            </w:r>
          </w:p>
          <w:p w:rsidR="00E02592" w:rsidRDefault="004C4635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  <w:r w:rsidR="00E02592">
              <w:rPr>
                <w:lang w:val="sr-Cyrl-CS"/>
              </w:rPr>
              <w:t xml:space="preserve"> Анализа успеха на крају првог полугодишта</w:t>
            </w:r>
          </w:p>
          <w:p w:rsidR="00E02592" w:rsidRDefault="004C4635" w:rsidP="00131B37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 w:rsidR="00E02592">
              <w:rPr>
                <w:lang w:val="sr-Cyrl-CS"/>
              </w:rPr>
              <w:t>. Мере за побољшање успеха ученика у школи</w:t>
            </w:r>
          </w:p>
          <w:p w:rsidR="00B244FC" w:rsidRDefault="004C4635" w:rsidP="00922D5B">
            <w:pPr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 w:rsidR="00E02592">
              <w:rPr>
                <w:lang w:val="sr-Cyrl-CS"/>
              </w:rPr>
              <w:t>. Ускл</w:t>
            </w:r>
            <w:r w:rsidR="00922D5B">
              <w:rPr>
                <w:lang w:val="sr-Cyrl-CS"/>
              </w:rPr>
              <w:t>ађивање плана за наредни период</w:t>
            </w:r>
          </w:p>
          <w:p w:rsidR="007C69CE" w:rsidRDefault="004C4635" w:rsidP="00922D5B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 w:rsidR="007C69CE">
              <w:rPr>
                <w:lang w:val="sr-Cyrl-CS"/>
              </w:rPr>
              <w:t xml:space="preserve">. Тема: </w:t>
            </w:r>
            <w:r w:rsidR="007C3B49">
              <w:rPr>
                <w:lang w:val="sr-Cyrl-CS"/>
              </w:rPr>
              <w:t xml:space="preserve">„Насиље-сузбијање насилничког понашања“  </w:t>
            </w:r>
            <w:r w:rsidR="007C69CE">
              <w:rPr>
                <w:lang w:val="sr-Cyrl-CS"/>
              </w:rPr>
              <w:t>-Јована Дојчиновић</w:t>
            </w:r>
          </w:p>
        </w:tc>
      </w:tr>
      <w:tr w:rsidR="00E02592" w:rsidTr="00131B3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март/април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04" w:rsidRDefault="00211004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1.Разматрање и усвајање записника са претходне седнице Педагошког већа</w:t>
            </w:r>
          </w:p>
          <w:p w:rsidR="00E02592" w:rsidRDefault="00211004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  <w:r w:rsidR="00E02592">
              <w:rPr>
                <w:lang w:val="sr-Cyrl-CS"/>
              </w:rPr>
              <w:t xml:space="preserve">Успех ученика на </w:t>
            </w:r>
            <w:r w:rsidR="00E02592">
              <w:rPr>
                <w:lang w:val="en-US"/>
              </w:rPr>
              <w:t>II</w:t>
            </w:r>
            <w:r w:rsidR="00E02592">
              <w:rPr>
                <w:lang w:val="sr-Cyrl-CS"/>
              </w:rPr>
              <w:t xml:space="preserve"> класификационом периоду</w:t>
            </w:r>
          </w:p>
          <w:p w:rsidR="00E02592" w:rsidRDefault="00211004" w:rsidP="00131B37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 w:rsidR="00E02592">
              <w:rPr>
                <w:lang w:val="sr-Cyrl-CS"/>
              </w:rPr>
              <w:t>. Договор о учешћу на Домијади 20</w:t>
            </w:r>
            <w:r w:rsidR="00DB77BE">
              <w:rPr>
                <w:lang w:val="sr-Latn-CS"/>
              </w:rPr>
              <w:t>1</w:t>
            </w:r>
            <w:r w:rsidR="008C67CC">
              <w:t>7</w:t>
            </w:r>
            <w:r w:rsidR="00DB77BE">
              <w:rPr>
                <w:lang w:val="sr-Cyrl-CS"/>
              </w:rPr>
              <w:t>.</w:t>
            </w:r>
            <w:r w:rsidR="00E02592">
              <w:rPr>
                <w:lang w:val="sr-Cyrl-CS"/>
              </w:rPr>
              <w:t xml:space="preserve"> год.</w:t>
            </w:r>
          </w:p>
          <w:p w:rsidR="00E02592" w:rsidRDefault="00211004" w:rsidP="004766C6">
            <w:pPr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 w:rsidR="00E02592">
              <w:rPr>
                <w:lang w:val="sr-Cyrl-CS"/>
              </w:rPr>
              <w:t>. Тема:</w:t>
            </w:r>
            <w:r w:rsidR="00711764">
              <w:t xml:space="preserve"> “Саветодавни рад са ученицима“</w:t>
            </w:r>
            <w:r w:rsidR="00711764">
              <w:rPr>
                <w:lang w:val="sr-Cyrl-CS"/>
              </w:rPr>
              <w:t xml:space="preserve"> - Драган Цветковић</w:t>
            </w:r>
            <w:r w:rsidR="00E02592">
              <w:rPr>
                <w:lang w:val="sr-Cyrl-CS"/>
              </w:rPr>
              <w:t xml:space="preserve"> </w:t>
            </w:r>
            <w:r w:rsidR="005A65C3">
              <w:rPr>
                <w:lang w:val="sr-Cyrl-CS"/>
              </w:rPr>
              <w:t>-</w:t>
            </w:r>
            <w:r w:rsidR="00E02592">
              <w:rPr>
                <w:lang w:val="sr-Cyrl-CS"/>
              </w:rPr>
              <w:t xml:space="preserve"> Драган Цветковић</w:t>
            </w:r>
          </w:p>
        </w:tc>
      </w:tr>
      <w:tr w:rsidR="00E02592" w:rsidTr="00131B3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      мај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79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  <w:r w:rsidR="00B15979">
              <w:rPr>
                <w:lang w:val="sr-Cyrl-CS"/>
              </w:rPr>
              <w:t>Разматрање и усвајање записника са претходне седнице Педагошког већа</w:t>
            </w:r>
          </w:p>
          <w:p w:rsidR="00E02592" w:rsidRDefault="00B15979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  <w:r w:rsidR="00E02592">
              <w:rPr>
                <w:lang w:val="sr-Cyrl-CS"/>
              </w:rPr>
              <w:t xml:space="preserve"> Анализа припрема и резултата постигнутих на Домијади</w:t>
            </w:r>
          </w:p>
          <w:p w:rsidR="00E02592" w:rsidRDefault="00B15979" w:rsidP="00131B37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 w:rsidR="00E02592">
              <w:rPr>
                <w:lang w:val="sr-Cyrl-CS"/>
              </w:rPr>
              <w:t>.Мере за п</w:t>
            </w:r>
            <w:r w:rsidR="003F29E0">
              <w:rPr>
                <w:lang w:val="sr-Cyrl-CS"/>
              </w:rPr>
              <w:t>обољшање успеха ученика у школи</w:t>
            </w:r>
          </w:p>
        </w:tc>
      </w:tr>
      <w:tr w:rsidR="00E02592" w:rsidTr="00131B3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      јун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79" w:rsidRDefault="00C66BE7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1.Разматрање и усвајање записника са претходне седнице Педагошког већа</w:t>
            </w:r>
          </w:p>
          <w:p w:rsidR="00E02592" w:rsidRDefault="00C66BE7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  <w:r w:rsidR="00E02592">
              <w:rPr>
                <w:lang w:val="sr-Cyrl-CS"/>
              </w:rPr>
              <w:t xml:space="preserve">Анализа успеха на крају </w:t>
            </w:r>
            <w:r w:rsidR="00E02592">
              <w:rPr>
                <w:lang w:val="en-US"/>
              </w:rPr>
              <w:t>II</w:t>
            </w:r>
            <w:r w:rsidR="00E02592">
              <w:rPr>
                <w:lang w:val="sr-Cyrl-CS"/>
              </w:rPr>
              <w:t xml:space="preserve"> полугодишта</w:t>
            </w:r>
          </w:p>
          <w:p w:rsidR="00E02592" w:rsidRDefault="00C66BE7" w:rsidP="00131B37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 w:rsidR="00E02592">
              <w:rPr>
                <w:lang w:val="sr-Cyrl-CS"/>
              </w:rPr>
              <w:t>. Припрема за израду Извештаја о раду за шк. 201</w:t>
            </w:r>
            <w:r w:rsidR="0010346B">
              <w:rPr>
                <w:lang w:val="sr-Cyrl-CS"/>
              </w:rPr>
              <w:t>6</w:t>
            </w:r>
            <w:r w:rsidR="00E02592">
              <w:rPr>
                <w:lang w:val="sr-Cyrl-CS"/>
              </w:rPr>
              <w:t>/20</w:t>
            </w:r>
            <w:r w:rsidR="00D87C5B">
              <w:rPr>
                <w:lang w:val="sr-Latn-CS"/>
              </w:rPr>
              <w:t>1</w:t>
            </w:r>
            <w:r w:rsidR="0010346B">
              <w:rPr>
                <w:lang w:val="sr-Cyrl-CS"/>
              </w:rPr>
              <w:t>7</w:t>
            </w:r>
            <w:r w:rsidR="00D87C5B">
              <w:rPr>
                <w:lang w:val="sr-Cyrl-CS"/>
              </w:rPr>
              <w:t>.</w:t>
            </w:r>
            <w:r w:rsidR="00E02592">
              <w:rPr>
                <w:lang w:val="sr-Cyrl-CS"/>
              </w:rPr>
              <w:t xml:space="preserve"> год.</w:t>
            </w:r>
          </w:p>
          <w:p w:rsidR="00E02592" w:rsidRDefault="00C66BE7" w:rsidP="00131B37">
            <w:pPr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 w:rsidR="00E02592">
              <w:rPr>
                <w:lang w:val="sr-Cyrl-CS"/>
              </w:rPr>
              <w:t>. Припрема за упис ученика за школску 20</w:t>
            </w:r>
            <w:r w:rsidR="00D87C5B">
              <w:rPr>
                <w:lang w:val="sr-Latn-CS"/>
              </w:rPr>
              <w:t>1</w:t>
            </w:r>
            <w:r w:rsidR="0010346B">
              <w:rPr>
                <w:lang w:val="sr-Cyrl-CS"/>
              </w:rPr>
              <w:t>7</w:t>
            </w:r>
            <w:r w:rsidR="00E02592">
              <w:rPr>
                <w:lang w:val="sr-Cyrl-CS"/>
              </w:rPr>
              <w:t>/201</w:t>
            </w:r>
            <w:r w:rsidR="0010346B">
              <w:rPr>
                <w:lang w:val="sr-Cyrl-CS"/>
              </w:rPr>
              <w:t>8</w:t>
            </w:r>
            <w:r w:rsidR="00E02592">
              <w:rPr>
                <w:lang w:val="sr-Cyrl-CS"/>
              </w:rPr>
              <w:t>. год.</w:t>
            </w:r>
          </w:p>
        </w:tc>
      </w:tr>
      <w:tr w:rsidR="00E02592" w:rsidTr="00131B37"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FE7D2F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јул</w:t>
            </w:r>
          </w:p>
        </w:tc>
        <w:tc>
          <w:tcPr>
            <w:tcW w:w="7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95A9B">
            <w:pPr>
              <w:numPr>
                <w:ilvl w:val="0"/>
                <w:numId w:val="3"/>
              </w:num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Разматрање и усвајање записника са претходне седнице </w:t>
            </w:r>
            <w:r w:rsidR="00D1207A">
              <w:t>П</w:t>
            </w:r>
            <w:r>
              <w:rPr>
                <w:lang w:val="sr-Cyrl-CS"/>
              </w:rPr>
              <w:t>едагошког већа</w:t>
            </w:r>
          </w:p>
          <w:p w:rsidR="00E02592" w:rsidRDefault="00E02592" w:rsidP="00195A9B">
            <w:pPr>
              <w:numPr>
                <w:ilvl w:val="0"/>
                <w:numId w:val="3"/>
              </w:num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Извештај комисије за упис ученика у Дом за 201</w:t>
            </w:r>
            <w:r w:rsidR="004F7D0D">
              <w:rPr>
                <w:lang w:val="sr-Cyrl-CS"/>
              </w:rPr>
              <w:t>7</w:t>
            </w:r>
            <w:r>
              <w:rPr>
                <w:lang w:val="sr-Cyrl-CS"/>
              </w:rPr>
              <w:t>/201</w:t>
            </w:r>
            <w:r w:rsidR="004F7D0D">
              <w:rPr>
                <w:lang w:val="sr-Cyrl-CS"/>
              </w:rPr>
              <w:t>8</w:t>
            </w:r>
            <w:r>
              <w:rPr>
                <w:lang w:val="sr-Cyrl-CS"/>
              </w:rPr>
              <w:t>. у првом уписном року</w:t>
            </w:r>
          </w:p>
          <w:p w:rsidR="00E02592" w:rsidRDefault="00E02592" w:rsidP="00195A9B">
            <w:pPr>
              <w:numPr>
                <w:ilvl w:val="0"/>
                <w:numId w:val="3"/>
              </w:num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Разно</w:t>
            </w:r>
          </w:p>
        </w:tc>
      </w:tr>
      <w:tr w:rsidR="00E02592" w:rsidTr="00131B37"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FE7D2F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август</w:t>
            </w:r>
          </w:p>
        </w:tc>
        <w:tc>
          <w:tcPr>
            <w:tcW w:w="7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95A9B">
            <w:pPr>
              <w:numPr>
                <w:ilvl w:val="0"/>
                <w:numId w:val="4"/>
              </w:num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Разматрање и усвајање записника са претходне седнице </w:t>
            </w:r>
            <w:r w:rsidR="00E31F0E">
              <w:rPr>
                <w:lang w:val="sr-Cyrl-CS"/>
              </w:rPr>
              <w:t>П</w:t>
            </w:r>
            <w:r>
              <w:rPr>
                <w:lang w:val="sr-Cyrl-CS"/>
              </w:rPr>
              <w:t>едагошког већа</w:t>
            </w:r>
          </w:p>
          <w:p w:rsidR="00E02592" w:rsidRDefault="00E02592" w:rsidP="00195A9B">
            <w:pPr>
              <w:numPr>
                <w:ilvl w:val="0"/>
                <w:numId w:val="4"/>
              </w:num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Анализа успеха ученика на крају школске 201</w:t>
            </w:r>
            <w:r w:rsidR="004F7D0D">
              <w:rPr>
                <w:lang w:val="sr-Cyrl-CS"/>
              </w:rPr>
              <w:t>6</w:t>
            </w:r>
            <w:r w:rsidR="008668EB">
              <w:rPr>
                <w:lang w:val="sr-Cyrl-CS"/>
              </w:rPr>
              <w:t>/201</w:t>
            </w:r>
            <w:r w:rsidR="004F7D0D">
              <w:rPr>
                <w:lang w:val="sr-Cyrl-CS"/>
              </w:rPr>
              <w:t>7</w:t>
            </w:r>
            <w:r>
              <w:rPr>
                <w:lang w:val="sr-Cyrl-CS"/>
              </w:rPr>
              <w:t>. год.</w:t>
            </w:r>
          </w:p>
          <w:p w:rsidR="00E02592" w:rsidRDefault="00E02592" w:rsidP="00195A9B">
            <w:pPr>
              <w:numPr>
                <w:ilvl w:val="0"/>
                <w:numId w:val="4"/>
              </w:num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Припрема за израду Извештаја о раду за школску 201</w:t>
            </w:r>
            <w:r w:rsidR="004F7D0D">
              <w:rPr>
                <w:lang w:val="sr-Cyrl-CS"/>
              </w:rPr>
              <w:t>6</w:t>
            </w:r>
            <w:r>
              <w:rPr>
                <w:lang w:val="sr-Cyrl-CS"/>
              </w:rPr>
              <w:t>/201</w:t>
            </w:r>
            <w:r w:rsidR="004F7D0D">
              <w:rPr>
                <w:lang w:val="sr-Cyrl-CS"/>
              </w:rPr>
              <w:t>7</w:t>
            </w:r>
            <w:r w:rsidR="008668EB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год.</w:t>
            </w:r>
          </w:p>
          <w:p w:rsidR="00E02592" w:rsidRDefault="00E02592" w:rsidP="00195A9B">
            <w:pPr>
              <w:numPr>
                <w:ilvl w:val="0"/>
                <w:numId w:val="4"/>
              </w:num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Припрема за израду Програма рада за школску 201</w:t>
            </w:r>
            <w:r w:rsidR="009C3268">
              <w:rPr>
                <w:lang w:val="sr-Cyrl-CS"/>
              </w:rPr>
              <w:t>7/</w:t>
            </w:r>
            <w:r>
              <w:rPr>
                <w:lang w:val="sr-Cyrl-CS"/>
              </w:rPr>
              <w:t>201</w:t>
            </w:r>
            <w:r w:rsidR="009C3268">
              <w:rPr>
                <w:lang w:val="sr-Cyrl-CS"/>
              </w:rPr>
              <w:t>8</w:t>
            </w:r>
            <w:r w:rsidR="008668EB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год.</w:t>
            </w:r>
          </w:p>
          <w:p w:rsidR="00E02592" w:rsidRPr="007E2484" w:rsidRDefault="00E02592" w:rsidP="00195A9B">
            <w:pPr>
              <w:numPr>
                <w:ilvl w:val="0"/>
                <w:numId w:val="4"/>
              </w:num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Извештај Комисије за упис ученика у Дом након другог уписног рока.</w:t>
            </w:r>
          </w:p>
          <w:p w:rsidR="00E02592" w:rsidRDefault="00E02592" w:rsidP="00195A9B">
            <w:pPr>
              <w:numPr>
                <w:ilvl w:val="0"/>
                <w:numId w:val="4"/>
              </w:num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Разно</w:t>
            </w:r>
          </w:p>
        </w:tc>
      </w:tr>
    </w:tbl>
    <w:p w:rsidR="00994710" w:rsidRDefault="00994710" w:rsidP="00D97E4D">
      <w:pPr>
        <w:ind w:firstLine="708"/>
        <w:jc w:val="both"/>
        <w:rPr>
          <w:lang w:val="sr-Cyrl-CS"/>
        </w:rPr>
      </w:pPr>
    </w:p>
    <w:p w:rsidR="00E02592" w:rsidRDefault="00E02592" w:rsidP="00D97E4D">
      <w:pPr>
        <w:ind w:firstLine="708"/>
        <w:jc w:val="both"/>
        <w:rPr>
          <w:lang w:val="sr-Cyrl-CS"/>
        </w:rPr>
      </w:pPr>
      <w:r>
        <w:rPr>
          <w:lang w:val="sr-Cyrl-CS"/>
        </w:rPr>
        <w:t>Радом Педагошког већа руководи директор Дома, па ће по указаној потреби предлагати измене или допуне плана рада Педагошког већа.</w:t>
      </w:r>
    </w:p>
    <w:p w:rsidR="00B33B14" w:rsidRDefault="00E02592" w:rsidP="00D97E4D">
      <w:pPr>
        <w:jc w:val="both"/>
        <w:rPr>
          <w:lang w:val="sr-Latn-CS"/>
        </w:rPr>
      </w:pPr>
      <w:r>
        <w:rPr>
          <w:lang w:val="sr-Cyrl-CS"/>
        </w:rPr>
        <w:tab/>
      </w:r>
    </w:p>
    <w:p w:rsidR="00B33B14" w:rsidRDefault="00B33B14" w:rsidP="00E02592">
      <w:pPr>
        <w:rPr>
          <w:lang w:val="sr-Latn-CS"/>
        </w:rPr>
      </w:pPr>
    </w:p>
    <w:p w:rsidR="00E02592" w:rsidRDefault="00E02592" w:rsidP="00D97E4D">
      <w:pPr>
        <w:jc w:val="both"/>
        <w:rPr>
          <w:b/>
          <w:lang w:val="sr-Cyrl-CS"/>
        </w:rPr>
      </w:pPr>
      <w:r>
        <w:rPr>
          <w:lang w:val="sr-Cyrl-CS"/>
        </w:rPr>
        <w:t xml:space="preserve">4) </w:t>
      </w:r>
      <w:r>
        <w:rPr>
          <w:b/>
          <w:lang w:val="sr-Cyrl-CS"/>
        </w:rPr>
        <w:t>План рада директора Дома</w:t>
      </w:r>
    </w:p>
    <w:p w:rsidR="00216EA0" w:rsidRDefault="00216EA0" w:rsidP="00D97E4D">
      <w:pPr>
        <w:jc w:val="both"/>
        <w:rPr>
          <w:b/>
          <w:lang w:val="sr-Cyrl-CS"/>
        </w:rPr>
      </w:pPr>
    </w:p>
    <w:p w:rsidR="00216EA0" w:rsidRDefault="00216EA0" w:rsidP="00D97E4D">
      <w:pPr>
        <w:jc w:val="both"/>
        <w:rPr>
          <w:b/>
          <w:lang w:val="sr-Cyrl-CS"/>
        </w:rPr>
      </w:pPr>
    </w:p>
    <w:p w:rsidR="00905C0C" w:rsidRDefault="00E02592" w:rsidP="00195A9B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 w:rsidRPr="00905C0C">
        <w:rPr>
          <w:lang w:val="sr-Cyrl-CS"/>
        </w:rPr>
        <w:t>Директор Дома, на основу Законом прописаних дужности, права, обавеза и овлашћења планира да почетком школске године ( септембар)</w:t>
      </w:r>
      <w:r w:rsidR="00B646EF">
        <w:rPr>
          <w:lang w:val="sr-Cyrl-CS"/>
        </w:rPr>
        <w:t xml:space="preserve"> </w:t>
      </w:r>
      <w:r w:rsidR="00654F6F">
        <w:rPr>
          <w:lang w:val="sr-Cyrl-CS"/>
        </w:rPr>
        <w:t xml:space="preserve">предлаже </w:t>
      </w:r>
      <w:r w:rsidRPr="00905C0C">
        <w:rPr>
          <w:lang w:val="sr-Cyrl-CS"/>
        </w:rPr>
        <w:t>коначну верзију Извештаја о раду Дома за школску 20</w:t>
      </w:r>
      <w:r w:rsidRPr="00905C0C">
        <w:rPr>
          <w:lang w:val="sr-Latn-CS"/>
        </w:rPr>
        <w:t>1</w:t>
      </w:r>
      <w:r w:rsidR="00677900">
        <w:t>5</w:t>
      </w:r>
      <w:r w:rsidR="00CC67FF" w:rsidRPr="00905C0C">
        <w:rPr>
          <w:lang w:val="sr-Cyrl-CS"/>
        </w:rPr>
        <w:t>/201</w:t>
      </w:r>
      <w:r w:rsidR="00677900">
        <w:t>6</w:t>
      </w:r>
      <w:r w:rsidR="00CC67FF" w:rsidRPr="00905C0C">
        <w:rPr>
          <w:lang w:val="sr-Cyrl-CS"/>
        </w:rPr>
        <w:t>. год. и Програм рада за 201</w:t>
      </w:r>
      <w:r w:rsidR="00677900">
        <w:t>6</w:t>
      </w:r>
      <w:r w:rsidRPr="00905C0C">
        <w:rPr>
          <w:lang w:val="sr-Cyrl-CS"/>
        </w:rPr>
        <w:t>/20</w:t>
      </w:r>
      <w:r w:rsidRPr="00905C0C">
        <w:rPr>
          <w:lang w:val="sr-Latn-CS"/>
        </w:rPr>
        <w:t>1</w:t>
      </w:r>
      <w:r w:rsidR="00677900">
        <w:t>7</w:t>
      </w:r>
      <w:r w:rsidRPr="00905C0C">
        <w:rPr>
          <w:lang w:val="sr-Cyrl-CS"/>
        </w:rPr>
        <w:t xml:space="preserve">. </w:t>
      </w:r>
      <w:r w:rsidR="00B646EF" w:rsidRPr="00905C0C">
        <w:rPr>
          <w:lang w:val="sr-Cyrl-CS"/>
        </w:rPr>
        <w:t>Г</w:t>
      </w:r>
      <w:r w:rsidRPr="00905C0C">
        <w:rPr>
          <w:lang w:val="sr-Cyrl-CS"/>
        </w:rPr>
        <w:t>одину</w:t>
      </w:r>
      <w:r w:rsidR="00B646EF">
        <w:rPr>
          <w:lang w:val="sr-Cyrl-CS"/>
        </w:rPr>
        <w:t xml:space="preserve"> и</w:t>
      </w:r>
      <w:r w:rsidRPr="00905C0C">
        <w:rPr>
          <w:lang w:val="sr-Cyrl-CS"/>
        </w:rPr>
        <w:t xml:space="preserve"> достави Управном одбор</w:t>
      </w:r>
      <w:r w:rsidR="00B646EF">
        <w:rPr>
          <w:lang w:val="sr-Cyrl-CS"/>
        </w:rPr>
        <w:t>у Дома на усвајање а потом у законском  року исте достави</w:t>
      </w:r>
      <w:r w:rsidR="003F35BA" w:rsidRPr="00905C0C">
        <w:rPr>
          <w:lang w:val="sr-Cyrl-CS"/>
        </w:rPr>
        <w:t xml:space="preserve"> Министарству просвете,</w:t>
      </w:r>
      <w:r w:rsidRPr="00905C0C">
        <w:rPr>
          <w:lang w:val="sr-Cyrl-CS"/>
        </w:rPr>
        <w:t xml:space="preserve"> науке</w:t>
      </w:r>
      <w:r w:rsidR="003F35BA" w:rsidRPr="00905C0C">
        <w:rPr>
          <w:lang w:val="sr-Cyrl-CS"/>
        </w:rPr>
        <w:t xml:space="preserve"> и технолошког развоја</w:t>
      </w:r>
      <w:r w:rsidR="00905C0C" w:rsidRPr="00905C0C">
        <w:rPr>
          <w:lang w:val="sr-Cyrl-CS"/>
        </w:rPr>
        <w:t>, Сектор за ученички стандард.</w:t>
      </w:r>
    </w:p>
    <w:p w:rsidR="00396403" w:rsidRPr="00905C0C" w:rsidRDefault="00396403" w:rsidP="00195A9B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>
        <w:rPr>
          <w:lang w:val="sr-Cyrl-CS"/>
        </w:rPr>
        <w:t>Директор на почетку школске године прверава испуњеност</w:t>
      </w:r>
      <w:r w:rsidR="0079250F">
        <w:rPr>
          <w:lang w:val="sr-Cyrl-CS"/>
        </w:rPr>
        <w:t>,</w:t>
      </w:r>
      <w:r>
        <w:rPr>
          <w:lang w:val="sr-Cyrl-CS"/>
        </w:rPr>
        <w:t xml:space="preserve"> програмских матријалних и кадровских</w:t>
      </w:r>
      <w:r w:rsidR="0079250F">
        <w:rPr>
          <w:lang w:val="sr-Cyrl-CS"/>
        </w:rPr>
        <w:t>,</w:t>
      </w:r>
      <w:r>
        <w:rPr>
          <w:lang w:val="sr-Cyrl-CS"/>
        </w:rPr>
        <w:t xml:space="preserve"> улова за рад Дома</w:t>
      </w:r>
      <w:r w:rsidR="0079250F">
        <w:rPr>
          <w:lang w:val="sr-Cyrl-CS"/>
        </w:rPr>
        <w:t>,</w:t>
      </w:r>
      <w:r>
        <w:rPr>
          <w:lang w:val="sr-Cyrl-CS"/>
        </w:rPr>
        <w:t xml:space="preserve"> у складу са програмским задацима и циљевима који проистичу из Годишњег програма рада.</w:t>
      </w:r>
    </w:p>
    <w:p w:rsidR="0058694C" w:rsidRDefault="00E02592" w:rsidP="00195A9B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 w:rsidRPr="00905C0C">
        <w:rPr>
          <w:lang w:val="sr-Cyrl-CS"/>
        </w:rPr>
        <w:t>у договору са свим васпитачима</w:t>
      </w:r>
      <w:r w:rsidR="0058694C">
        <w:rPr>
          <w:lang w:val="sr-Cyrl-CS"/>
        </w:rPr>
        <w:t xml:space="preserve"> и стручним сарадником утврђује </w:t>
      </w:r>
      <w:r w:rsidRPr="00905C0C">
        <w:rPr>
          <w:lang w:val="sr-Cyrl-CS"/>
        </w:rPr>
        <w:t xml:space="preserve"> </w:t>
      </w:r>
      <w:r w:rsidR="0058694C">
        <w:rPr>
          <w:lang w:val="sr-Cyrl-CS"/>
        </w:rPr>
        <w:t>критеријуме за формирање васпитних груп</w:t>
      </w:r>
      <w:r w:rsidR="00D24F68">
        <w:rPr>
          <w:lang w:val="sr-Cyrl-CS"/>
        </w:rPr>
        <w:t xml:space="preserve">а и по формирању истих прати </w:t>
      </w:r>
      <w:r w:rsidR="0058694C">
        <w:rPr>
          <w:lang w:val="sr-Cyrl-CS"/>
        </w:rPr>
        <w:t xml:space="preserve"> њихове даље активности.</w:t>
      </w:r>
    </w:p>
    <w:p w:rsidR="00746EEB" w:rsidRDefault="00D24F68" w:rsidP="00195A9B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>
        <w:rPr>
          <w:lang w:val="sr-Cyrl-CS"/>
        </w:rPr>
        <w:t>Директор прати</w:t>
      </w:r>
      <w:r w:rsidR="00746EEB">
        <w:rPr>
          <w:lang w:val="sr-Cyrl-CS"/>
        </w:rPr>
        <w:t xml:space="preserve"> процес пријема и усељења ученика у Дом као и</w:t>
      </w:r>
      <w:r>
        <w:rPr>
          <w:lang w:val="sr-Cyrl-CS"/>
        </w:rPr>
        <w:t xml:space="preserve"> рад Комисије за </w:t>
      </w:r>
      <w:r w:rsidR="00746EEB">
        <w:rPr>
          <w:lang w:val="sr-Cyrl-CS"/>
        </w:rPr>
        <w:t>пријем и усељење ученика у Дом старајући се да се</w:t>
      </w:r>
      <w:r>
        <w:rPr>
          <w:lang w:val="sr-Cyrl-CS"/>
        </w:rPr>
        <w:t xml:space="preserve"> размештај учен</w:t>
      </w:r>
      <w:r w:rsidR="00746EEB">
        <w:rPr>
          <w:lang w:val="sr-Cyrl-CS"/>
        </w:rPr>
        <w:t>ика по спаваонама врши у складу са критеријумима и циљевима</w:t>
      </w:r>
      <w:r>
        <w:rPr>
          <w:lang w:val="sr-Cyrl-CS"/>
        </w:rPr>
        <w:t xml:space="preserve"> које је </w:t>
      </w:r>
      <w:r w:rsidR="00746EEB">
        <w:rPr>
          <w:lang w:val="sr-Cyrl-CS"/>
        </w:rPr>
        <w:t xml:space="preserve"> поставило Педагошко веће.</w:t>
      </w:r>
    </w:p>
    <w:p w:rsidR="00020F3F" w:rsidRDefault="00020F3F" w:rsidP="00195A9B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>
        <w:rPr>
          <w:lang w:val="sr-Cyrl-CS"/>
        </w:rPr>
        <w:t xml:space="preserve">У септембру месецу директор одређује </w:t>
      </w:r>
      <w:r w:rsidR="006C339A">
        <w:rPr>
          <w:lang w:val="sr-Cyrl-CS"/>
        </w:rPr>
        <w:t>Ц</w:t>
      </w:r>
      <w:r>
        <w:rPr>
          <w:lang w:val="sr-Cyrl-CS"/>
        </w:rPr>
        <w:t>иљеве политике квалитета васпитног рада</w:t>
      </w:r>
      <w:r w:rsidR="00BB6A54">
        <w:rPr>
          <w:lang w:val="sr-Cyrl-CS"/>
        </w:rPr>
        <w:t xml:space="preserve"> и </w:t>
      </w:r>
      <w:r w:rsidR="006C339A">
        <w:rPr>
          <w:lang w:val="sr-Cyrl-CS"/>
        </w:rPr>
        <w:t>Ц</w:t>
      </w:r>
      <w:r w:rsidR="00BB6A54">
        <w:rPr>
          <w:lang w:val="sr-Cyrl-CS"/>
        </w:rPr>
        <w:t>иљеве политике безбедности хране.</w:t>
      </w:r>
    </w:p>
    <w:p w:rsidR="00917ED7" w:rsidRDefault="00C72877" w:rsidP="00195A9B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>
        <w:rPr>
          <w:lang w:val="sr-Cyrl-CS"/>
        </w:rPr>
        <w:t>П</w:t>
      </w:r>
      <w:r w:rsidR="00EE7FDE">
        <w:rPr>
          <w:lang w:val="sr-Cyrl-CS"/>
        </w:rPr>
        <w:t>о формирању васпитних група</w:t>
      </w:r>
      <w:r w:rsidR="00E02592" w:rsidRPr="00905C0C">
        <w:rPr>
          <w:lang w:val="sr-Cyrl-CS"/>
        </w:rPr>
        <w:t>,</w:t>
      </w:r>
      <w:r w:rsidR="00EE7FDE">
        <w:rPr>
          <w:lang w:val="sr-Cyrl-CS"/>
        </w:rPr>
        <w:t>у зависности од специфичности сваке од њих заједно са васпитачима учествује у  усаглаглашавању њихових  глобалних и оперативних планова</w:t>
      </w:r>
      <w:r w:rsidR="00E02592" w:rsidRPr="00905C0C">
        <w:rPr>
          <w:lang w:val="sr-Cyrl-CS"/>
        </w:rPr>
        <w:t xml:space="preserve"> рада</w:t>
      </w:r>
      <w:r w:rsidR="00E3641D">
        <w:rPr>
          <w:lang w:val="sr-Cyrl-CS"/>
        </w:rPr>
        <w:t xml:space="preserve"> са Циљевима политике квалитета васпитног рада. </w:t>
      </w:r>
      <w:r w:rsidR="00E02592" w:rsidRPr="00905C0C">
        <w:rPr>
          <w:lang w:val="sr-Cyrl-CS"/>
        </w:rPr>
        <w:t xml:space="preserve"> </w:t>
      </w:r>
      <w:r w:rsidR="00EE7FDE">
        <w:rPr>
          <w:lang w:val="sr-Cyrl-CS"/>
        </w:rPr>
        <w:t>.</w:t>
      </w:r>
    </w:p>
    <w:p w:rsidR="00905C0C" w:rsidRDefault="00F26C58" w:rsidP="00195A9B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>
        <w:rPr>
          <w:lang w:val="sr-Cyrl-CS"/>
        </w:rPr>
        <w:t>Директор обавезно присуствује и по потреби учествује на првим састанцима васпитних група и Заједнице ученика.</w:t>
      </w:r>
      <w:r w:rsidR="00EE7FDE">
        <w:rPr>
          <w:lang w:val="sr-Cyrl-CS"/>
        </w:rPr>
        <w:t xml:space="preserve"> </w:t>
      </w:r>
    </w:p>
    <w:p w:rsidR="00E02592" w:rsidRPr="00905C0C" w:rsidRDefault="001D6BB6" w:rsidP="00195A9B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>
        <w:rPr>
          <w:lang w:val="sr-Cyrl-CS"/>
        </w:rPr>
        <w:t>Директор прати</w:t>
      </w:r>
      <w:r w:rsidR="00E02592" w:rsidRPr="00905C0C">
        <w:rPr>
          <w:lang w:val="sr-Cyrl-CS"/>
        </w:rPr>
        <w:t xml:space="preserve"> формирање секц</w:t>
      </w:r>
      <w:r>
        <w:rPr>
          <w:lang w:val="sr-Cyrl-CS"/>
        </w:rPr>
        <w:t>ија и у зависности од интересовања ученика</w:t>
      </w:r>
      <w:r w:rsidR="00E02592" w:rsidRPr="00905C0C">
        <w:rPr>
          <w:lang w:val="sr-Cyrl-CS"/>
        </w:rPr>
        <w:t>,успоставља контакте са школама</w:t>
      </w:r>
      <w:r>
        <w:rPr>
          <w:lang w:val="sr-Cyrl-CS"/>
        </w:rPr>
        <w:t xml:space="preserve"> и другим установама и организацијама како би се створили услови за остварење, у што већој мери, ученичких жеља и амбиција, у области образовања спорта и културе.</w:t>
      </w:r>
      <w:r w:rsidR="00E02592" w:rsidRPr="00905C0C">
        <w:rPr>
          <w:lang w:val="sr-Cyrl-CS"/>
        </w:rPr>
        <w:t xml:space="preserve"> </w:t>
      </w:r>
    </w:p>
    <w:p w:rsidR="00905C0C" w:rsidRPr="00905C0C" w:rsidRDefault="00E02592" w:rsidP="00195A9B">
      <w:pPr>
        <w:pStyle w:val="ListParagraph"/>
        <w:numPr>
          <w:ilvl w:val="0"/>
          <w:numId w:val="15"/>
        </w:numPr>
        <w:jc w:val="both"/>
        <w:rPr>
          <w:lang w:val="sr-Latn-CS"/>
        </w:rPr>
      </w:pPr>
      <w:r w:rsidRPr="00905C0C">
        <w:rPr>
          <w:lang w:val="sr-Cyrl-CS"/>
        </w:rPr>
        <w:lastRenderedPageBreak/>
        <w:t>Реализујући своје задатке из домена материјалног пословања директор учествује у</w:t>
      </w:r>
      <w:r w:rsidR="0079250F">
        <w:rPr>
          <w:lang w:val="sr-Cyrl-CS"/>
        </w:rPr>
        <w:t xml:space="preserve"> изради плана набавки роба и услуга и контролише функционисање система набаке истих у Дому.</w:t>
      </w:r>
      <w:r w:rsidR="004139A9">
        <w:rPr>
          <w:lang w:val="sr-Cyrl-CS"/>
        </w:rPr>
        <w:t xml:space="preserve"> </w:t>
      </w:r>
    </w:p>
    <w:p w:rsidR="00E02592" w:rsidRPr="00905C0C" w:rsidRDefault="004139A9" w:rsidP="00195A9B">
      <w:pPr>
        <w:pStyle w:val="ListParagraph"/>
        <w:numPr>
          <w:ilvl w:val="0"/>
          <w:numId w:val="15"/>
        </w:numPr>
        <w:jc w:val="both"/>
        <w:rPr>
          <w:lang w:val="sr-Latn-CS"/>
        </w:rPr>
      </w:pPr>
      <w:r>
        <w:rPr>
          <w:lang w:val="sr-Cyrl-CS"/>
        </w:rPr>
        <w:t>Директор учествује у изради финансијског плана Дома,посебно водећи рачуна о његовој усаглашености са планом набавки и реализацији истог.</w:t>
      </w:r>
      <w:r w:rsidR="00E02592" w:rsidRPr="00905C0C">
        <w:rPr>
          <w:lang w:val="sr-Cyrl-CS"/>
        </w:rPr>
        <w:t xml:space="preserve"> </w:t>
      </w:r>
    </w:p>
    <w:p w:rsidR="00905C0C" w:rsidRPr="00905C0C" w:rsidRDefault="00E02592" w:rsidP="00195A9B">
      <w:pPr>
        <w:pStyle w:val="ListParagraph"/>
        <w:numPr>
          <w:ilvl w:val="0"/>
          <w:numId w:val="15"/>
        </w:numPr>
        <w:jc w:val="both"/>
        <w:rPr>
          <w:lang w:val="sr-Latn-CS"/>
        </w:rPr>
      </w:pPr>
      <w:r w:rsidRPr="00905C0C">
        <w:rPr>
          <w:lang w:val="sr-Cyrl-CS"/>
        </w:rPr>
        <w:t>Током октобра планира увид у педагошку документацију:преглед дневника васпитног рада, уз белешку о запажањима, и инструкције васпитачима (сваком појединачно).Читање тематских припрема васпитача ради увида у реализацију васпитног рада и праћење реализације тема.</w:t>
      </w:r>
      <w:r w:rsidRPr="00905C0C">
        <w:rPr>
          <w:lang w:val="sr-Latn-CS"/>
        </w:rPr>
        <w:t xml:space="preserve"> </w:t>
      </w:r>
    </w:p>
    <w:p w:rsidR="00E02592" w:rsidRPr="00905C0C" w:rsidRDefault="00E02592" w:rsidP="00195A9B">
      <w:pPr>
        <w:pStyle w:val="ListParagraph"/>
        <w:numPr>
          <w:ilvl w:val="0"/>
          <w:numId w:val="15"/>
        </w:numPr>
        <w:jc w:val="both"/>
        <w:rPr>
          <w:lang w:val="sr-Latn-CS"/>
        </w:rPr>
      </w:pPr>
      <w:r w:rsidRPr="00905C0C">
        <w:rPr>
          <w:lang w:val="sr-Latn-CS"/>
        </w:rPr>
        <w:t>Планира се вођење ученика на сајам књига</w:t>
      </w:r>
      <w:r w:rsidR="004139A9">
        <w:t>, или другу дестинацију, у зависности од</w:t>
      </w:r>
      <w:r w:rsidR="00B74AB3">
        <w:t xml:space="preserve"> </w:t>
      </w:r>
      <w:r w:rsidR="004139A9">
        <w:t>жеља ученика и могућности Дома</w:t>
      </w:r>
      <w:r w:rsidRPr="00905C0C">
        <w:rPr>
          <w:lang w:val="sr-Latn-CS"/>
        </w:rPr>
        <w:t>.</w:t>
      </w:r>
    </w:p>
    <w:p w:rsidR="00E02592" w:rsidRPr="00905C0C" w:rsidRDefault="00E02592" w:rsidP="00195A9B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 w:rsidRPr="00905C0C">
        <w:rPr>
          <w:lang w:val="sr-Cyrl-CS"/>
        </w:rPr>
        <w:t>У</w:t>
      </w:r>
      <w:r w:rsidR="004139A9">
        <w:rPr>
          <w:lang w:val="sr-Cyrl-CS"/>
        </w:rPr>
        <w:t xml:space="preserve"> сарадњи са стручним сарадником</w:t>
      </w:r>
      <w:r w:rsidR="00B54317">
        <w:rPr>
          <w:lang w:val="sr-Cyrl-CS"/>
        </w:rPr>
        <w:t>,</w:t>
      </w:r>
      <w:r w:rsidR="001C174E">
        <w:rPr>
          <w:lang w:val="sr-Cyrl-CS"/>
        </w:rPr>
        <w:t>прати</w:t>
      </w:r>
      <w:r w:rsidRPr="00905C0C">
        <w:rPr>
          <w:lang w:val="sr-Cyrl-CS"/>
        </w:rPr>
        <w:t xml:space="preserve"> спрово</w:t>
      </w:r>
      <w:r w:rsidR="001C174E">
        <w:rPr>
          <w:lang w:val="sr-Cyrl-CS"/>
        </w:rPr>
        <w:t xml:space="preserve">ђење </w:t>
      </w:r>
      <w:r w:rsidRPr="00905C0C">
        <w:rPr>
          <w:lang w:val="sr-Cyrl-CS"/>
        </w:rPr>
        <w:t>анкет</w:t>
      </w:r>
      <w:r w:rsidR="001C174E">
        <w:rPr>
          <w:lang w:val="sr-Cyrl-CS"/>
        </w:rPr>
        <w:t>е</w:t>
      </w:r>
      <w:r w:rsidRPr="00905C0C">
        <w:rPr>
          <w:lang w:val="sr-Cyrl-CS"/>
        </w:rPr>
        <w:t xml:space="preserve"> "Адаптација ученика </w:t>
      </w:r>
      <w:r w:rsidR="00DD638E">
        <w:rPr>
          <w:lang w:val="sr-Cyrl-CS"/>
        </w:rPr>
        <w:t>на живот и рад у Дому", анализир</w:t>
      </w:r>
      <w:r w:rsidR="001C174E">
        <w:rPr>
          <w:lang w:val="sr-Cyrl-CS"/>
        </w:rPr>
        <w:t>ају резултате</w:t>
      </w:r>
      <w:r w:rsidR="00DD638E">
        <w:rPr>
          <w:lang w:val="sr-Cyrl-CS"/>
        </w:rPr>
        <w:t xml:space="preserve"> и предлажу мере </w:t>
      </w:r>
      <w:r w:rsidR="00B54317">
        <w:rPr>
          <w:lang w:val="sr-Cyrl-CS"/>
        </w:rPr>
        <w:t>Педагошком већу ,</w:t>
      </w:r>
      <w:r w:rsidR="00DD638E">
        <w:rPr>
          <w:lang w:val="sr-Cyrl-CS"/>
        </w:rPr>
        <w:t>за побољшање истих</w:t>
      </w:r>
      <w:r w:rsidRPr="00905C0C">
        <w:rPr>
          <w:lang w:val="sr-Cyrl-CS"/>
        </w:rPr>
        <w:t>.</w:t>
      </w:r>
    </w:p>
    <w:p w:rsidR="00E02592" w:rsidRPr="00905C0C" w:rsidRDefault="00E02592" w:rsidP="00195A9B">
      <w:pPr>
        <w:pStyle w:val="ListParagraph"/>
        <w:numPr>
          <w:ilvl w:val="0"/>
          <w:numId w:val="15"/>
        </w:numPr>
        <w:jc w:val="both"/>
        <w:rPr>
          <w:lang w:val="sr-Latn-CS"/>
        </w:rPr>
      </w:pPr>
      <w:r w:rsidRPr="00905C0C">
        <w:rPr>
          <w:lang w:val="sr-Cyrl-CS"/>
        </w:rPr>
        <w:t>За новембар планиран је увид у тематске припре</w:t>
      </w:r>
      <w:r w:rsidR="00B54317">
        <w:rPr>
          <w:lang w:val="sr-Cyrl-CS"/>
        </w:rPr>
        <w:t>ме васпитача и разговор о  реализацији истих.</w:t>
      </w:r>
    </w:p>
    <w:p w:rsidR="00E02592" w:rsidRDefault="00E02592" w:rsidP="00195A9B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 w:rsidRPr="00905C0C">
        <w:rPr>
          <w:lang w:val="sr-Cyrl-CS"/>
        </w:rPr>
        <w:t>Анализа успеха ученика на крају првог класификационог периода и предлагање мера за подизање нивоа школске успешности ученика.</w:t>
      </w:r>
    </w:p>
    <w:p w:rsidR="00B54317" w:rsidRPr="00905C0C" w:rsidRDefault="002F446D" w:rsidP="00195A9B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>
        <w:rPr>
          <w:lang w:val="sr-Cyrl-CS"/>
        </w:rPr>
        <w:t>Директор ће, испред руководства Дома, предложити и спровести одлуке УО у вези прип</w:t>
      </w:r>
      <w:r w:rsidR="00765266">
        <w:rPr>
          <w:lang w:val="sr-Cyrl-CS"/>
        </w:rPr>
        <w:t>реме</w:t>
      </w:r>
      <w:r>
        <w:rPr>
          <w:lang w:val="sr-Cyrl-CS"/>
        </w:rPr>
        <w:t xml:space="preserve"> и израде Финансијског извештаја пословања Дома.</w:t>
      </w:r>
    </w:p>
    <w:p w:rsidR="00E02592" w:rsidRPr="00905C0C" w:rsidRDefault="00E02592" w:rsidP="00195A9B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 w:rsidRPr="00905C0C">
        <w:rPr>
          <w:lang w:val="sr-Cyrl-CS"/>
        </w:rPr>
        <w:t>За децембар – јануар је планирана анализа успеха уче</w:t>
      </w:r>
      <w:r w:rsidR="00582567">
        <w:rPr>
          <w:lang w:val="sr-Cyrl-CS"/>
        </w:rPr>
        <w:t>ника на крају првог полугођа,као и</w:t>
      </w:r>
      <w:r w:rsidRPr="00905C0C">
        <w:rPr>
          <w:lang w:val="sr-Cyrl-CS"/>
        </w:rPr>
        <w:t xml:space="preserve"> анализа</w:t>
      </w:r>
      <w:r w:rsidR="00582567">
        <w:rPr>
          <w:lang w:val="sr-Cyrl-CS"/>
        </w:rPr>
        <w:t>,</w:t>
      </w:r>
      <w:r w:rsidRPr="00905C0C">
        <w:rPr>
          <w:lang w:val="sr-Cyrl-CS"/>
        </w:rPr>
        <w:t xml:space="preserve"> реализације оперативних програма рада по васпитним групама ( увид у дневнике васпитног рада</w:t>
      </w:r>
      <w:r w:rsidR="00260CC8">
        <w:rPr>
          <w:lang w:val="sr-Cyrl-CS"/>
        </w:rPr>
        <w:t xml:space="preserve"> и личне евиденције рада васпитача</w:t>
      </w:r>
      <w:r w:rsidRPr="00905C0C">
        <w:rPr>
          <w:lang w:val="sr-Cyrl-CS"/>
        </w:rPr>
        <w:t>) и извештај</w:t>
      </w:r>
      <w:r w:rsidR="00582567">
        <w:rPr>
          <w:lang w:val="sr-Cyrl-CS"/>
        </w:rPr>
        <w:t>а</w:t>
      </w:r>
      <w:r w:rsidRPr="00905C0C">
        <w:rPr>
          <w:lang w:val="sr-Cyrl-CS"/>
        </w:rPr>
        <w:t xml:space="preserve"> васпитача</w:t>
      </w:r>
      <w:r w:rsidR="00260CC8">
        <w:rPr>
          <w:lang w:val="sr-Cyrl-CS"/>
        </w:rPr>
        <w:t xml:space="preserve"> по васпитним групама.</w:t>
      </w:r>
      <w:r w:rsidRPr="00905C0C">
        <w:rPr>
          <w:lang w:val="sr-Cyrl-CS"/>
        </w:rPr>
        <w:t xml:space="preserve">; </w:t>
      </w:r>
    </w:p>
    <w:p w:rsidR="00E02592" w:rsidRDefault="00E02592" w:rsidP="00195A9B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 w:rsidRPr="00F1290D">
        <w:rPr>
          <w:lang w:val="sr-Cyrl-CS"/>
        </w:rPr>
        <w:t>Током</w:t>
      </w:r>
      <w:r w:rsidR="00126628">
        <w:rPr>
          <w:lang w:val="sr-Cyrl-CS"/>
        </w:rPr>
        <w:t xml:space="preserve"> зимског распуста</w:t>
      </w:r>
      <w:r w:rsidRPr="00F1290D">
        <w:rPr>
          <w:lang w:val="sr-Cyrl-CS"/>
        </w:rPr>
        <w:t xml:space="preserve"> директор планира организов</w:t>
      </w:r>
      <w:r w:rsidR="00126628">
        <w:rPr>
          <w:lang w:val="sr-Cyrl-CS"/>
        </w:rPr>
        <w:t>ање и надзире припрем</w:t>
      </w:r>
      <w:r w:rsidR="00D15C67">
        <w:rPr>
          <w:lang w:val="sr-Cyrl-CS"/>
        </w:rPr>
        <w:t>е</w:t>
      </w:r>
      <w:r w:rsidRPr="00F1290D">
        <w:rPr>
          <w:lang w:val="sr-Cyrl-CS"/>
        </w:rPr>
        <w:t xml:space="preserve"> у Дому</w:t>
      </w:r>
      <w:r w:rsidR="00B30E43">
        <w:rPr>
          <w:lang w:val="sr-Cyrl-CS"/>
        </w:rPr>
        <w:t xml:space="preserve"> за наставак рада у другом полугођу.</w:t>
      </w:r>
      <w:r w:rsidRPr="00F1290D">
        <w:rPr>
          <w:lang w:val="sr-Cyrl-CS"/>
        </w:rPr>
        <w:t>За овај период планирана је и набавка реквизита (лопте, дресови и др.) у циљу припрема за учешће на Домијади.</w:t>
      </w:r>
    </w:p>
    <w:p w:rsidR="00B30E43" w:rsidRDefault="00B30E43" w:rsidP="00195A9B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>
        <w:rPr>
          <w:lang w:val="sr-Cyrl-CS"/>
        </w:rPr>
        <w:t>Заказивање седнице УО Дома од стране директора, са подношењем извештаја о раду за прво полугође,и са предлогом Финансијског извештаја</w:t>
      </w:r>
      <w:r w:rsidR="00F37D4A">
        <w:rPr>
          <w:lang w:val="sr-Cyrl-CS"/>
        </w:rPr>
        <w:t xml:space="preserve"> пословања Дома за усвајање.</w:t>
      </w:r>
    </w:p>
    <w:p w:rsidR="00F37D4A" w:rsidRDefault="00F37D4A" w:rsidP="00195A9B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>
        <w:rPr>
          <w:lang w:val="sr-Cyrl-CS"/>
        </w:rPr>
        <w:t>Удругом полугођу директор ће заједно са васпитачима на Педагошком већу анализирати рад секција и ангажовање ученика у активностима на прирпеми одла</w:t>
      </w:r>
      <w:r w:rsidR="008D4945">
        <w:rPr>
          <w:lang w:val="sr-Cyrl-CS"/>
        </w:rPr>
        <w:t>ска и учешћа Дома на Регионалноу  домијаду</w:t>
      </w:r>
      <w:r>
        <w:rPr>
          <w:lang w:val="sr-Cyrl-CS"/>
        </w:rPr>
        <w:t>.</w:t>
      </w:r>
    </w:p>
    <w:p w:rsidR="00F37D4A" w:rsidRDefault="00F37D4A" w:rsidP="00195A9B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>
        <w:rPr>
          <w:lang w:val="sr-Cyrl-CS"/>
        </w:rPr>
        <w:t xml:space="preserve">На крају другог полугођа </w:t>
      </w:r>
      <w:r w:rsidR="007B458E">
        <w:rPr>
          <w:lang w:val="sr-Cyrl-CS"/>
        </w:rPr>
        <w:t>на Педагошком већу биће анализиран успех ученика у школи, са упоређењем са успехом на почетку године,и у светлу реализованих програма васпитног рада васпитача ,за сваку васпитну групу посебно.</w:t>
      </w:r>
    </w:p>
    <w:p w:rsidR="00E66A4C" w:rsidRDefault="00E66A4C" w:rsidP="00195A9B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>
        <w:rPr>
          <w:lang w:val="sr-Cyrl-CS"/>
        </w:rPr>
        <w:t>Планира се организовање једнодневне наградне екскурзије за све одличне ученике и учеснике на Домијади, о че</w:t>
      </w:r>
      <w:r w:rsidR="00F9250A">
        <w:rPr>
          <w:lang w:val="sr-Cyrl-CS"/>
        </w:rPr>
        <w:t>му одлуку доноси Педагошко веће у зависности од финансијских и организационих могућности Дома.</w:t>
      </w:r>
    </w:p>
    <w:p w:rsidR="006D37CC" w:rsidRPr="00F1290D" w:rsidRDefault="006D37CC" w:rsidP="00195A9B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>
        <w:rPr>
          <w:lang w:val="sr-Cyrl-CS"/>
        </w:rPr>
        <w:t>Завршетком шоклске године</w:t>
      </w:r>
      <w:r w:rsidR="002F0E7B">
        <w:rPr>
          <w:lang w:val="sr-Cyrl-CS"/>
        </w:rPr>
        <w:t>,</w:t>
      </w:r>
      <w:r>
        <w:rPr>
          <w:lang w:val="sr-Cyrl-CS"/>
        </w:rPr>
        <w:t xml:space="preserve"> са усвајањем </w:t>
      </w:r>
      <w:r w:rsidR="002F0E7B">
        <w:rPr>
          <w:lang w:val="sr-Cyrl-CS"/>
        </w:rPr>
        <w:t>извештаја о раду васпитача и других служби у Дому започиње посао на припреми израде Извештаја о раду Дома за школску 201</w:t>
      </w:r>
      <w:r w:rsidR="006C6FEB">
        <w:rPr>
          <w:lang w:val="sr-Cyrl-CS"/>
        </w:rPr>
        <w:t>6</w:t>
      </w:r>
      <w:r w:rsidR="002F0E7B">
        <w:rPr>
          <w:lang w:val="sr-Cyrl-CS"/>
        </w:rPr>
        <w:t>/201</w:t>
      </w:r>
      <w:r w:rsidR="006C6FEB">
        <w:rPr>
          <w:lang w:val="sr-Cyrl-CS"/>
        </w:rPr>
        <w:t>7.</w:t>
      </w:r>
      <w:r w:rsidR="002F0E7B">
        <w:rPr>
          <w:lang w:val="sr-Cyrl-CS"/>
        </w:rPr>
        <w:t>год.као и припрема Дома за нову школску годину.</w:t>
      </w:r>
    </w:p>
    <w:p w:rsidR="00B33B14" w:rsidRDefault="00B33B14" w:rsidP="00D97E4D">
      <w:pPr>
        <w:jc w:val="both"/>
        <w:rPr>
          <w:lang w:val="sr-Latn-CS"/>
        </w:rPr>
      </w:pPr>
    </w:p>
    <w:p w:rsidR="0028702F" w:rsidRPr="00654F6F" w:rsidRDefault="0028702F" w:rsidP="00E02592"/>
    <w:p w:rsidR="0028702F" w:rsidRDefault="0028702F" w:rsidP="00E02592"/>
    <w:p w:rsidR="005357CC" w:rsidRPr="005357CC" w:rsidRDefault="005357CC" w:rsidP="00E02592"/>
    <w:p w:rsidR="00D33DDE" w:rsidRPr="00D33DDE" w:rsidRDefault="00D33DDE" w:rsidP="00E02592"/>
    <w:p w:rsidR="00E02592" w:rsidRDefault="00E02592" w:rsidP="00E02592">
      <w:pPr>
        <w:rPr>
          <w:b/>
          <w:lang w:val="sr-Cyrl-CS"/>
        </w:rPr>
      </w:pPr>
      <w:r>
        <w:rPr>
          <w:lang w:val="sr-Cyrl-CS"/>
        </w:rPr>
        <w:lastRenderedPageBreak/>
        <w:tab/>
      </w:r>
      <w:r>
        <w:rPr>
          <w:b/>
          <w:lang w:val="sr-Cyrl-CS"/>
        </w:rPr>
        <w:t>Б) Програмирање васпитног рада на нивоу васпитне групе</w:t>
      </w:r>
    </w:p>
    <w:p w:rsidR="00C75EF5" w:rsidRDefault="00C75EF5" w:rsidP="00E02592">
      <w:pPr>
        <w:rPr>
          <w:lang w:val="sr-Cyrl-CS"/>
        </w:rPr>
      </w:pPr>
    </w:p>
    <w:p w:rsidR="00E02592" w:rsidRDefault="00E02592" w:rsidP="00E02592">
      <w:pPr>
        <w:rPr>
          <w:lang w:val="sr-Cyrl-CS"/>
        </w:rPr>
      </w:pPr>
      <w:r>
        <w:rPr>
          <w:lang w:val="sr-Cyrl-CS"/>
        </w:rPr>
        <w:tab/>
        <w:t>Ученици су распоређени у четири васпитне групе.</w:t>
      </w:r>
    </w:p>
    <w:p w:rsidR="00E02592" w:rsidRDefault="00E02592" w:rsidP="00E02592">
      <w:pPr>
        <w:rPr>
          <w:lang w:val="sr-Cyrl-CS"/>
        </w:rPr>
      </w:pPr>
    </w:p>
    <w:p w:rsidR="006450D5" w:rsidRDefault="006450D5" w:rsidP="00E02592">
      <w:pPr>
        <w:jc w:val="center"/>
        <w:rPr>
          <w:b/>
          <w:bCs/>
          <w:lang w:val="sr-Cyrl-CS"/>
        </w:rPr>
      </w:pPr>
    </w:p>
    <w:p w:rsidR="00E02592" w:rsidRDefault="00E02592" w:rsidP="00E02592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- </w:t>
      </w:r>
      <w:r>
        <w:rPr>
          <w:b/>
          <w:bCs/>
          <w:lang w:val="en-US"/>
        </w:rPr>
        <w:t>I</w:t>
      </w:r>
      <w:r>
        <w:rPr>
          <w:b/>
          <w:bCs/>
          <w:lang w:val="sr-Cyrl-CS"/>
        </w:rPr>
        <w:t xml:space="preserve"> ВАСПИТНА ГРУПА –</w:t>
      </w:r>
    </w:p>
    <w:p w:rsidR="00E02592" w:rsidRPr="000F05EB" w:rsidRDefault="00E02592" w:rsidP="00E02592">
      <w:pPr>
        <w:jc w:val="center"/>
        <w:rPr>
          <w:b/>
          <w:bCs/>
        </w:rPr>
      </w:pPr>
      <w:r>
        <w:rPr>
          <w:b/>
          <w:bCs/>
          <w:lang w:val="sr-Cyrl-CS"/>
        </w:rPr>
        <w:t xml:space="preserve">васпитач, </w:t>
      </w:r>
      <w:r w:rsidR="000F05EB">
        <w:rPr>
          <w:b/>
          <w:bCs/>
        </w:rPr>
        <w:t>Драган Цветковић</w:t>
      </w:r>
    </w:p>
    <w:p w:rsidR="00E02592" w:rsidRDefault="00E02592" w:rsidP="00E02592">
      <w:pPr>
        <w:rPr>
          <w:lang w:val="sr-Cyrl-CS"/>
        </w:rPr>
      </w:pPr>
      <w:r>
        <w:rPr>
          <w:b/>
          <w:bCs/>
          <w:lang w:val="sr-Cyrl-CS"/>
        </w:rPr>
        <w:tab/>
      </w:r>
      <w:r>
        <w:rPr>
          <w:lang w:val="sr-Cyrl-CS"/>
        </w:rPr>
        <w:t>Састав групе:</w:t>
      </w:r>
    </w:p>
    <w:p w:rsidR="00E02592" w:rsidRDefault="00E02592" w:rsidP="00195A9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Техничка школа </w:t>
      </w:r>
      <w:r w:rsidR="005218F0">
        <w:rPr>
          <w:lang w:val="sr-Latn-CS"/>
        </w:rPr>
        <w:t>1</w:t>
      </w:r>
      <w:r w:rsidR="00B64D8A">
        <w:t>3</w:t>
      </w:r>
      <w:r>
        <w:rPr>
          <w:lang w:val="sr-Cyrl-CS"/>
        </w:rPr>
        <w:t xml:space="preserve"> ученика</w:t>
      </w:r>
    </w:p>
    <w:p w:rsidR="00E02592" w:rsidRPr="00B64D8A" w:rsidRDefault="00E02592" w:rsidP="00195A9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Пољопривредна школа-</w:t>
      </w:r>
      <w:r w:rsidR="00EF492A">
        <w:rPr>
          <w:lang w:val="sr-Latn-CS"/>
        </w:rPr>
        <w:t>1</w:t>
      </w:r>
      <w:r w:rsidR="00B64D8A">
        <w:t>3</w:t>
      </w:r>
      <w:r>
        <w:rPr>
          <w:lang w:val="sr-Cyrl-CS"/>
        </w:rPr>
        <w:t xml:space="preserve"> учени</w:t>
      </w:r>
      <w:r w:rsidR="003E58B7">
        <w:rPr>
          <w:lang w:val="sr-Cyrl-CS"/>
        </w:rPr>
        <w:t>ка</w:t>
      </w:r>
    </w:p>
    <w:p w:rsidR="00B64D8A" w:rsidRDefault="00B64D8A" w:rsidP="00195A9B">
      <w:pPr>
        <w:numPr>
          <w:ilvl w:val="0"/>
          <w:numId w:val="2"/>
        </w:numPr>
        <w:rPr>
          <w:lang w:val="sr-Cyrl-CS"/>
        </w:rPr>
      </w:pPr>
      <w:r>
        <w:t>Гимназија-1ученик</w:t>
      </w:r>
    </w:p>
    <w:p w:rsidR="00E02592" w:rsidRDefault="00E02592" w:rsidP="005218F0">
      <w:pPr>
        <w:ind w:left="1065"/>
        <w:rPr>
          <w:lang w:val="sr-Latn-CS"/>
        </w:rPr>
      </w:pPr>
    </w:p>
    <w:p w:rsidR="00E02592" w:rsidRDefault="00E02592" w:rsidP="00E02592">
      <w:pPr>
        <w:rPr>
          <w:lang w:val="sr-Cyrl-CS"/>
        </w:rPr>
      </w:pP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857"/>
        <w:gridCol w:w="1857"/>
        <w:gridCol w:w="1858"/>
        <w:gridCol w:w="1858"/>
        <w:gridCol w:w="2028"/>
      </w:tblGrid>
      <w:tr w:rsidR="00E02592" w:rsidTr="00131B37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 Одличан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Вр.добар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Добар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Довољан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Поновио разред</w:t>
            </w:r>
          </w:p>
        </w:tc>
      </w:tr>
      <w:tr w:rsidR="00E02592" w:rsidRPr="00947198" w:rsidTr="00131B37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Pr="00E44AE9" w:rsidRDefault="00E44AE9" w:rsidP="00131B37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Pr="00E44AE9" w:rsidRDefault="00E02592" w:rsidP="00E44AE9">
            <w:pPr>
              <w:snapToGrid w:val="0"/>
              <w:rPr>
                <w:b/>
              </w:rPr>
            </w:pPr>
            <w:r w:rsidRPr="00947198">
              <w:rPr>
                <w:b/>
                <w:lang w:val="sr-Latn-CS"/>
              </w:rPr>
              <w:t xml:space="preserve"> </w:t>
            </w:r>
            <w:r w:rsidR="00E44AE9">
              <w:rPr>
                <w:b/>
              </w:rPr>
              <w:t>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Pr="00E44AE9" w:rsidRDefault="00EF492A" w:rsidP="00E44AE9">
            <w:pPr>
              <w:snapToGrid w:val="0"/>
            </w:pPr>
            <w:r w:rsidRPr="00E44AE9">
              <w:rPr>
                <w:lang w:val="sr-Latn-CS"/>
              </w:rPr>
              <w:t>1</w:t>
            </w:r>
            <w:r w:rsidR="00E44AE9" w:rsidRPr="00E44AE9">
              <w:t>4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Pr="00E44AE9" w:rsidRDefault="00E44AE9" w:rsidP="00E44AE9">
            <w:pPr>
              <w:snapToGrid w:val="0"/>
            </w:pPr>
            <w:r w:rsidRPr="00E44AE9">
              <w:t>4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947198" w:rsidRDefault="00E02592" w:rsidP="00131B37">
            <w:pPr>
              <w:snapToGrid w:val="0"/>
              <w:jc w:val="center"/>
              <w:rPr>
                <w:b/>
                <w:lang w:val="sr-Cyrl-CS"/>
              </w:rPr>
            </w:pPr>
            <w:r w:rsidRPr="00947198">
              <w:rPr>
                <w:b/>
                <w:lang w:val="sr-Cyrl-CS"/>
              </w:rPr>
              <w:t>/</w:t>
            </w:r>
          </w:p>
        </w:tc>
      </w:tr>
    </w:tbl>
    <w:p w:rsidR="00E02592" w:rsidRDefault="00E02592" w:rsidP="00594C27">
      <w:pPr>
        <w:jc w:val="center"/>
        <w:rPr>
          <w:lang w:val="sr-Cyrl-CS"/>
        </w:rPr>
      </w:pPr>
      <w:r>
        <w:rPr>
          <w:lang w:val="sr-Cyrl-CS"/>
        </w:rPr>
        <w:t>Табеларни приказ успеха ученика у претходном разреду</w:t>
      </w:r>
    </w:p>
    <w:p w:rsidR="00591122" w:rsidRDefault="00E02592" w:rsidP="00D97E4D">
      <w:pPr>
        <w:jc w:val="both"/>
        <w:rPr>
          <w:lang w:val="sr-Cyrl-CS"/>
        </w:rPr>
      </w:pPr>
      <w:r>
        <w:rPr>
          <w:lang w:val="sr-Cyrl-CS"/>
        </w:rPr>
        <w:tab/>
      </w:r>
    </w:p>
    <w:p w:rsidR="00E02592" w:rsidRDefault="00E02592" w:rsidP="00D97E4D">
      <w:pPr>
        <w:jc w:val="both"/>
      </w:pPr>
    </w:p>
    <w:p w:rsidR="00103CD9" w:rsidRPr="00E12864" w:rsidRDefault="00103CD9" w:rsidP="007C4F5B">
      <w:pPr>
        <w:ind w:firstLine="720"/>
        <w:jc w:val="both"/>
        <w:rPr>
          <w:szCs w:val="28"/>
        </w:rPr>
      </w:pPr>
      <w:r w:rsidRPr="00E12864">
        <w:rPr>
          <w:szCs w:val="28"/>
        </w:rPr>
        <w:t>Практичним радом у васпитној групи треба реализовати циљеве политике квалитета васпитног рада.</w:t>
      </w:r>
    </w:p>
    <w:p w:rsidR="00103CD9" w:rsidRPr="00E12864" w:rsidRDefault="007C4F5B" w:rsidP="007C4F5B">
      <w:pPr>
        <w:ind w:firstLine="720"/>
        <w:jc w:val="both"/>
        <w:rPr>
          <w:szCs w:val="28"/>
        </w:rPr>
      </w:pPr>
      <w:r>
        <w:rPr>
          <w:szCs w:val="28"/>
        </w:rPr>
        <w:t>Нарочити нагласак при</w:t>
      </w:r>
      <w:r w:rsidR="00103CD9" w:rsidRPr="00E12864">
        <w:rPr>
          <w:szCs w:val="28"/>
        </w:rPr>
        <w:t xml:space="preserve"> раду,имајући у виду да је већина ученика у првом        разреду, даће се адаптацији ученика на живот у дому ,са циљем оспособљавања  ученика за успешно функционисање у условима одвојености од породице,за живот у колективу и за сналажење у различитим проблемским ситуацијама са којима се могу срести у дому и домском окружењу.</w:t>
      </w:r>
    </w:p>
    <w:p w:rsidR="00103CD9" w:rsidRPr="00E12864" w:rsidRDefault="00103CD9" w:rsidP="001E20AE">
      <w:pPr>
        <w:ind w:firstLine="720"/>
        <w:jc w:val="both"/>
        <w:rPr>
          <w:szCs w:val="28"/>
        </w:rPr>
      </w:pPr>
      <w:r w:rsidRPr="00E12864">
        <w:rPr>
          <w:szCs w:val="28"/>
        </w:rPr>
        <w:t>Такође</w:t>
      </w:r>
      <w:r w:rsidR="00DD74DA">
        <w:rPr>
          <w:szCs w:val="28"/>
        </w:rPr>
        <w:t>,</w:t>
      </w:r>
      <w:r w:rsidRPr="00E12864">
        <w:rPr>
          <w:szCs w:val="28"/>
        </w:rPr>
        <w:t xml:space="preserve"> ће се при раду са ученицима  тежити развијању радних навика и овладавању методама и техникама успешног учења у циљу постизања оптималне школске успешности .</w:t>
      </w:r>
    </w:p>
    <w:p w:rsidR="00103CD9" w:rsidRPr="00E12864" w:rsidRDefault="00103CD9" w:rsidP="00103CD9">
      <w:pPr>
        <w:jc w:val="both"/>
        <w:rPr>
          <w:szCs w:val="28"/>
        </w:rPr>
      </w:pPr>
      <w:r w:rsidRPr="00E12864">
        <w:rPr>
          <w:szCs w:val="28"/>
        </w:rPr>
        <w:t xml:space="preserve"> </w:t>
      </w:r>
      <w:r w:rsidR="001E20AE">
        <w:rPr>
          <w:szCs w:val="28"/>
        </w:rPr>
        <w:tab/>
      </w:r>
      <w:r w:rsidRPr="00E12864">
        <w:rPr>
          <w:szCs w:val="28"/>
        </w:rPr>
        <w:t>Оспособљавање ученика да на организован начин користе своје слободно време на основу својих потреба,жеља и интересовања биће веома важан задатак при раду.У том смислу постицаће се креативност,неговати способности и ширити интересовање ученика како би се што више њих укључило у рад секција.</w:t>
      </w:r>
    </w:p>
    <w:p w:rsidR="00103CD9" w:rsidRPr="00E12864" w:rsidRDefault="00103CD9" w:rsidP="001E20AE">
      <w:pPr>
        <w:ind w:firstLine="720"/>
        <w:jc w:val="both"/>
        <w:rPr>
          <w:szCs w:val="28"/>
        </w:rPr>
      </w:pPr>
      <w:r w:rsidRPr="00E12864">
        <w:rPr>
          <w:szCs w:val="28"/>
        </w:rPr>
        <w:t>У циљу оснаживања ученика за социјалну интеграцију тежиће се развијању комуникативних способности ученика,развијању толеранције на различитост и вештини ненасилне комуникације.</w:t>
      </w:r>
    </w:p>
    <w:p w:rsidR="00103CD9" w:rsidRPr="00E12864" w:rsidRDefault="00103CD9" w:rsidP="001E20AE">
      <w:pPr>
        <w:ind w:firstLine="720"/>
        <w:jc w:val="both"/>
        <w:rPr>
          <w:szCs w:val="28"/>
        </w:rPr>
      </w:pPr>
      <w:r w:rsidRPr="00E12864">
        <w:rPr>
          <w:szCs w:val="28"/>
        </w:rPr>
        <w:t xml:space="preserve">Повећање безбедности ученика и квалитета њиховог живота и рада у дому биће </w:t>
      </w:r>
      <w:r w:rsidR="00DD74DA">
        <w:rPr>
          <w:szCs w:val="28"/>
        </w:rPr>
        <w:t>стални</w:t>
      </w:r>
      <w:r w:rsidRPr="00E12864">
        <w:rPr>
          <w:szCs w:val="28"/>
        </w:rPr>
        <w:t xml:space="preserve"> циљ васпитног рада.</w:t>
      </w:r>
    </w:p>
    <w:p w:rsidR="00103CD9" w:rsidRPr="00E12864" w:rsidRDefault="00103CD9" w:rsidP="001E20AE">
      <w:pPr>
        <w:ind w:firstLine="720"/>
        <w:jc w:val="both"/>
        <w:rPr>
          <w:szCs w:val="28"/>
        </w:rPr>
      </w:pPr>
      <w:r w:rsidRPr="00E12864">
        <w:rPr>
          <w:szCs w:val="28"/>
        </w:rPr>
        <w:t>Планирана сарадња са породицама ученика одвијаће се путем индивидуалних разговора са родитењима а њихов број зависиће од потреба и иницијативе  васпитача или родитеља.Циљ разговора са    родитељима биће усмерен на мере побољшања школске успешности и развијање личности ученика.</w:t>
      </w:r>
    </w:p>
    <w:p w:rsidR="00103CD9" w:rsidRDefault="00103CD9" w:rsidP="00103CD9">
      <w:pPr>
        <w:jc w:val="both"/>
        <w:rPr>
          <w:szCs w:val="28"/>
        </w:rPr>
      </w:pPr>
      <w:r w:rsidRPr="00E12864">
        <w:rPr>
          <w:szCs w:val="28"/>
        </w:rPr>
        <w:t xml:space="preserve">Сарадња са школама  биће остварена посетама  и разговорима са директорима ,одељенским старешинама и предметним наставницма.  </w:t>
      </w:r>
    </w:p>
    <w:p w:rsidR="007C4F5B" w:rsidRDefault="007C4F5B" w:rsidP="00103CD9">
      <w:pPr>
        <w:jc w:val="both"/>
        <w:rPr>
          <w:szCs w:val="28"/>
        </w:rPr>
      </w:pPr>
    </w:p>
    <w:p w:rsidR="00C52405" w:rsidRPr="00C52405" w:rsidRDefault="00C52405" w:rsidP="00103CD9">
      <w:pPr>
        <w:jc w:val="both"/>
        <w:rPr>
          <w:szCs w:val="28"/>
        </w:rPr>
      </w:pPr>
    </w:p>
    <w:p w:rsidR="00103CD9" w:rsidRPr="00E12864" w:rsidRDefault="00103CD9" w:rsidP="00103CD9">
      <w:pPr>
        <w:jc w:val="both"/>
        <w:rPr>
          <w:szCs w:val="28"/>
        </w:rPr>
      </w:pPr>
    </w:p>
    <w:p w:rsidR="00103CD9" w:rsidRPr="00983805" w:rsidRDefault="00103CD9" w:rsidP="00D97E4D">
      <w:pPr>
        <w:jc w:val="both"/>
      </w:pPr>
    </w:p>
    <w:p w:rsidR="00103CD9" w:rsidRDefault="00103CD9" w:rsidP="00D97E4D">
      <w:pPr>
        <w:jc w:val="both"/>
      </w:pPr>
    </w:p>
    <w:p w:rsidR="005357CC" w:rsidRPr="005357CC" w:rsidRDefault="005357CC" w:rsidP="00D97E4D">
      <w:pPr>
        <w:jc w:val="both"/>
      </w:pPr>
    </w:p>
    <w:p w:rsidR="00DC7358" w:rsidRPr="00983805" w:rsidRDefault="00DC7358" w:rsidP="00D97E4D">
      <w:pPr>
        <w:jc w:val="both"/>
      </w:pPr>
    </w:p>
    <w:p w:rsidR="00E02592" w:rsidRDefault="00E02592" w:rsidP="00D97E4D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lastRenderedPageBreak/>
        <w:t>-</w:t>
      </w:r>
      <w:r>
        <w:rPr>
          <w:b/>
          <w:bCs/>
          <w:lang w:val="en-US"/>
        </w:rPr>
        <w:t>II</w:t>
      </w:r>
      <w:r>
        <w:rPr>
          <w:b/>
          <w:bCs/>
          <w:lang w:val="sr-Cyrl-CS"/>
        </w:rPr>
        <w:t xml:space="preserve"> ВАСПИТНА ГРУПА-</w:t>
      </w:r>
    </w:p>
    <w:p w:rsidR="00E02592" w:rsidRDefault="00E02592" w:rsidP="00D97E4D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васпитач, </w:t>
      </w:r>
      <w:r w:rsidR="0007032C">
        <w:rPr>
          <w:b/>
          <w:bCs/>
          <w:lang w:val="sr-Cyrl-CS"/>
        </w:rPr>
        <w:t>Новица Лукић</w:t>
      </w:r>
    </w:p>
    <w:p w:rsidR="00E02592" w:rsidRDefault="00E02592" w:rsidP="00E02592">
      <w:pPr>
        <w:rPr>
          <w:lang w:val="sr-Cyrl-CS"/>
        </w:rPr>
      </w:pPr>
    </w:p>
    <w:p w:rsidR="00E02592" w:rsidRDefault="00E02592" w:rsidP="00E02592">
      <w:pPr>
        <w:rPr>
          <w:lang w:val="sr-Cyrl-CS"/>
        </w:rPr>
      </w:pPr>
      <w:r>
        <w:rPr>
          <w:lang w:val="sr-Cyrl-CS"/>
        </w:rPr>
        <w:tab/>
        <w:t>Састав групе:</w:t>
      </w:r>
    </w:p>
    <w:p w:rsidR="00E02592" w:rsidRDefault="00E02592" w:rsidP="00195A9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Техничка школа-</w:t>
      </w:r>
      <w:r w:rsidR="008E299C">
        <w:rPr>
          <w:lang w:val="sr-Latn-CS"/>
        </w:rPr>
        <w:t>1</w:t>
      </w:r>
      <w:r w:rsidR="005F4700">
        <w:t>1</w:t>
      </w:r>
      <w:r>
        <w:rPr>
          <w:lang w:val="sr-Cyrl-CS"/>
        </w:rPr>
        <w:t xml:space="preserve"> ученика</w:t>
      </w:r>
    </w:p>
    <w:p w:rsidR="00E02592" w:rsidRDefault="00E02592" w:rsidP="00195A9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Пољопривредна школа-</w:t>
      </w:r>
      <w:r w:rsidR="005F4700">
        <w:t>11</w:t>
      </w:r>
      <w:r>
        <w:rPr>
          <w:lang w:val="sr-Cyrl-CS"/>
        </w:rPr>
        <w:t xml:space="preserve"> ученика</w:t>
      </w:r>
    </w:p>
    <w:p w:rsidR="00E02592" w:rsidRDefault="00E02592" w:rsidP="00195A9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Гимназија-</w:t>
      </w:r>
      <w:r w:rsidR="00F71C48">
        <w:rPr>
          <w:lang w:val="sr-Latn-CS"/>
        </w:rPr>
        <w:t>2</w:t>
      </w:r>
      <w:r>
        <w:rPr>
          <w:lang w:val="sr-Cyrl-CS"/>
        </w:rPr>
        <w:t xml:space="preserve"> ученика</w:t>
      </w:r>
    </w:p>
    <w:p w:rsidR="00591122" w:rsidRDefault="00591122" w:rsidP="00591122">
      <w:pPr>
        <w:ind w:left="1065"/>
        <w:rPr>
          <w:lang w:val="sr-Cyrl-CS"/>
        </w:rPr>
      </w:pPr>
    </w:p>
    <w:p w:rsidR="009609FD" w:rsidRDefault="009609FD" w:rsidP="00591122">
      <w:pPr>
        <w:ind w:left="1065"/>
        <w:rPr>
          <w:lang w:val="sr-Cyrl-CS"/>
        </w:rPr>
      </w:pPr>
    </w:p>
    <w:p w:rsidR="00E02592" w:rsidRDefault="00E02592" w:rsidP="00497773"/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857"/>
        <w:gridCol w:w="1857"/>
        <w:gridCol w:w="1858"/>
        <w:gridCol w:w="1858"/>
        <w:gridCol w:w="2028"/>
      </w:tblGrid>
      <w:tr w:rsidR="00E02592" w:rsidTr="00131B37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Одличан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Вр.добар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Добар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Довољан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Поновио разред</w:t>
            </w:r>
          </w:p>
        </w:tc>
      </w:tr>
      <w:tr w:rsidR="00E02592" w:rsidTr="00131B37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Pr="009609FD" w:rsidRDefault="005F1E8F" w:rsidP="00131B37">
            <w:pPr>
              <w:snapToGrid w:val="0"/>
              <w:rPr>
                <w:b/>
                <w:lang w:val="sr-Latn-CS"/>
              </w:rPr>
            </w:pPr>
            <w:r w:rsidRPr="009609FD">
              <w:rPr>
                <w:b/>
                <w:lang w:val="sr-Latn-CS"/>
              </w:rPr>
              <w:t>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Pr="00FE5E1B" w:rsidRDefault="00FE5E1B" w:rsidP="00131B37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Pr="00AE5EB5" w:rsidRDefault="00F33766" w:rsidP="00131B37">
            <w:pPr>
              <w:snapToGrid w:val="0"/>
              <w:rPr>
                <w:lang w:val="sr-Latn-CS"/>
              </w:rPr>
            </w:pPr>
            <w:r w:rsidRPr="00AE5EB5">
              <w:rPr>
                <w:lang w:val="sr-Latn-CS"/>
              </w:rPr>
              <w:t>10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Pr="00FE5E1B" w:rsidRDefault="00FE5E1B" w:rsidP="00131B37">
            <w:pPr>
              <w:snapToGrid w:val="0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9609FD" w:rsidRDefault="00E02592" w:rsidP="00131B37">
            <w:pPr>
              <w:snapToGrid w:val="0"/>
              <w:rPr>
                <w:b/>
                <w:lang w:val="sr-Latn-CS"/>
              </w:rPr>
            </w:pPr>
            <w:r w:rsidRPr="009609FD">
              <w:rPr>
                <w:b/>
                <w:lang w:val="sr-Latn-CS"/>
              </w:rPr>
              <w:t>/</w:t>
            </w:r>
          </w:p>
        </w:tc>
      </w:tr>
    </w:tbl>
    <w:p w:rsidR="00E02592" w:rsidRDefault="00E02592" w:rsidP="00A56B49">
      <w:pPr>
        <w:jc w:val="center"/>
      </w:pPr>
      <w:r>
        <w:rPr>
          <w:lang w:val="sr-Cyrl-CS"/>
        </w:rPr>
        <w:t>Табеларни приказ успеха ученика у претходном разреду</w:t>
      </w:r>
    </w:p>
    <w:p w:rsidR="00A56B49" w:rsidRPr="00A56B49" w:rsidRDefault="00A56B49" w:rsidP="00A56B49">
      <w:pPr>
        <w:jc w:val="center"/>
      </w:pPr>
    </w:p>
    <w:p w:rsidR="00E02592" w:rsidRDefault="00E02592" w:rsidP="00587295">
      <w:pPr>
        <w:jc w:val="both"/>
      </w:pPr>
      <w:r>
        <w:rPr>
          <w:lang w:val="sr-Cyrl-CS"/>
        </w:rPr>
        <w:tab/>
      </w:r>
    </w:p>
    <w:p w:rsidR="00587295" w:rsidRPr="00200409" w:rsidRDefault="00587295" w:rsidP="00587295">
      <w:pPr>
        <w:ind w:firstLine="720"/>
        <w:jc w:val="both"/>
        <w:rPr>
          <w:szCs w:val="28"/>
        </w:rPr>
      </w:pPr>
      <w:r w:rsidRPr="00200409">
        <w:rPr>
          <w:szCs w:val="28"/>
        </w:rPr>
        <w:t>Aктивности II васпитне групе су усмерене на остваривање циљева политике квалитета васпитног рада.</w:t>
      </w:r>
    </w:p>
    <w:p w:rsidR="00587295" w:rsidRPr="00200409" w:rsidRDefault="00587295" w:rsidP="00587295">
      <w:pPr>
        <w:ind w:firstLine="720"/>
        <w:jc w:val="both"/>
        <w:rPr>
          <w:szCs w:val="28"/>
        </w:rPr>
      </w:pPr>
      <w:r w:rsidRPr="00200409">
        <w:rPr>
          <w:szCs w:val="28"/>
        </w:rPr>
        <w:t xml:space="preserve">У овој васпитној групи су ученици свих разреда па </w:t>
      </w:r>
      <w:r w:rsidR="00983805">
        <w:rPr>
          <w:szCs w:val="28"/>
        </w:rPr>
        <w:t>ће и рад са ученицима бити тако планиран и реализован</w:t>
      </w:r>
      <w:r w:rsidRPr="00200409">
        <w:rPr>
          <w:szCs w:val="28"/>
        </w:rPr>
        <w:t>. Прве недеље боравка у Дому су посвећене теми адаптације и социјалзације. Ученике оспособљавамо за успешан боравак у Дому као и  прихватању живота и рада у колективу.  У том циљу, са ученицима ће бити реализоване активности  које ће представити домски начин  живота.</w:t>
      </w:r>
    </w:p>
    <w:p w:rsidR="00587295" w:rsidRPr="00200409" w:rsidRDefault="00587295" w:rsidP="00587295">
      <w:pPr>
        <w:ind w:firstLine="720"/>
        <w:jc w:val="both"/>
        <w:rPr>
          <w:szCs w:val="28"/>
        </w:rPr>
      </w:pPr>
      <w:r w:rsidRPr="00200409">
        <w:rPr>
          <w:szCs w:val="28"/>
        </w:rPr>
        <w:t>Након  периода привикавања  и адаптације, пажња се посвећује учењу, његовом олакшавању, изградњи већ стеченим радним навикама све у циљу постизања што боље школске успешности. Такође</w:t>
      </w:r>
      <w:r w:rsidR="00647E9C">
        <w:rPr>
          <w:szCs w:val="28"/>
        </w:rPr>
        <w:t>,</w:t>
      </w:r>
      <w:r w:rsidRPr="00200409">
        <w:rPr>
          <w:szCs w:val="28"/>
        </w:rPr>
        <w:t xml:space="preserve"> ученике</w:t>
      </w:r>
      <w:r w:rsidR="00647E9C">
        <w:rPr>
          <w:szCs w:val="28"/>
        </w:rPr>
        <w:t xml:space="preserve"> ће мо</w:t>
      </w:r>
      <w:r w:rsidRPr="00200409">
        <w:rPr>
          <w:szCs w:val="28"/>
        </w:rPr>
        <w:t xml:space="preserve"> </w:t>
      </w:r>
      <w:r w:rsidR="00647E9C">
        <w:rPr>
          <w:szCs w:val="28"/>
        </w:rPr>
        <w:t xml:space="preserve">усмеравати на планирано и </w:t>
      </w:r>
      <w:r w:rsidRPr="00200409">
        <w:rPr>
          <w:szCs w:val="28"/>
        </w:rPr>
        <w:t xml:space="preserve"> активно коришћење слободног времена у циљу културног развоја личности, њихове социјализације, подстицања ученичке креативности како би се што већи број ученика икључио у рад секција. Посебан нагласак је и на развоју спортске културе, успостављању и развијању односа са другима.</w:t>
      </w:r>
    </w:p>
    <w:p w:rsidR="00587295" w:rsidRPr="00200409" w:rsidRDefault="00587295" w:rsidP="00587295">
      <w:pPr>
        <w:ind w:firstLine="720"/>
        <w:jc w:val="both"/>
        <w:rPr>
          <w:szCs w:val="28"/>
        </w:rPr>
      </w:pPr>
      <w:r w:rsidRPr="00200409">
        <w:rPr>
          <w:szCs w:val="28"/>
        </w:rPr>
        <w:t>Безбедност је један од најважнијих циљева политике квалитетног рада у Дому. Васпитачи у току боравка ученика у дом остварују сарадњу са породиц</w:t>
      </w:r>
      <w:r w:rsidR="00647E9C">
        <w:rPr>
          <w:szCs w:val="28"/>
        </w:rPr>
        <w:t>о</w:t>
      </w:r>
      <w:r w:rsidRPr="00200409">
        <w:rPr>
          <w:szCs w:val="28"/>
        </w:rPr>
        <w:t xml:space="preserve">м. Циљ разговора је побољшање школске успешности као и успостављање поверљивог односа са родитељима. Остварује се сарадња са школама, разредним старешинама, предметним професорима у циљу праћења напредка ученика у току школске </w:t>
      </w:r>
      <w:r w:rsidR="00DA00FA">
        <w:rPr>
          <w:szCs w:val="28"/>
        </w:rPr>
        <w:t xml:space="preserve">године. </w:t>
      </w:r>
    </w:p>
    <w:p w:rsidR="00587295" w:rsidRPr="00200409" w:rsidRDefault="00587295" w:rsidP="00587295">
      <w:pPr>
        <w:ind w:firstLine="720"/>
        <w:jc w:val="both"/>
        <w:rPr>
          <w:szCs w:val="28"/>
        </w:rPr>
      </w:pPr>
      <w:r w:rsidRPr="00200409">
        <w:rPr>
          <w:szCs w:val="28"/>
        </w:rPr>
        <w:t>Активности васпитне групе на остваривању циљева васпитног рада у Дому према темама Правилника</w:t>
      </w:r>
      <w:r w:rsidR="00016F8F">
        <w:rPr>
          <w:szCs w:val="28"/>
        </w:rPr>
        <w:t xml:space="preserve"> васпитног</w:t>
      </w:r>
      <w:r w:rsidRPr="00200409">
        <w:rPr>
          <w:szCs w:val="28"/>
        </w:rPr>
        <w:t xml:space="preserve"> рада у Дому зависе од васпитача и његове способности да их реализује и мотивише ученике да буду активни учесници</w:t>
      </w:r>
      <w:r w:rsidR="008C03E2">
        <w:rPr>
          <w:szCs w:val="28"/>
        </w:rPr>
        <w:t xml:space="preserve"> у васпитном раду</w:t>
      </w:r>
      <w:r w:rsidRPr="00200409">
        <w:rPr>
          <w:szCs w:val="28"/>
        </w:rPr>
        <w:t>.</w:t>
      </w:r>
    </w:p>
    <w:p w:rsidR="00F10A2D" w:rsidRPr="0055266E" w:rsidRDefault="00F10A2D" w:rsidP="00A56B49">
      <w:pPr>
        <w:jc w:val="both"/>
      </w:pPr>
    </w:p>
    <w:p w:rsidR="00F10A2D" w:rsidRDefault="00F10A2D" w:rsidP="00A56B49">
      <w:pPr>
        <w:jc w:val="both"/>
      </w:pPr>
    </w:p>
    <w:p w:rsidR="00682C14" w:rsidRDefault="00682C14" w:rsidP="00A56B49">
      <w:pPr>
        <w:jc w:val="both"/>
      </w:pPr>
    </w:p>
    <w:p w:rsidR="00682C14" w:rsidRDefault="00682C14" w:rsidP="00A56B49">
      <w:pPr>
        <w:jc w:val="both"/>
      </w:pPr>
    </w:p>
    <w:p w:rsidR="00682C14" w:rsidRDefault="00682C14" w:rsidP="00A56B49">
      <w:pPr>
        <w:jc w:val="both"/>
      </w:pPr>
    </w:p>
    <w:p w:rsidR="00682C14" w:rsidRDefault="00682C14" w:rsidP="00A56B49">
      <w:pPr>
        <w:jc w:val="both"/>
      </w:pPr>
    </w:p>
    <w:p w:rsidR="00682C14" w:rsidRDefault="00682C14" w:rsidP="00A56B49">
      <w:pPr>
        <w:jc w:val="both"/>
      </w:pPr>
    </w:p>
    <w:p w:rsidR="00682C14" w:rsidRDefault="00682C14" w:rsidP="00A56B49">
      <w:pPr>
        <w:jc w:val="both"/>
      </w:pPr>
    </w:p>
    <w:p w:rsidR="00682C14" w:rsidRDefault="00682C14" w:rsidP="00A56B49">
      <w:pPr>
        <w:jc w:val="both"/>
      </w:pPr>
    </w:p>
    <w:p w:rsidR="00682C14" w:rsidRDefault="00682C14" w:rsidP="00A56B49">
      <w:pPr>
        <w:jc w:val="both"/>
      </w:pPr>
    </w:p>
    <w:p w:rsidR="00682C14" w:rsidRPr="00682C14" w:rsidRDefault="00682C14" w:rsidP="00A56B49">
      <w:pPr>
        <w:jc w:val="both"/>
      </w:pPr>
    </w:p>
    <w:p w:rsidR="00E02592" w:rsidRDefault="00E02592" w:rsidP="00E02592">
      <w:pPr>
        <w:rPr>
          <w:lang w:val="sr-Cyrl-CS"/>
        </w:rPr>
      </w:pPr>
    </w:p>
    <w:p w:rsidR="00E02592" w:rsidRDefault="00E02592" w:rsidP="00E02592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lastRenderedPageBreak/>
        <w:t xml:space="preserve">- </w:t>
      </w:r>
      <w:r>
        <w:rPr>
          <w:b/>
          <w:bCs/>
          <w:lang w:val="en-US"/>
        </w:rPr>
        <w:t>III</w:t>
      </w:r>
      <w:r>
        <w:rPr>
          <w:b/>
          <w:bCs/>
          <w:lang w:val="sr-Cyrl-CS"/>
        </w:rPr>
        <w:t xml:space="preserve"> ВАСПИТНА ГРУПА –</w:t>
      </w:r>
    </w:p>
    <w:p w:rsidR="00E02592" w:rsidRDefault="00E02592" w:rsidP="00E02592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васпитач, </w:t>
      </w:r>
      <w:r w:rsidR="006E4AE6">
        <w:rPr>
          <w:b/>
          <w:bCs/>
          <w:lang w:val="sr-Cyrl-CS"/>
        </w:rPr>
        <w:t>Јасмина Антанасковић</w:t>
      </w:r>
    </w:p>
    <w:p w:rsidR="00E02592" w:rsidRDefault="00E02592" w:rsidP="00E02592">
      <w:pPr>
        <w:rPr>
          <w:lang w:val="sr-Cyrl-CS"/>
        </w:rPr>
      </w:pPr>
    </w:p>
    <w:p w:rsidR="00E02592" w:rsidRDefault="00E02592" w:rsidP="00E02592">
      <w:pPr>
        <w:rPr>
          <w:lang w:val="sr-Cyrl-CS"/>
        </w:rPr>
      </w:pPr>
      <w:r>
        <w:rPr>
          <w:lang w:val="sr-Cyrl-CS"/>
        </w:rPr>
        <w:tab/>
        <w:t>Састав групе:</w:t>
      </w:r>
    </w:p>
    <w:p w:rsidR="00E02592" w:rsidRPr="002D2B83" w:rsidRDefault="00E02592" w:rsidP="00E02592">
      <w:r>
        <w:rPr>
          <w:lang w:val="sr-Cyrl-CS"/>
        </w:rPr>
        <w:tab/>
        <w:t xml:space="preserve">-    </w:t>
      </w:r>
      <w:r>
        <w:t>Техничка школа-</w:t>
      </w:r>
      <w:r w:rsidR="008567FC">
        <w:t>11</w:t>
      </w:r>
      <w:r>
        <w:rPr>
          <w:lang w:val="sr-Cyrl-CS"/>
        </w:rPr>
        <w:t xml:space="preserve"> учени</w:t>
      </w:r>
      <w:r w:rsidR="002D2B83">
        <w:t>ца</w:t>
      </w:r>
    </w:p>
    <w:p w:rsidR="00E02592" w:rsidRDefault="00E02592" w:rsidP="00195A9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Пољопривредна школа-</w:t>
      </w:r>
      <w:r w:rsidR="008567FC">
        <w:t>8</w:t>
      </w:r>
      <w:r>
        <w:rPr>
          <w:lang w:val="sr-Cyrl-CS"/>
        </w:rPr>
        <w:t xml:space="preserve"> учени</w:t>
      </w:r>
      <w:r w:rsidR="002D2B83">
        <w:rPr>
          <w:lang w:val="sr-Cyrl-CS"/>
        </w:rPr>
        <w:t>ца</w:t>
      </w:r>
    </w:p>
    <w:p w:rsidR="00E02592" w:rsidRDefault="00E02592" w:rsidP="00195A9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Гимназија-</w:t>
      </w:r>
      <w:r w:rsidR="008567FC">
        <w:t>3</w:t>
      </w:r>
      <w:r>
        <w:rPr>
          <w:lang w:val="sr-Cyrl-CS"/>
        </w:rPr>
        <w:t xml:space="preserve"> учени</w:t>
      </w:r>
      <w:r w:rsidR="002D2B83">
        <w:rPr>
          <w:lang w:val="sr-Cyrl-CS"/>
        </w:rPr>
        <w:t>ца</w:t>
      </w:r>
    </w:p>
    <w:p w:rsidR="00E02592" w:rsidRDefault="00E02592" w:rsidP="00E02592">
      <w:pPr>
        <w:rPr>
          <w:lang w:val="sr-Cyrl-CS"/>
        </w:rPr>
      </w:pPr>
    </w:p>
    <w:p w:rsidR="00E02592" w:rsidRDefault="00E02592" w:rsidP="00E02592">
      <w:pPr>
        <w:rPr>
          <w:lang w:val="sr-Cyrl-CS"/>
        </w:rPr>
      </w:pP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857"/>
        <w:gridCol w:w="1857"/>
        <w:gridCol w:w="1858"/>
        <w:gridCol w:w="1858"/>
        <w:gridCol w:w="2028"/>
      </w:tblGrid>
      <w:tr w:rsidR="00E02592" w:rsidTr="00131B37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Одличан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Вр.добар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Добар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Довољан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Поновио разред</w:t>
            </w:r>
          </w:p>
        </w:tc>
      </w:tr>
      <w:tr w:rsidR="00E02592" w:rsidTr="00131B37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Pr="0006509C" w:rsidRDefault="0006509C" w:rsidP="00FA7AAC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Pr="0006509C" w:rsidRDefault="0006509C" w:rsidP="00FA7AAC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Pr="0006509C" w:rsidRDefault="0006509C" w:rsidP="00FA7AAC">
            <w:pPr>
              <w:snapToGrid w:val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Pr="0006509C" w:rsidRDefault="0006509C" w:rsidP="00FA7AAC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A05843" w:rsidRDefault="00E02592" w:rsidP="00131B37">
            <w:pPr>
              <w:snapToGrid w:val="0"/>
              <w:rPr>
                <w:b/>
                <w:lang w:val="sr-Cyrl-CS"/>
              </w:rPr>
            </w:pPr>
            <w:r w:rsidRPr="00A05843">
              <w:rPr>
                <w:b/>
                <w:lang w:val="sr-Cyrl-CS"/>
              </w:rPr>
              <w:t xml:space="preserve">          /</w:t>
            </w:r>
          </w:p>
        </w:tc>
      </w:tr>
    </w:tbl>
    <w:p w:rsidR="00E02592" w:rsidRDefault="00E02592" w:rsidP="00E02592">
      <w:pPr>
        <w:jc w:val="center"/>
        <w:rPr>
          <w:lang w:val="sr-Latn-CS"/>
        </w:rPr>
      </w:pPr>
      <w:r>
        <w:rPr>
          <w:lang w:val="sr-Cyrl-CS"/>
        </w:rPr>
        <w:t>Табеларни приказ успеха ученика у претходном разреду</w:t>
      </w:r>
    </w:p>
    <w:p w:rsidR="00497773" w:rsidRDefault="00497773" w:rsidP="00E02592">
      <w:pPr>
        <w:jc w:val="center"/>
        <w:rPr>
          <w:lang w:val="sr-Latn-CS"/>
        </w:rPr>
      </w:pPr>
    </w:p>
    <w:p w:rsidR="00945945" w:rsidRDefault="00945945" w:rsidP="00566E73">
      <w:pPr>
        <w:jc w:val="both"/>
      </w:pPr>
    </w:p>
    <w:p w:rsidR="00F10A2D" w:rsidRPr="006418DA" w:rsidRDefault="00F10A2D" w:rsidP="00F10A2D">
      <w:pPr>
        <w:suppressAutoHyphens w:val="0"/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Pr="006418DA">
        <w:rPr>
          <w:rFonts w:eastAsiaTheme="minorHAnsi"/>
          <w:lang w:eastAsia="en-US"/>
        </w:rPr>
        <w:t xml:space="preserve">Практичним радом у васпитној групи </w:t>
      </w:r>
      <w:r>
        <w:rPr>
          <w:rFonts w:eastAsiaTheme="minorHAnsi"/>
          <w:lang w:eastAsia="en-US"/>
        </w:rPr>
        <w:t>биће</w:t>
      </w:r>
      <w:r w:rsidRPr="006418DA">
        <w:rPr>
          <w:rFonts w:eastAsiaTheme="minorHAnsi"/>
          <w:lang w:eastAsia="en-US"/>
        </w:rPr>
        <w:t xml:space="preserve"> реализова</w:t>
      </w:r>
      <w:r>
        <w:rPr>
          <w:rFonts w:eastAsiaTheme="minorHAnsi"/>
          <w:lang w:eastAsia="en-US"/>
        </w:rPr>
        <w:t>ни</w:t>
      </w:r>
      <w:r w:rsidRPr="006418DA">
        <w:rPr>
          <w:rFonts w:eastAsiaTheme="minorHAnsi"/>
          <w:lang w:eastAsia="en-US"/>
        </w:rPr>
        <w:t xml:space="preserve"> циљев</w:t>
      </w:r>
      <w:r>
        <w:rPr>
          <w:rFonts w:eastAsiaTheme="minorHAnsi"/>
          <w:lang w:eastAsia="en-US"/>
        </w:rPr>
        <w:t>и</w:t>
      </w:r>
      <w:r w:rsidRPr="006418DA">
        <w:rPr>
          <w:rFonts w:eastAsiaTheme="minorHAnsi"/>
          <w:lang w:eastAsia="en-US"/>
        </w:rPr>
        <w:t xml:space="preserve"> политике квалитета васпитног рада.</w:t>
      </w:r>
    </w:p>
    <w:p w:rsidR="00F10A2D" w:rsidRDefault="00F10A2D" w:rsidP="00F10A2D">
      <w:pPr>
        <w:jc w:val="both"/>
      </w:pPr>
      <w:r>
        <w:t xml:space="preserve">           С обзиром на велики број ученика првог разреда највећа пажња биће усмерена на реализовње задатака у оквиру области адаптација на домски живот кроз упућивање, саветовање и перманентно подстицање самопоуздања ученика како би се што успешније адаптирали на нову средину. </w:t>
      </w:r>
    </w:p>
    <w:p w:rsidR="00F10A2D" w:rsidRDefault="00F10A2D" w:rsidP="00F10A2D">
      <w:pPr>
        <w:jc w:val="both"/>
      </w:pPr>
      <w:r>
        <w:t xml:space="preserve">          У области учење и школска успешност зададак је омогућити ученицима да на најбољи начин задовоље своје образовне потребе кроз обезбеђивање саветодавне и инструктивне помоћи. </w:t>
      </w:r>
    </w:p>
    <w:p w:rsidR="00F10A2D" w:rsidRDefault="00F10A2D" w:rsidP="00F10A2D">
      <w:pPr>
        <w:jc w:val="both"/>
      </w:pPr>
      <w:r>
        <w:t xml:space="preserve">          У области животне вештине задаци би били учинити дом сигурним и безбедним местом кроз развијање позитивног понашања и превенције ризичног понашања и добрих хигијенских навика као предуслова здравља.</w:t>
      </w:r>
    </w:p>
    <w:p w:rsidR="00F10A2D" w:rsidRDefault="00F10A2D" w:rsidP="00F10A2D">
      <w:pPr>
        <w:jc w:val="both"/>
      </w:pPr>
      <w:r>
        <w:t xml:space="preserve"> Испољавање социјално пожељних облика понашања у односима са вршњацима и одраслима, прихватање одговорности за сопствено понашање и учествовање у активностима које организује дом биће основни задатак у области живот у заједници. </w:t>
      </w:r>
    </w:p>
    <w:p w:rsidR="00F10A2D" w:rsidRDefault="00F10A2D" w:rsidP="00F10A2D">
      <w:pPr>
        <w:jc w:val="both"/>
        <w:rPr>
          <w:lang w:val="sr-Cyrl-CS"/>
        </w:rPr>
      </w:pPr>
      <w:r>
        <w:t xml:space="preserve">          </w:t>
      </w:r>
      <w:r>
        <w:rPr>
          <w:lang w:val="sr-Cyrl-CS"/>
        </w:rPr>
        <w:t>Сарадња са породицом ученика ( родитељима или старатељима) одвијаће се директним</w:t>
      </w:r>
      <w:r w:rsidR="00682C14">
        <w:rPr>
          <w:lang w:val="sr-Cyrl-CS"/>
        </w:rPr>
        <w:t xml:space="preserve">  обликом сарадње</w:t>
      </w:r>
      <w:r>
        <w:rPr>
          <w:lang w:val="sr-Cyrl-CS"/>
        </w:rPr>
        <w:t xml:space="preserve"> а то су посете родитеља Дому или разговори</w:t>
      </w:r>
      <w:r w:rsidRPr="00BC27CC">
        <w:rPr>
          <w:lang w:val="sr-Cyrl-CS"/>
        </w:rPr>
        <w:t xml:space="preserve"> </w:t>
      </w:r>
      <w:r>
        <w:rPr>
          <w:lang w:val="sr-Cyrl-CS"/>
        </w:rPr>
        <w:t>телефонским путем.</w:t>
      </w:r>
      <w:r>
        <w:t xml:space="preserve"> </w:t>
      </w:r>
      <w:r>
        <w:rPr>
          <w:lang w:val="sr-Cyrl-CS"/>
        </w:rPr>
        <w:t>Циљ разговора са родитељима биће усмерен на адаптационе проблеме и мере за побољшање успеха.</w:t>
      </w:r>
      <w:r>
        <w:t xml:space="preserve"> </w:t>
      </w:r>
      <w:r>
        <w:rPr>
          <w:lang w:val="sr-Cyrl-CS"/>
        </w:rPr>
        <w:t>Индивидуални разговори обухватају консултативне контакте са родитељима ради пружања информација о понашању и успеху ученика.</w:t>
      </w:r>
    </w:p>
    <w:p w:rsidR="00F10A2D" w:rsidRDefault="00F10A2D" w:rsidP="00F10A2D">
      <w:pPr>
        <w:jc w:val="both"/>
        <w:rPr>
          <w:lang w:val="sr-Cyrl-CS"/>
        </w:rPr>
      </w:pPr>
      <w:r>
        <w:rPr>
          <w:lang w:val="sr-Cyrl-CS"/>
        </w:rPr>
        <w:tab/>
        <w:t>Сарадња са школама које похађају ученици реализује се у циљу систематског праћења редовности похађања наставе, успеха ученика и узајамног познавања. Сарадња је константна и саставни је део васпитног рада у групи. Посете школама су планиране и обављају се више пута у току године. Сарадња са школом обухвата разговор са директором школе, стручним сарадницима, разредним старешинама и предметним наставницима. После посете школи следи анализа успеха ученика у васпитној групи.</w:t>
      </w:r>
    </w:p>
    <w:p w:rsidR="00F10A2D" w:rsidRDefault="00F10A2D" w:rsidP="00F10A2D">
      <w:pPr>
        <w:jc w:val="both"/>
      </w:pPr>
    </w:p>
    <w:p w:rsidR="00D33DDE" w:rsidRDefault="00D33DDE" w:rsidP="00566E73">
      <w:pPr>
        <w:jc w:val="both"/>
      </w:pPr>
    </w:p>
    <w:p w:rsidR="00070F6D" w:rsidRDefault="00070F6D" w:rsidP="00566E73">
      <w:pPr>
        <w:jc w:val="both"/>
      </w:pPr>
    </w:p>
    <w:p w:rsidR="00070F6D" w:rsidRDefault="00070F6D" w:rsidP="00566E73">
      <w:pPr>
        <w:jc w:val="both"/>
      </w:pPr>
    </w:p>
    <w:p w:rsidR="00070F6D" w:rsidRDefault="00070F6D" w:rsidP="00566E73">
      <w:pPr>
        <w:jc w:val="both"/>
      </w:pPr>
    </w:p>
    <w:p w:rsidR="00070F6D" w:rsidRDefault="00070F6D" w:rsidP="00566E73">
      <w:pPr>
        <w:jc w:val="both"/>
      </w:pPr>
    </w:p>
    <w:p w:rsidR="00070F6D" w:rsidRDefault="00070F6D" w:rsidP="00566E73">
      <w:pPr>
        <w:jc w:val="both"/>
      </w:pPr>
    </w:p>
    <w:p w:rsidR="00070F6D" w:rsidRPr="00070F6D" w:rsidRDefault="00070F6D" w:rsidP="00566E73">
      <w:pPr>
        <w:jc w:val="both"/>
      </w:pPr>
    </w:p>
    <w:p w:rsidR="00EC4340" w:rsidRPr="00EC4340" w:rsidRDefault="00EC4340" w:rsidP="00566E73">
      <w:pPr>
        <w:jc w:val="both"/>
      </w:pPr>
    </w:p>
    <w:p w:rsidR="00E02592" w:rsidRPr="00566E73" w:rsidRDefault="00E02592" w:rsidP="00566E73">
      <w:pPr>
        <w:jc w:val="center"/>
      </w:pPr>
      <w:r>
        <w:rPr>
          <w:b/>
          <w:bCs/>
          <w:lang w:val="sr-Cyrl-CS"/>
        </w:rPr>
        <w:lastRenderedPageBreak/>
        <w:t xml:space="preserve">- </w:t>
      </w:r>
      <w:r>
        <w:rPr>
          <w:b/>
          <w:bCs/>
          <w:lang w:val="en-US"/>
        </w:rPr>
        <w:t>I</w:t>
      </w:r>
      <w:r>
        <w:rPr>
          <w:b/>
          <w:bCs/>
          <w:lang w:val="sr-Latn-CS"/>
        </w:rPr>
        <w:t>V</w:t>
      </w:r>
      <w:r>
        <w:rPr>
          <w:b/>
          <w:bCs/>
          <w:lang w:val="sr-Cyrl-CS"/>
        </w:rPr>
        <w:t xml:space="preserve"> ВАСПИТНА ГРУПА –</w:t>
      </w:r>
    </w:p>
    <w:p w:rsidR="00E02592" w:rsidRDefault="00E02592" w:rsidP="00E02592">
      <w:pPr>
        <w:jc w:val="center"/>
        <w:rPr>
          <w:b/>
          <w:bCs/>
          <w:lang w:val="sr-Latn-CS"/>
        </w:rPr>
      </w:pPr>
      <w:r>
        <w:rPr>
          <w:b/>
          <w:bCs/>
          <w:lang w:val="sr-Cyrl-CS"/>
        </w:rPr>
        <w:t xml:space="preserve">васпитач, </w:t>
      </w:r>
      <w:r w:rsidR="0072183C">
        <w:rPr>
          <w:b/>
          <w:bCs/>
          <w:lang w:val="sr-Cyrl-CS"/>
        </w:rPr>
        <w:t>Јована Дојчиновић</w:t>
      </w:r>
    </w:p>
    <w:p w:rsidR="00E02592" w:rsidRPr="009D581C" w:rsidRDefault="00E02592" w:rsidP="00E02592">
      <w:pPr>
        <w:jc w:val="center"/>
        <w:rPr>
          <w:b/>
          <w:bCs/>
          <w:lang w:val="sr-Latn-CS"/>
        </w:rPr>
      </w:pPr>
    </w:p>
    <w:p w:rsidR="00E02592" w:rsidRDefault="00E02592" w:rsidP="00E02592">
      <w:pPr>
        <w:rPr>
          <w:lang w:val="sr-Cyrl-CS"/>
        </w:rPr>
      </w:pPr>
      <w:r>
        <w:rPr>
          <w:b/>
          <w:bCs/>
          <w:lang w:val="sr-Cyrl-CS"/>
        </w:rPr>
        <w:tab/>
      </w:r>
      <w:r>
        <w:rPr>
          <w:lang w:val="sr-Cyrl-CS"/>
        </w:rPr>
        <w:t>Састав групе:</w:t>
      </w:r>
    </w:p>
    <w:p w:rsidR="00E02592" w:rsidRDefault="00BD12ED" w:rsidP="00195A9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Техничка школа-</w:t>
      </w:r>
      <w:r w:rsidR="00632D13">
        <w:t>1</w:t>
      </w:r>
      <w:r w:rsidR="009553C5">
        <w:t>6</w:t>
      </w:r>
      <w:r w:rsidR="00E02592">
        <w:rPr>
          <w:lang w:val="sr-Cyrl-CS"/>
        </w:rPr>
        <w:t xml:space="preserve"> учени</w:t>
      </w:r>
      <w:r w:rsidR="00B61495">
        <w:rPr>
          <w:lang w:val="sr-Cyrl-CS"/>
        </w:rPr>
        <w:t>ка</w:t>
      </w:r>
    </w:p>
    <w:p w:rsidR="00E02592" w:rsidRDefault="00E02592" w:rsidP="00195A9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Пољопривредна школа-</w:t>
      </w:r>
      <w:r w:rsidR="00632D13">
        <w:t xml:space="preserve">7 </w:t>
      </w:r>
      <w:r>
        <w:rPr>
          <w:lang w:val="sr-Cyrl-CS"/>
        </w:rPr>
        <w:t>учени</w:t>
      </w:r>
      <w:r w:rsidR="00B61495">
        <w:rPr>
          <w:lang w:val="sr-Cyrl-CS"/>
        </w:rPr>
        <w:t>ка</w:t>
      </w:r>
    </w:p>
    <w:p w:rsidR="00E02592" w:rsidRDefault="00163D3F" w:rsidP="00195A9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Гимназија-</w:t>
      </w:r>
      <w:r w:rsidR="00632D13">
        <w:t>1</w:t>
      </w:r>
      <w:r w:rsidR="00452345">
        <w:rPr>
          <w:lang w:val="sr-Cyrl-CS"/>
        </w:rPr>
        <w:t xml:space="preserve"> учени</w:t>
      </w:r>
      <w:r w:rsidR="00B61495">
        <w:rPr>
          <w:lang w:val="sr-Cyrl-CS"/>
        </w:rPr>
        <w:t>к</w:t>
      </w:r>
    </w:p>
    <w:p w:rsidR="00E02592" w:rsidRDefault="00E02592" w:rsidP="00E02592">
      <w:pPr>
        <w:rPr>
          <w:lang w:val="sr-Cyrl-CS"/>
        </w:rPr>
      </w:pPr>
    </w:p>
    <w:p w:rsidR="009F455E" w:rsidRDefault="009F455E" w:rsidP="00E02592">
      <w:pPr>
        <w:rPr>
          <w:lang w:val="sr-Cyrl-CS"/>
        </w:rPr>
      </w:pPr>
    </w:p>
    <w:p w:rsidR="00E44AE9" w:rsidRDefault="00E44AE9" w:rsidP="00E02592">
      <w:pPr>
        <w:rPr>
          <w:lang w:val="sr-Cyrl-CS"/>
        </w:rPr>
      </w:pP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857"/>
        <w:gridCol w:w="1857"/>
        <w:gridCol w:w="1858"/>
        <w:gridCol w:w="1858"/>
        <w:gridCol w:w="2028"/>
      </w:tblGrid>
      <w:tr w:rsidR="00E02592" w:rsidTr="00131B37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 Одличан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Вр.добар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Добар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Довољан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Поновио разред</w:t>
            </w:r>
          </w:p>
        </w:tc>
      </w:tr>
      <w:tr w:rsidR="00E02592" w:rsidTr="00131B37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Pr="002942A2" w:rsidRDefault="00500296" w:rsidP="00131B37">
            <w:pPr>
              <w:snapToGrid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Pr="002942A2" w:rsidRDefault="00500296" w:rsidP="00131B37">
            <w:pPr>
              <w:snapToGrid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Pr="002942A2" w:rsidRDefault="002942A2" w:rsidP="00131B37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Pr="002942A2" w:rsidRDefault="002942A2" w:rsidP="009A5441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945945" w:rsidRDefault="00E02592" w:rsidP="00131B37">
            <w:pPr>
              <w:snapToGrid w:val="0"/>
              <w:jc w:val="center"/>
              <w:rPr>
                <w:b/>
                <w:lang w:val="sr-Cyrl-CS"/>
              </w:rPr>
            </w:pPr>
            <w:r w:rsidRPr="00945945">
              <w:rPr>
                <w:b/>
                <w:lang w:val="sr-Cyrl-CS"/>
              </w:rPr>
              <w:t>/</w:t>
            </w:r>
          </w:p>
        </w:tc>
      </w:tr>
    </w:tbl>
    <w:p w:rsidR="00E02592" w:rsidRDefault="00E02592" w:rsidP="00594C27">
      <w:pPr>
        <w:jc w:val="center"/>
      </w:pPr>
      <w:r>
        <w:rPr>
          <w:lang w:val="sr-Cyrl-CS"/>
        </w:rPr>
        <w:t>Табеларни приказ успеха ученика у претходном разреду</w:t>
      </w:r>
    </w:p>
    <w:p w:rsidR="00594C27" w:rsidRPr="00594C27" w:rsidRDefault="00594C27" w:rsidP="00594C27">
      <w:pPr>
        <w:jc w:val="center"/>
      </w:pPr>
    </w:p>
    <w:p w:rsidR="002942A2" w:rsidRPr="00454AF1" w:rsidRDefault="00E02592" w:rsidP="00EC4340">
      <w:pPr>
        <w:suppressAutoHyphens w:val="0"/>
        <w:spacing w:after="200" w:line="276" w:lineRule="auto"/>
        <w:ind w:firstLine="720"/>
        <w:jc w:val="both"/>
        <w:rPr>
          <w:rFonts w:eastAsiaTheme="minorHAnsi"/>
          <w:lang w:eastAsia="en-US"/>
        </w:rPr>
      </w:pPr>
      <w:r>
        <w:rPr>
          <w:lang w:val="sr-Cyrl-CS"/>
        </w:rPr>
        <w:tab/>
      </w:r>
      <w:r w:rsidR="002942A2" w:rsidRPr="00454AF1">
        <w:rPr>
          <w:rFonts w:eastAsiaTheme="minorHAnsi"/>
          <w:lang w:eastAsia="en-US"/>
        </w:rPr>
        <w:t>Перманентне активности васпитне групе су усмерене на остваривање циљева које налаже квалитетна политика васпитног рада у Дому школске 2016/2017.године.</w:t>
      </w:r>
    </w:p>
    <w:p w:rsidR="002942A2" w:rsidRPr="00454AF1" w:rsidRDefault="002942A2" w:rsidP="00EC4340">
      <w:pPr>
        <w:suppressAutoHyphens w:val="0"/>
        <w:spacing w:after="200" w:line="276" w:lineRule="auto"/>
        <w:ind w:firstLine="720"/>
        <w:jc w:val="both"/>
        <w:rPr>
          <w:rFonts w:eastAsiaTheme="minorHAnsi"/>
          <w:lang w:eastAsia="en-US"/>
        </w:rPr>
      </w:pPr>
      <w:r w:rsidRPr="00454AF1">
        <w:rPr>
          <w:rFonts w:eastAsiaTheme="minorHAnsi"/>
          <w:lang w:eastAsia="en-US"/>
        </w:rPr>
        <w:t>Први месеци су посвећени теми адаптације, социјал</w:t>
      </w:r>
      <w:r>
        <w:rPr>
          <w:rFonts w:eastAsiaTheme="minorHAnsi"/>
          <w:lang w:eastAsia="en-US"/>
        </w:rPr>
        <w:t>и</w:t>
      </w:r>
      <w:r w:rsidRPr="00454AF1">
        <w:rPr>
          <w:rFonts w:eastAsiaTheme="minorHAnsi"/>
          <w:lang w:eastAsia="en-US"/>
        </w:rPr>
        <w:t>зације и прихватању живота у колективу. У том циљу са ученицима ће бити реализоване бројне активности, кроз које ће на интересантан и занимљив начин бити представљен домски живот.</w:t>
      </w:r>
    </w:p>
    <w:p w:rsidR="002942A2" w:rsidRPr="00454AF1" w:rsidRDefault="002942A2" w:rsidP="00EC4340">
      <w:pPr>
        <w:suppressAutoHyphens w:val="0"/>
        <w:spacing w:after="200" w:line="276" w:lineRule="auto"/>
        <w:ind w:firstLine="720"/>
        <w:jc w:val="both"/>
        <w:rPr>
          <w:rFonts w:eastAsiaTheme="minorHAnsi"/>
          <w:lang w:eastAsia="en-US"/>
        </w:rPr>
      </w:pPr>
      <w:r w:rsidRPr="00454AF1">
        <w:rPr>
          <w:rFonts w:eastAsiaTheme="minorHAnsi"/>
          <w:lang w:eastAsia="en-US"/>
        </w:rPr>
        <w:t>Након периода адаптације, пажња се посвећује учењу, олкшавању процеса учења, техникама учења, позитивном трансферу знања, формирању, односно изграђивању и неговању радних навика.</w:t>
      </w:r>
    </w:p>
    <w:p w:rsidR="002942A2" w:rsidRPr="00454AF1" w:rsidRDefault="002942A2" w:rsidP="00EC4340">
      <w:pPr>
        <w:suppressAutoHyphens w:val="0"/>
        <w:spacing w:after="200" w:line="276" w:lineRule="auto"/>
        <w:ind w:firstLine="720"/>
        <w:jc w:val="both"/>
        <w:rPr>
          <w:rFonts w:eastAsiaTheme="minorHAnsi"/>
          <w:lang w:eastAsia="en-US"/>
        </w:rPr>
      </w:pPr>
      <w:r w:rsidRPr="00454AF1">
        <w:rPr>
          <w:rFonts w:eastAsiaTheme="minorHAnsi"/>
          <w:lang w:eastAsia="en-US"/>
        </w:rPr>
        <w:t>Безбедност је један од основних циљева политике квалитетног рада у Дому и на ту тему ће бити организоване активности у току целе школске године. Дом својим корисницима, у току школовања, надомешта породицу па пријатном атмосфером обележавања празника које у њему проводе, даје им осећај сигурности и припадности.</w:t>
      </w:r>
    </w:p>
    <w:p w:rsidR="002942A2" w:rsidRPr="00454AF1" w:rsidRDefault="002942A2" w:rsidP="00EC4340">
      <w:pPr>
        <w:suppressAutoHyphens w:val="0"/>
        <w:spacing w:after="200" w:line="276" w:lineRule="auto"/>
        <w:ind w:firstLine="720"/>
        <w:jc w:val="both"/>
        <w:rPr>
          <w:rFonts w:eastAsiaTheme="minorHAnsi"/>
          <w:lang w:eastAsia="en-US"/>
        </w:rPr>
      </w:pPr>
      <w:r w:rsidRPr="00454AF1">
        <w:rPr>
          <w:rFonts w:eastAsiaTheme="minorHAnsi"/>
          <w:lang w:eastAsia="en-US"/>
        </w:rPr>
        <w:t>Непрестано учешће ученика у животу града у коме живе, секцијама школа које похађају као и у домским активностима, олакшава им квалитетно коришћење слободног времена и одваја их од Интернета и виртуелног света ( друштвених мрежа ).</w:t>
      </w:r>
    </w:p>
    <w:p w:rsidR="002942A2" w:rsidRPr="00454AF1" w:rsidRDefault="002942A2" w:rsidP="00EC4340">
      <w:pPr>
        <w:suppressAutoHyphens w:val="0"/>
        <w:spacing w:after="200" w:line="276" w:lineRule="auto"/>
        <w:ind w:firstLine="720"/>
        <w:jc w:val="both"/>
        <w:rPr>
          <w:rFonts w:eastAsiaTheme="minorHAnsi"/>
          <w:lang w:eastAsia="en-US"/>
        </w:rPr>
      </w:pPr>
      <w:r w:rsidRPr="00454AF1">
        <w:rPr>
          <w:rFonts w:eastAsiaTheme="minorHAnsi"/>
          <w:lang w:eastAsia="en-US"/>
        </w:rPr>
        <w:t>Активности кроз које ће се циљеви остварити имаће своје специфичне задатке према задатим темама из Правилника рада у Дому, а на креативности васпитача је да их спроведе тако да већина ученика у њима учествује са задовољством.</w:t>
      </w:r>
    </w:p>
    <w:p w:rsidR="00E02592" w:rsidRDefault="00E02592" w:rsidP="002942A2">
      <w:pPr>
        <w:jc w:val="both"/>
        <w:rPr>
          <w:lang w:val="sr-Cyrl-CS"/>
        </w:rPr>
      </w:pPr>
    </w:p>
    <w:p w:rsidR="00866F01" w:rsidRDefault="00866F01" w:rsidP="00A75BC5">
      <w:pPr>
        <w:rPr>
          <w:b/>
          <w:bCs/>
        </w:rPr>
      </w:pPr>
    </w:p>
    <w:p w:rsidR="00A34A2A" w:rsidRDefault="00A34A2A" w:rsidP="00A75BC5">
      <w:pPr>
        <w:rPr>
          <w:b/>
          <w:bCs/>
        </w:rPr>
      </w:pPr>
    </w:p>
    <w:p w:rsidR="000D6C71" w:rsidRDefault="000D6C71" w:rsidP="00A75BC5">
      <w:pPr>
        <w:rPr>
          <w:b/>
          <w:bCs/>
        </w:rPr>
      </w:pPr>
    </w:p>
    <w:p w:rsidR="000D6C71" w:rsidRDefault="000D6C71" w:rsidP="00A75BC5">
      <w:pPr>
        <w:rPr>
          <w:b/>
          <w:bCs/>
        </w:rPr>
      </w:pPr>
    </w:p>
    <w:p w:rsidR="000D6C71" w:rsidRDefault="000D6C71" w:rsidP="00A75BC5">
      <w:pPr>
        <w:rPr>
          <w:b/>
          <w:bCs/>
        </w:rPr>
      </w:pPr>
    </w:p>
    <w:p w:rsidR="000D6C71" w:rsidRDefault="000D6C71" w:rsidP="00A75BC5">
      <w:pPr>
        <w:rPr>
          <w:b/>
          <w:bCs/>
        </w:rPr>
      </w:pPr>
    </w:p>
    <w:p w:rsidR="000D6C71" w:rsidRDefault="000D6C71" w:rsidP="00A75BC5">
      <w:pPr>
        <w:rPr>
          <w:b/>
          <w:bCs/>
        </w:rPr>
      </w:pPr>
    </w:p>
    <w:p w:rsidR="000D6C71" w:rsidRPr="000D6C71" w:rsidRDefault="000D6C71" w:rsidP="00A75BC5">
      <w:pPr>
        <w:rPr>
          <w:b/>
          <w:bCs/>
        </w:rPr>
      </w:pPr>
    </w:p>
    <w:p w:rsidR="00866F01" w:rsidRDefault="00866F01" w:rsidP="00E02592">
      <w:pPr>
        <w:jc w:val="center"/>
        <w:rPr>
          <w:b/>
          <w:bCs/>
          <w:lang w:val="sr-Cyrl-CS"/>
        </w:rPr>
      </w:pPr>
    </w:p>
    <w:p w:rsidR="00E02592" w:rsidRDefault="00E02592" w:rsidP="00E02592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lastRenderedPageBreak/>
        <w:t>ПРОГРАМ  РАДА СТРУЧНОГ САРАДНИКА-ПЕДАГОГА</w:t>
      </w:r>
    </w:p>
    <w:p w:rsidR="00FB4E77" w:rsidRDefault="00FB4E77" w:rsidP="00E02592">
      <w:pPr>
        <w:jc w:val="center"/>
        <w:rPr>
          <w:b/>
          <w:bCs/>
          <w:lang w:val="sr-Cyrl-CS"/>
        </w:rPr>
      </w:pPr>
    </w:p>
    <w:p w:rsidR="00FB4E77" w:rsidRPr="00FB4E77" w:rsidRDefault="00FB4E77" w:rsidP="00BA5A5C">
      <w:pPr>
        <w:ind w:firstLine="720"/>
        <w:jc w:val="both"/>
        <w:rPr>
          <w:bCs/>
          <w:lang w:val="sr-Cyrl-CS"/>
        </w:rPr>
      </w:pPr>
      <w:r w:rsidRPr="00FB4E77">
        <w:rPr>
          <w:bCs/>
          <w:lang w:val="sr-Cyrl-CS"/>
        </w:rPr>
        <w:t>Циљеви програма рада стручног сарадника педагога</w:t>
      </w:r>
      <w:r w:rsidR="00F16555">
        <w:rPr>
          <w:bCs/>
          <w:lang w:val="sr-Cyrl-CS"/>
        </w:rPr>
        <w:t xml:space="preserve"> Дома</w:t>
      </w:r>
      <w:r w:rsidRPr="00FB4E77">
        <w:rPr>
          <w:bCs/>
          <w:lang w:val="sr-Cyrl-CS"/>
        </w:rPr>
        <w:t xml:space="preserve"> проистичу из Циљева политике квалитета васпитног рада Дома,</w:t>
      </w:r>
      <w:r>
        <w:rPr>
          <w:bCs/>
          <w:lang w:val="sr-Cyrl-CS"/>
        </w:rPr>
        <w:t xml:space="preserve"> Циљева политике квалитета безбедности хране, из Правилника о раду стручног сарадника педагога у Дому, Програма васпитног рада Дома и </w:t>
      </w:r>
      <w:r w:rsidR="00F16555">
        <w:rPr>
          <w:bCs/>
          <w:lang w:val="sr-Cyrl-CS"/>
        </w:rPr>
        <w:t>Р</w:t>
      </w:r>
      <w:r>
        <w:rPr>
          <w:bCs/>
          <w:lang w:val="sr-Cyrl-CS"/>
        </w:rPr>
        <w:t>азвојног плана Дома.</w:t>
      </w:r>
    </w:p>
    <w:p w:rsidR="007F63DC" w:rsidRPr="00FB4E77" w:rsidRDefault="007F63DC" w:rsidP="00E02592">
      <w:pPr>
        <w:jc w:val="center"/>
        <w:rPr>
          <w:bCs/>
          <w:lang w:val="sr-Cyrl-CS"/>
        </w:rPr>
      </w:pPr>
    </w:p>
    <w:p w:rsidR="007F63DC" w:rsidRPr="00C47794" w:rsidRDefault="007F63DC" w:rsidP="007F63DC">
      <w:pPr>
        <w:suppressAutoHyphens w:val="0"/>
        <w:rPr>
          <w:color w:val="FF0000"/>
          <w:sz w:val="22"/>
          <w:szCs w:val="22"/>
          <w:lang w:val="sr-Cyrl-CS"/>
        </w:rPr>
      </w:pPr>
    </w:p>
    <w:p w:rsidR="007F63DC" w:rsidRDefault="007F63DC" w:rsidP="007F63DC">
      <w:pPr>
        <w:tabs>
          <w:tab w:val="left" w:pos="720"/>
        </w:tabs>
        <w:suppressAutoHyphens w:val="0"/>
        <w:ind w:right="6"/>
        <w:jc w:val="both"/>
        <w:outlineLvl w:val="0"/>
        <w:rPr>
          <w:b/>
          <w:sz w:val="22"/>
          <w:szCs w:val="22"/>
          <w:lang w:val="ru-RU"/>
        </w:rPr>
      </w:pPr>
      <w:r w:rsidRPr="00C47794">
        <w:rPr>
          <w:b/>
          <w:sz w:val="22"/>
          <w:szCs w:val="22"/>
          <w:lang w:val="ru-RU"/>
        </w:rPr>
        <w:t>ЗАДАЦИ</w:t>
      </w:r>
    </w:p>
    <w:p w:rsidR="00420A24" w:rsidRDefault="00420A24" w:rsidP="007F63DC">
      <w:pPr>
        <w:tabs>
          <w:tab w:val="left" w:pos="720"/>
        </w:tabs>
        <w:suppressAutoHyphens w:val="0"/>
        <w:ind w:right="6"/>
        <w:jc w:val="both"/>
        <w:outlineLvl w:val="0"/>
        <w:rPr>
          <w:b/>
          <w:sz w:val="22"/>
          <w:szCs w:val="22"/>
          <w:lang w:val="ru-RU"/>
        </w:rPr>
      </w:pPr>
    </w:p>
    <w:p w:rsidR="00420A24" w:rsidRPr="00420A24" w:rsidRDefault="00420A24" w:rsidP="007F63DC">
      <w:pPr>
        <w:tabs>
          <w:tab w:val="left" w:pos="720"/>
        </w:tabs>
        <w:suppressAutoHyphens w:val="0"/>
        <w:ind w:right="6"/>
        <w:jc w:val="both"/>
        <w:outlineLvl w:val="0"/>
        <w:rPr>
          <w:sz w:val="22"/>
          <w:szCs w:val="22"/>
          <w:lang w:val="sr-Cyrl-CS"/>
        </w:rPr>
      </w:pPr>
      <w:r w:rsidRPr="00420A24">
        <w:rPr>
          <w:sz w:val="22"/>
          <w:szCs w:val="22"/>
          <w:lang w:val="ru-RU"/>
        </w:rPr>
        <w:t>Задаци рада стручног сарадника педагога проистичу из постављених циљева васпотног рада и чине их:</w:t>
      </w:r>
    </w:p>
    <w:p w:rsidR="007F63DC" w:rsidRPr="00C47794" w:rsidRDefault="007F63DC" w:rsidP="007F63DC">
      <w:pPr>
        <w:tabs>
          <w:tab w:val="left" w:pos="720"/>
        </w:tabs>
        <w:suppressAutoHyphens w:val="0"/>
        <w:ind w:right="6"/>
        <w:jc w:val="both"/>
        <w:rPr>
          <w:sz w:val="22"/>
          <w:szCs w:val="22"/>
          <w:lang w:val="sr-Cyrl-CS"/>
        </w:rPr>
      </w:pPr>
    </w:p>
    <w:p w:rsidR="007F63DC" w:rsidRPr="00C47794" w:rsidRDefault="007F63DC" w:rsidP="007F63DC">
      <w:pPr>
        <w:suppressAutoHyphens w:val="0"/>
        <w:ind w:right="6" w:firstLine="720"/>
        <w:jc w:val="both"/>
        <w:rPr>
          <w:sz w:val="22"/>
          <w:szCs w:val="22"/>
          <w:lang w:val="sr-Cyrl-CS"/>
        </w:rPr>
      </w:pPr>
      <w:r w:rsidRPr="00C47794">
        <w:rPr>
          <w:sz w:val="22"/>
          <w:szCs w:val="22"/>
          <w:lang w:val="sr-Cyrl-CS"/>
        </w:rPr>
        <w:t>1) Учествовање у планирању, праћењу,  вредновању и унапређивању  васпитног рада дома ученика;</w:t>
      </w:r>
    </w:p>
    <w:p w:rsidR="007F63DC" w:rsidRPr="00C47794" w:rsidRDefault="007F63DC" w:rsidP="007F63DC">
      <w:pPr>
        <w:suppressAutoHyphens w:val="0"/>
        <w:ind w:right="6" w:firstLine="720"/>
        <w:jc w:val="both"/>
        <w:rPr>
          <w:sz w:val="22"/>
          <w:szCs w:val="22"/>
          <w:lang w:val="sr-Cyrl-CS"/>
        </w:rPr>
      </w:pPr>
      <w:r w:rsidRPr="00C47794">
        <w:rPr>
          <w:sz w:val="22"/>
          <w:szCs w:val="22"/>
          <w:lang w:val="ru-RU"/>
        </w:rPr>
        <w:t>2) Подршка развоју личности ученика и пружање помоћи у учењу и школском постигнућу;</w:t>
      </w:r>
    </w:p>
    <w:p w:rsidR="007F63DC" w:rsidRPr="00C47794" w:rsidRDefault="007F63DC" w:rsidP="007F63DC">
      <w:pPr>
        <w:suppressAutoHyphens w:val="0"/>
        <w:ind w:right="6" w:firstLine="720"/>
        <w:jc w:val="both"/>
        <w:rPr>
          <w:sz w:val="22"/>
          <w:szCs w:val="22"/>
          <w:lang w:val="sr-Cyrl-CS"/>
        </w:rPr>
      </w:pPr>
      <w:r w:rsidRPr="00C47794">
        <w:rPr>
          <w:sz w:val="22"/>
          <w:szCs w:val="22"/>
          <w:lang w:val="sr-Cyrl-CS"/>
        </w:rPr>
        <w:t xml:space="preserve">3) Подршка и помоћ васпитачима у спровођењу и унапређивању  васпитног рада; </w:t>
      </w:r>
    </w:p>
    <w:p w:rsidR="007F63DC" w:rsidRPr="00C47794" w:rsidRDefault="007F63DC" w:rsidP="007F63DC">
      <w:pPr>
        <w:suppressAutoHyphens w:val="0"/>
        <w:ind w:right="6" w:firstLine="720"/>
        <w:jc w:val="both"/>
        <w:rPr>
          <w:sz w:val="22"/>
          <w:szCs w:val="22"/>
          <w:lang w:val="sr-Cyrl-CS"/>
        </w:rPr>
      </w:pPr>
      <w:r w:rsidRPr="00C47794">
        <w:rPr>
          <w:sz w:val="22"/>
          <w:szCs w:val="22"/>
          <w:lang w:val="sr-Cyrl-CS"/>
        </w:rPr>
        <w:t xml:space="preserve">4) Унапређивање сарадње породице и дома по питањима значајним за васпитање и образовање  ученика; </w:t>
      </w:r>
    </w:p>
    <w:p w:rsidR="007F63DC" w:rsidRPr="00C47794" w:rsidRDefault="007F63DC" w:rsidP="007F63DC">
      <w:pPr>
        <w:suppressAutoHyphens w:val="0"/>
        <w:ind w:right="6" w:firstLine="720"/>
        <w:jc w:val="both"/>
        <w:rPr>
          <w:sz w:val="22"/>
          <w:szCs w:val="22"/>
          <w:lang w:val="sr-Cyrl-CS"/>
        </w:rPr>
      </w:pPr>
      <w:r w:rsidRPr="00C47794">
        <w:rPr>
          <w:sz w:val="22"/>
          <w:szCs w:val="22"/>
          <w:lang w:val="sr-Cyrl-CS"/>
        </w:rPr>
        <w:t>5) Унапређивање сарадње са школом, локалном самоуправом, стручним и струковним организацијама и другим  институцијама од значаја за успешан рад дома ученика;</w:t>
      </w:r>
    </w:p>
    <w:p w:rsidR="007F63DC" w:rsidRPr="00C47794" w:rsidRDefault="007F63DC" w:rsidP="007F63DC">
      <w:pPr>
        <w:suppressAutoHyphens w:val="0"/>
        <w:ind w:right="6" w:firstLine="720"/>
        <w:jc w:val="both"/>
        <w:rPr>
          <w:sz w:val="22"/>
          <w:szCs w:val="22"/>
          <w:lang w:val="sr-Cyrl-CS"/>
        </w:rPr>
      </w:pPr>
      <w:r w:rsidRPr="00C47794">
        <w:rPr>
          <w:sz w:val="22"/>
          <w:szCs w:val="22"/>
          <w:lang w:val="sr-Cyrl-CS"/>
        </w:rPr>
        <w:t>6) Пружање подршке васпитачима у њиховом професионалном развоју;</w:t>
      </w:r>
    </w:p>
    <w:p w:rsidR="007F63DC" w:rsidRPr="00C47794" w:rsidRDefault="007F63DC" w:rsidP="007F63DC">
      <w:pPr>
        <w:suppressAutoHyphens w:val="0"/>
        <w:ind w:right="6" w:firstLine="720"/>
        <w:jc w:val="both"/>
        <w:rPr>
          <w:sz w:val="22"/>
          <w:szCs w:val="22"/>
          <w:lang w:val="sr-Cyrl-CS"/>
        </w:rPr>
      </w:pPr>
      <w:r w:rsidRPr="00C47794">
        <w:rPr>
          <w:sz w:val="22"/>
          <w:szCs w:val="22"/>
          <w:lang w:val="ru-RU"/>
        </w:rPr>
        <w:t>7) Превентивни рад у домену здравља ученика, безбедности и заштите њихових права.</w:t>
      </w:r>
    </w:p>
    <w:p w:rsidR="007F63DC" w:rsidRDefault="007F63DC" w:rsidP="007F63DC">
      <w:pPr>
        <w:rPr>
          <w:b/>
          <w:bCs/>
          <w:lang w:val="sr-Cyrl-CS"/>
        </w:rPr>
      </w:pPr>
    </w:p>
    <w:p w:rsidR="007F63DC" w:rsidRDefault="007F63DC" w:rsidP="007F63DC">
      <w:pPr>
        <w:rPr>
          <w:b/>
          <w:bCs/>
          <w:lang w:val="sr-Cyrl-CS"/>
        </w:rPr>
      </w:pPr>
    </w:p>
    <w:p w:rsidR="007F63DC" w:rsidRPr="004F5473" w:rsidRDefault="007F63DC" w:rsidP="007F63DC">
      <w:pPr>
        <w:tabs>
          <w:tab w:val="left" w:pos="720"/>
        </w:tabs>
        <w:suppressAutoHyphens w:val="0"/>
        <w:ind w:right="6"/>
        <w:jc w:val="center"/>
        <w:outlineLvl w:val="0"/>
        <w:rPr>
          <w:b/>
          <w:sz w:val="28"/>
          <w:szCs w:val="22"/>
          <w:lang w:val="sr-Cyrl-CS"/>
        </w:rPr>
      </w:pPr>
      <w:r w:rsidRPr="004F5473">
        <w:rPr>
          <w:b/>
          <w:sz w:val="28"/>
          <w:szCs w:val="22"/>
          <w:lang w:val="sr-Cyrl-CS"/>
        </w:rPr>
        <w:t>ОБЛАСТИ РАДА</w:t>
      </w:r>
    </w:p>
    <w:p w:rsidR="006A6DE5" w:rsidRDefault="006A6DE5" w:rsidP="007F63DC">
      <w:pPr>
        <w:tabs>
          <w:tab w:val="left" w:pos="720"/>
        </w:tabs>
        <w:suppressAutoHyphens w:val="0"/>
        <w:ind w:right="6"/>
        <w:jc w:val="center"/>
        <w:outlineLvl w:val="0"/>
        <w:rPr>
          <w:b/>
          <w:sz w:val="22"/>
          <w:szCs w:val="22"/>
          <w:lang w:val="sr-Cyrl-CS"/>
        </w:rPr>
      </w:pPr>
    </w:p>
    <w:p w:rsidR="006A6DE5" w:rsidRPr="006A6DE5" w:rsidRDefault="006A6DE5" w:rsidP="006A6DE5">
      <w:pPr>
        <w:tabs>
          <w:tab w:val="left" w:pos="720"/>
        </w:tabs>
        <w:suppressAutoHyphens w:val="0"/>
        <w:ind w:right="6"/>
        <w:jc w:val="both"/>
        <w:outlineLvl w:val="0"/>
        <w:rPr>
          <w:szCs w:val="22"/>
          <w:lang w:val="ru-RU"/>
        </w:rPr>
      </w:pPr>
      <w:r w:rsidRPr="006A6DE5">
        <w:rPr>
          <w:szCs w:val="22"/>
          <w:lang w:val="sr-Cyrl-CS"/>
        </w:rPr>
        <w:t>Стручни сарадник педагог укључен је у све важне послове Дома који се односе на смештај, исхрану и васпитање</w:t>
      </w:r>
      <w:r>
        <w:rPr>
          <w:szCs w:val="22"/>
          <w:lang w:val="sr-Cyrl-CS"/>
        </w:rPr>
        <w:t xml:space="preserve"> ученика и комуникацију са установама важним за живот и рад ученика у Дому. </w:t>
      </w:r>
    </w:p>
    <w:p w:rsidR="007F63DC" w:rsidRPr="00C47794" w:rsidRDefault="007F63DC" w:rsidP="007F63DC">
      <w:pPr>
        <w:tabs>
          <w:tab w:val="left" w:pos="720"/>
        </w:tabs>
        <w:suppressAutoHyphens w:val="0"/>
        <w:ind w:right="6"/>
        <w:jc w:val="both"/>
        <w:rPr>
          <w:bCs/>
          <w:sz w:val="22"/>
          <w:szCs w:val="22"/>
          <w:lang w:val="sr-Cyrl-CS"/>
        </w:rPr>
      </w:pPr>
      <w:r w:rsidRPr="00C47794">
        <w:rPr>
          <w:bCs/>
          <w:sz w:val="22"/>
          <w:szCs w:val="22"/>
          <w:lang w:val="sr-Cyrl-CS"/>
        </w:rPr>
        <w:tab/>
      </w:r>
    </w:p>
    <w:p w:rsidR="007F63DC" w:rsidRPr="00C47794" w:rsidRDefault="007F63DC" w:rsidP="007F63DC">
      <w:pPr>
        <w:suppressAutoHyphens w:val="0"/>
        <w:ind w:right="6"/>
        <w:jc w:val="center"/>
        <w:outlineLvl w:val="0"/>
        <w:rPr>
          <w:b/>
          <w:bCs/>
          <w:szCs w:val="22"/>
          <w:lang w:val="sr-Cyrl-CS"/>
        </w:rPr>
      </w:pPr>
      <w:r w:rsidRPr="00C47794">
        <w:rPr>
          <w:b/>
          <w:szCs w:val="22"/>
          <w:lang w:val="en-US"/>
        </w:rPr>
        <w:t>I</w:t>
      </w:r>
      <w:r w:rsidRPr="00C47794">
        <w:rPr>
          <w:b/>
          <w:szCs w:val="22"/>
          <w:lang w:val="sr-Cyrl-CS"/>
        </w:rPr>
        <w:t>.</w:t>
      </w:r>
      <w:r w:rsidRPr="00C47794">
        <w:rPr>
          <w:b/>
          <w:bCs/>
          <w:szCs w:val="22"/>
          <w:lang w:val="sr-Cyrl-CS"/>
        </w:rPr>
        <w:t xml:space="preserve"> ПЛАНИРАЊЕ И ПРОГРАМИРАЊЕ ВАСПИТНОГ РАДА</w:t>
      </w:r>
    </w:p>
    <w:p w:rsidR="007F63DC" w:rsidRPr="00610F7B" w:rsidRDefault="007F63DC" w:rsidP="00610F7B">
      <w:pPr>
        <w:suppressAutoHyphens w:val="0"/>
        <w:ind w:right="6"/>
        <w:jc w:val="both"/>
        <w:rPr>
          <w:bCs/>
          <w:sz w:val="22"/>
          <w:szCs w:val="22"/>
        </w:rPr>
      </w:pPr>
    </w:p>
    <w:p w:rsidR="007F63DC" w:rsidRPr="00C47794" w:rsidRDefault="00E30156" w:rsidP="007F63DC">
      <w:pPr>
        <w:suppressAutoHyphens w:val="0"/>
        <w:ind w:right="6" w:firstLine="720"/>
        <w:jc w:val="both"/>
        <w:rPr>
          <w:bCs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1</w:t>
      </w:r>
      <w:r w:rsidR="007F63DC" w:rsidRPr="00C47794">
        <w:rPr>
          <w:sz w:val="22"/>
          <w:szCs w:val="22"/>
          <w:lang w:val="sr-Cyrl-CS"/>
        </w:rPr>
        <w:t xml:space="preserve">) Учествовање у изради </w:t>
      </w:r>
      <w:r w:rsidR="00610F7B">
        <w:rPr>
          <w:sz w:val="22"/>
          <w:szCs w:val="22"/>
        </w:rPr>
        <w:t>Г</w:t>
      </w:r>
      <w:r w:rsidR="007F63DC" w:rsidRPr="00C47794">
        <w:rPr>
          <w:sz w:val="22"/>
          <w:szCs w:val="22"/>
          <w:lang w:val="sr-Cyrl-CS"/>
        </w:rPr>
        <w:t>одишњег плана и програма рада дома ученика;</w:t>
      </w:r>
    </w:p>
    <w:p w:rsidR="007F63DC" w:rsidRPr="00C47794" w:rsidRDefault="00E30156" w:rsidP="007F63DC">
      <w:pPr>
        <w:suppressAutoHyphens w:val="0"/>
        <w:ind w:right="6" w:firstLine="720"/>
        <w:jc w:val="both"/>
        <w:rPr>
          <w:bCs/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t>2</w:t>
      </w:r>
      <w:r w:rsidR="007F63DC" w:rsidRPr="00C47794">
        <w:rPr>
          <w:sz w:val="22"/>
          <w:szCs w:val="22"/>
          <w:lang w:val="ru-RU"/>
        </w:rPr>
        <w:t>) Припремање годишњих  и месечних  планова рада педагога;</w:t>
      </w:r>
    </w:p>
    <w:p w:rsidR="007F63DC" w:rsidRPr="00C47794" w:rsidRDefault="00E30156" w:rsidP="007F63DC">
      <w:pPr>
        <w:suppressAutoHyphens w:val="0"/>
        <w:ind w:right="6" w:firstLine="720"/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3</w:t>
      </w:r>
      <w:r w:rsidR="007F63DC" w:rsidRPr="00C47794">
        <w:rPr>
          <w:bCs/>
          <w:sz w:val="22"/>
          <w:szCs w:val="22"/>
          <w:lang w:val="sr-Cyrl-CS"/>
        </w:rPr>
        <w:t>) Спровођење анализа и истраживања у циљу унапређења рада дома</w:t>
      </w:r>
      <w:r w:rsidR="00361CC5">
        <w:rPr>
          <w:bCs/>
          <w:sz w:val="22"/>
          <w:szCs w:val="22"/>
          <w:lang w:val="sr-Cyrl-CS"/>
        </w:rPr>
        <w:t xml:space="preserve"> </w:t>
      </w:r>
      <w:r w:rsidR="007F63DC" w:rsidRPr="00C47794">
        <w:rPr>
          <w:sz w:val="22"/>
          <w:szCs w:val="22"/>
          <w:lang w:val="sr-Cyrl-CS"/>
        </w:rPr>
        <w:t>ученика</w:t>
      </w:r>
      <w:r w:rsidR="007F63DC" w:rsidRPr="00C47794">
        <w:rPr>
          <w:bCs/>
          <w:sz w:val="22"/>
          <w:szCs w:val="22"/>
          <w:lang w:val="sr-Cyrl-CS"/>
        </w:rPr>
        <w:t>;</w:t>
      </w:r>
    </w:p>
    <w:p w:rsidR="007F63DC" w:rsidRPr="00C47794" w:rsidRDefault="00E30156" w:rsidP="007F63DC">
      <w:pPr>
        <w:suppressAutoHyphens w:val="0"/>
        <w:ind w:right="6" w:firstLine="720"/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4</w:t>
      </w:r>
      <w:r w:rsidR="007F63DC" w:rsidRPr="00C47794">
        <w:rPr>
          <w:bCs/>
          <w:sz w:val="22"/>
          <w:szCs w:val="22"/>
          <w:lang w:val="sr-Cyrl-CS"/>
        </w:rPr>
        <w:t xml:space="preserve">) Пружање помоћи васпитачима у планирању и документовању васпитног рада у васпитној групи; </w:t>
      </w:r>
    </w:p>
    <w:p w:rsidR="007F63DC" w:rsidRPr="00C47794" w:rsidRDefault="00E30156" w:rsidP="007F63DC">
      <w:pPr>
        <w:suppressAutoHyphens w:val="0"/>
        <w:ind w:right="6" w:firstLine="720"/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5</w:t>
      </w:r>
      <w:r w:rsidR="007F63DC" w:rsidRPr="00C47794">
        <w:rPr>
          <w:bCs/>
          <w:sz w:val="22"/>
          <w:szCs w:val="22"/>
          <w:lang w:val="sr-Cyrl-CS"/>
        </w:rPr>
        <w:t>) Учествовање у избору и планирању иновативних и специјализованих програма дома</w:t>
      </w:r>
      <w:r w:rsidR="007F63DC" w:rsidRPr="00C47794">
        <w:rPr>
          <w:sz w:val="22"/>
          <w:szCs w:val="22"/>
          <w:lang w:val="sr-Cyrl-CS"/>
        </w:rPr>
        <w:t>ученика</w:t>
      </w:r>
      <w:r w:rsidR="007F63DC" w:rsidRPr="00C47794">
        <w:rPr>
          <w:bCs/>
          <w:sz w:val="22"/>
          <w:szCs w:val="22"/>
          <w:lang w:val="sr-Cyrl-CS"/>
        </w:rPr>
        <w:t xml:space="preserve">; </w:t>
      </w:r>
    </w:p>
    <w:p w:rsidR="007F63DC" w:rsidRPr="00C47794" w:rsidRDefault="00E30156" w:rsidP="007F63DC">
      <w:pPr>
        <w:suppressAutoHyphens w:val="0"/>
        <w:ind w:firstLine="720"/>
        <w:jc w:val="both"/>
        <w:rPr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6</w:t>
      </w:r>
      <w:r w:rsidR="007F63DC" w:rsidRPr="00C47794">
        <w:rPr>
          <w:bCs/>
          <w:sz w:val="22"/>
          <w:szCs w:val="22"/>
          <w:lang w:val="ru-RU"/>
        </w:rPr>
        <w:t>) Учествовање у планирању превентивних активности које допроносе унапређењу здравља, безбедности и заштите права ученика у дому</w:t>
      </w:r>
      <w:r w:rsidR="00610F7B">
        <w:rPr>
          <w:bCs/>
          <w:sz w:val="22"/>
          <w:szCs w:val="22"/>
          <w:lang w:val="ru-RU"/>
        </w:rPr>
        <w:t xml:space="preserve"> </w:t>
      </w:r>
      <w:r w:rsidR="007F63DC" w:rsidRPr="00C47794">
        <w:rPr>
          <w:sz w:val="22"/>
          <w:szCs w:val="22"/>
        </w:rPr>
        <w:t>ученика</w:t>
      </w:r>
      <w:r w:rsidR="007F63DC" w:rsidRPr="00C47794">
        <w:rPr>
          <w:bCs/>
          <w:sz w:val="22"/>
          <w:szCs w:val="22"/>
          <w:lang w:val="ru-RU"/>
        </w:rPr>
        <w:t>;</w:t>
      </w:r>
    </w:p>
    <w:p w:rsidR="007F63DC" w:rsidRPr="00C47794" w:rsidRDefault="00E30156" w:rsidP="007F63DC">
      <w:pPr>
        <w:suppressAutoHyphens w:val="0"/>
        <w:ind w:firstLine="720"/>
        <w:jc w:val="both"/>
        <w:rPr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7</w:t>
      </w:r>
      <w:r w:rsidR="007F63DC" w:rsidRPr="00C47794">
        <w:rPr>
          <w:bCs/>
          <w:sz w:val="22"/>
          <w:szCs w:val="22"/>
          <w:lang w:val="ru-RU"/>
        </w:rPr>
        <w:t xml:space="preserve">) Планирање организације рада </w:t>
      </w:r>
      <w:r w:rsidR="007F63DC" w:rsidRPr="00C47794">
        <w:rPr>
          <w:bCs/>
          <w:sz w:val="22"/>
          <w:szCs w:val="22"/>
        </w:rPr>
        <w:t>дома</w:t>
      </w:r>
      <w:r w:rsidR="007F63DC" w:rsidRPr="00C47794">
        <w:rPr>
          <w:bCs/>
          <w:sz w:val="22"/>
          <w:szCs w:val="22"/>
          <w:lang w:val="ru-RU"/>
        </w:rPr>
        <w:t xml:space="preserve"> и заједничких активности са директором и другим стручним сарадницима</w:t>
      </w:r>
      <w:r w:rsidR="007F63DC" w:rsidRPr="00C47794">
        <w:rPr>
          <w:bCs/>
          <w:sz w:val="22"/>
          <w:szCs w:val="22"/>
        </w:rPr>
        <w:t>;</w:t>
      </w:r>
    </w:p>
    <w:p w:rsidR="007F63DC" w:rsidRPr="00C47794" w:rsidRDefault="00E30156" w:rsidP="007F63DC">
      <w:pPr>
        <w:suppressAutoHyphens w:val="0"/>
        <w:ind w:right="6" w:firstLine="720"/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8</w:t>
      </w:r>
      <w:r w:rsidR="007F63DC" w:rsidRPr="00C47794">
        <w:rPr>
          <w:bCs/>
          <w:sz w:val="22"/>
          <w:szCs w:val="22"/>
          <w:lang w:val="sr-Cyrl-CS"/>
        </w:rPr>
        <w:t>) Учешће у планирању и организовању различитих облика сарадње са другим институцијама;</w:t>
      </w:r>
    </w:p>
    <w:p w:rsidR="007F63DC" w:rsidRPr="00C47794" w:rsidRDefault="00E30156" w:rsidP="007F63DC">
      <w:pPr>
        <w:suppressAutoHyphens w:val="0"/>
        <w:ind w:right="6" w:firstLine="720"/>
        <w:jc w:val="both"/>
        <w:rPr>
          <w:bCs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9</w:t>
      </w:r>
      <w:r w:rsidR="007F63DC" w:rsidRPr="00C47794">
        <w:rPr>
          <w:sz w:val="22"/>
          <w:szCs w:val="22"/>
          <w:lang w:val="sr-Cyrl-CS"/>
        </w:rPr>
        <w:t>) Учествовање у формирању и структуирању васпитних група;</w:t>
      </w:r>
    </w:p>
    <w:p w:rsidR="007F63DC" w:rsidRPr="00C47794" w:rsidRDefault="007F63DC" w:rsidP="007F63DC">
      <w:pPr>
        <w:suppressAutoHyphens w:val="0"/>
        <w:ind w:right="6" w:firstLine="720"/>
        <w:jc w:val="both"/>
        <w:rPr>
          <w:bCs/>
          <w:sz w:val="22"/>
          <w:szCs w:val="22"/>
          <w:lang w:val="sr-Cyrl-CS"/>
        </w:rPr>
      </w:pPr>
      <w:r w:rsidRPr="00C47794">
        <w:rPr>
          <w:bCs/>
          <w:sz w:val="22"/>
          <w:szCs w:val="22"/>
          <w:lang w:val="sr-Cyrl-CS"/>
        </w:rPr>
        <w:t>1</w:t>
      </w:r>
      <w:r w:rsidR="00E30156">
        <w:rPr>
          <w:bCs/>
          <w:sz w:val="22"/>
          <w:szCs w:val="22"/>
          <w:lang w:val="sr-Cyrl-CS"/>
        </w:rPr>
        <w:t>0</w:t>
      </w:r>
      <w:r w:rsidRPr="00C47794">
        <w:rPr>
          <w:bCs/>
          <w:sz w:val="22"/>
          <w:szCs w:val="22"/>
          <w:lang w:val="sr-Cyrl-CS"/>
        </w:rPr>
        <w:t>) Учествовање у избору стручне литературе и  дидактичких  материјала у дому</w:t>
      </w:r>
      <w:r w:rsidR="00610F7B">
        <w:rPr>
          <w:bCs/>
          <w:sz w:val="22"/>
          <w:szCs w:val="22"/>
          <w:lang w:val="sr-Cyrl-CS"/>
        </w:rPr>
        <w:t xml:space="preserve"> </w:t>
      </w:r>
      <w:r w:rsidRPr="00C47794">
        <w:rPr>
          <w:sz w:val="22"/>
          <w:szCs w:val="22"/>
          <w:lang w:val="sr-Cyrl-CS"/>
        </w:rPr>
        <w:t>ученика</w:t>
      </w:r>
      <w:r w:rsidRPr="00C47794">
        <w:rPr>
          <w:bCs/>
          <w:sz w:val="22"/>
          <w:szCs w:val="22"/>
          <w:lang w:val="sr-Cyrl-CS"/>
        </w:rPr>
        <w:t>;</w:t>
      </w:r>
    </w:p>
    <w:p w:rsidR="007F63DC" w:rsidRPr="00C47794" w:rsidRDefault="00E30156" w:rsidP="007F63DC">
      <w:pPr>
        <w:suppressAutoHyphens w:val="0"/>
        <w:ind w:right="6" w:firstLine="720"/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11</w:t>
      </w:r>
      <w:r w:rsidR="007F63DC" w:rsidRPr="00C47794">
        <w:rPr>
          <w:bCs/>
          <w:sz w:val="22"/>
          <w:szCs w:val="22"/>
          <w:lang w:val="sr-Cyrl-CS"/>
        </w:rPr>
        <w:t xml:space="preserve">) Иницирање и учешће у иновативним видовима планирања различитих облика васпитног рада; </w:t>
      </w:r>
    </w:p>
    <w:p w:rsidR="007F63DC" w:rsidRPr="00C47794" w:rsidRDefault="00E30156" w:rsidP="007F63DC">
      <w:pPr>
        <w:suppressAutoHyphens w:val="0"/>
        <w:ind w:right="6" w:firstLine="720"/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12</w:t>
      </w:r>
      <w:r w:rsidR="007F63DC" w:rsidRPr="00C47794">
        <w:rPr>
          <w:bCs/>
          <w:sz w:val="22"/>
          <w:szCs w:val="22"/>
          <w:lang w:val="sr-Cyrl-CS"/>
        </w:rPr>
        <w:t>) Учествовање у избору и конципирању слободних активности ученика;</w:t>
      </w:r>
    </w:p>
    <w:p w:rsidR="007F63DC" w:rsidRPr="00C47794" w:rsidRDefault="007F63DC" w:rsidP="007F63DC">
      <w:pPr>
        <w:suppressAutoHyphens w:val="0"/>
        <w:ind w:right="6" w:firstLine="720"/>
        <w:jc w:val="both"/>
        <w:rPr>
          <w:bCs/>
          <w:sz w:val="22"/>
          <w:szCs w:val="22"/>
          <w:lang w:val="sr-Cyrl-CS"/>
        </w:rPr>
      </w:pPr>
      <w:r w:rsidRPr="00C47794">
        <w:rPr>
          <w:bCs/>
          <w:sz w:val="22"/>
          <w:szCs w:val="22"/>
          <w:lang w:val="sr-Cyrl-CS"/>
        </w:rPr>
        <w:lastRenderedPageBreak/>
        <w:t>1</w:t>
      </w:r>
      <w:r w:rsidR="00E30156">
        <w:rPr>
          <w:bCs/>
          <w:sz w:val="22"/>
          <w:szCs w:val="22"/>
          <w:lang w:val="sr-Cyrl-CS"/>
        </w:rPr>
        <w:t>3</w:t>
      </w:r>
      <w:r w:rsidRPr="00C47794">
        <w:rPr>
          <w:bCs/>
          <w:sz w:val="22"/>
          <w:szCs w:val="22"/>
          <w:lang w:val="sr-Cyrl-CS"/>
        </w:rPr>
        <w:t xml:space="preserve">) Учешће у планирању и реализацији културних манифестација, наступа ученика, медијског представљања дома </w:t>
      </w:r>
      <w:r w:rsidRPr="00C47794">
        <w:rPr>
          <w:sz w:val="22"/>
          <w:szCs w:val="22"/>
          <w:lang w:val="sr-Cyrl-CS"/>
        </w:rPr>
        <w:t>ученика</w:t>
      </w:r>
      <w:r w:rsidR="00610F7B">
        <w:rPr>
          <w:sz w:val="22"/>
          <w:szCs w:val="22"/>
          <w:lang w:val="sr-Cyrl-CS"/>
        </w:rPr>
        <w:t xml:space="preserve"> </w:t>
      </w:r>
      <w:r w:rsidRPr="00C47794">
        <w:rPr>
          <w:bCs/>
          <w:sz w:val="22"/>
          <w:szCs w:val="22"/>
          <w:lang w:val="sr-Cyrl-CS"/>
        </w:rPr>
        <w:t>и слично;</w:t>
      </w:r>
    </w:p>
    <w:p w:rsidR="007F63DC" w:rsidRPr="00C47794" w:rsidRDefault="00E30156" w:rsidP="007F63DC">
      <w:pPr>
        <w:suppressAutoHyphens w:val="0"/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14</w:t>
      </w:r>
      <w:r w:rsidR="007F63DC" w:rsidRPr="00C47794">
        <w:rPr>
          <w:sz w:val="22"/>
          <w:szCs w:val="22"/>
          <w:lang w:val="sr-Cyrl-CS"/>
        </w:rPr>
        <w:t>) Припремање плана сопственог стручног усавршавања и професионалног развоја;</w:t>
      </w:r>
    </w:p>
    <w:p w:rsidR="007F63DC" w:rsidRDefault="00E30156" w:rsidP="007F63DC">
      <w:pPr>
        <w:suppressAutoHyphens w:val="0"/>
        <w:ind w:right="6"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sr-Cyrl-CS"/>
        </w:rPr>
        <w:t>15</w:t>
      </w:r>
      <w:r w:rsidR="007F63DC" w:rsidRPr="00C47794">
        <w:rPr>
          <w:bCs/>
          <w:sz w:val="22"/>
          <w:szCs w:val="22"/>
          <w:lang w:val="sr-Cyrl-CS"/>
        </w:rPr>
        <w:t>) Пружање помоћи васпитачима у изради планова рада секција.</w:t>
      </w:r>
    </w:p>
    <w:p w:rsidR="007F63DC" w:rsidRDefault="007F63DC" w:rsidP="007F63DC">
      <w:pPr>
        <w:rPr>
          <w:b/>
          <w:bCs/>
          <w:lang w:val="sr-Cyrl-CS"/>
        </w:rPr>
      </w:pPr>
    </w:p>
    <w:p w:rsidR="007F63DC" w:rsidRDefault="007F63DC" w:rsidP="007F63DC">
      <w:pPr>
        <w:rPr>
          <w:b/>
          <w:bCs/>
          <w:lang w:val="sr-Cyrl-CS"/>
        </w:rPr>
      </w:pPr>
    </w:p>
    <w:p w:rsidR="004C2897" w:rsidRDefault="004C2897" w:rsidP="004C2897">
      <w:pPr>
        <w:tabs>
          <w:tab w:val="left" w:pos="360"/>
        </w:tabs>
        <w:suppressAutoHyphens w:val="0"/>
        <w:ind w:right="-354"/>
        <w:jc w:val="center"/>
        <w:rPr>
          <w:b/>
          <w:szCs w:val="22"/>
          <w:lang w:val="sr-Cyrl-CS"/>
        </w:rPr>
      </w:pPr>
      <w:r w:rsidRPr="00C47794">
        <w:rPr>
          <w:b/>
          <w:szCs w:val="22"/>
          <w:lang w:val="en-US"/>
        </w:rPr>
        <w:t>II</w:t>
      </w:r>
      <w:r w:rsidRPr="00C47794">
        <w:rPr>
          <w:b/>
          <w:szCs w:val="22"/>
          <w:lang w:val="sr-Cyrl-CS"/>
        </w:rPr>
        <w:t>. ПРАЋЕЊЕ И ВРЕДНОВАЊЕ ВАСПИТНОГ РАДА</w:t>
      </w:r>
    </w:p>
    <w:p w:rsidR="007C6225" w:rsidRDefault="007C6225" w:rsidP="004C2897">
      <w:pPr>
        <w:tabs>
          <w:tab w:val="left" w:pos="360"/>
        </w:tabs>
        <w:suppressAutoHyphens w:val="0"/>
        <w:ind w:right="-354"/>
        <w:jc w:val="center"/>
        <w:rPr>
          <w:b/>
          <w:szCs w:val="22"/>
          <w:lang w:val="sr-Cyrl-CS"/>
        </w:rPr>
      </w:pPr>
    </w:p>
    <w:p w:rsidR="007C6225" w:rsidRDefault="007C6225" w:rsidP="005971EC">
      <w:pPr>
        <w:pStyle w:val="ListParagraph"/>
        <w:numPr>
          <w:ilvl w:val="0"/>
          <w:numId w:val="30"/>
        </w:numPr>
        <w:tabs>
          <w:tab w:val="left" w:pos="360"/>
        </w:tabs>
        <w:suppressAutoHyphens w:val="0"/>
        <w:ind w:right="-354"/>
        <w:jc w:val="both"/>
        <w:rPr>
          <w:szCs w:val="22"/>
          <w:lang w:val="sr-Cyrl-CS"/>
        </w:rPr>
      </w:pPr>
      <w:r w:rsidRPr="007C6225">
        <w:rPr>
          <w:szCs w:val="22"/>
          <w:lang w:val="sr-Cyrl-CS"/>
        </w:rPr>
        <w:t xml:space="preserve">Стручни сардник педагог </w:t>
      </w:r>
      <w:r w:rsidR="008E61CA">
        <w:rPr>
          <w:szCs w:val="22"/>
          <w:lang w:val="sr-Cyrl-CS"/>
        </w:rPr>
        <w:t>Д</w:t>
      </w:r>
      <w:r w:rsidRPr="007C6225">
        <w:rPr>
          <w:szCs w:val="22"/>
          <w:lang w:val="sr-Cyrl-CS"/>
        </w:rPr>
        <w:t>ома предлаже спровођење анкета ученика смештених у Дом у вези квалитета исхране, смештаја и васпитног рада и њихове адаптираности на домски живот.</w:t>
      </w:r>
    </w:p>
    <w:p w:rsidR="00684E3D" w:rsidRDefault="00684E3D" w:rsidP="005971EC">
      <w:pPr>
        <w:pStyle w:val="ListParagraph"/>
        <w:numPr>
          <w:ilvl w:val="0"/>
          <w:numId w:val="30"/>
        </w:numPr>
        <w:tabs>
          <w:tab w:val="left" w:pos="360"/>
        </w:tabs>
        <w:suppressAutoHyphens w:val="0"/>
        <w:ind w:right="-354"/>
        <w:jc w:val="both"/>
        <w:rPr>
          <w:szCs w:val="22"/>
          <w:lang w:val="sr-Cyrl-CS"/>
        </w:rPr>
      </w:pPr>
      <w:r>
        <w:rPr>
          <w:szCs w:val="22"/>
          <w:lang w:val="sr-Cyrl-CS"/>
        </w:rPr>
        <w:t>Стручни сарадни педагог најмање једном у току школске године планира и реализује анкету са родитељима и старатељима ученика у вези њиховог задовољства и задовољства ученика условима смештаја, исхране и васпитања у Дому.</w:t>
      </w:r>
    </w:p>
    <w:p w:rsidR="005971EC" w:rsidRPr="00684E3D" w:rsidRDefault="005971EC" w:rsidP="005971EC">
      <w:pPr>
        <w:pStyle w:val="ListParagraph"/>
        <w:numPr>
          <w:ilvl w:val="0"/>
          <w:numId w:val="30"/>
        </w:numPr>
        <w:tabs>
          <w:tab w:val="left" w:pos="360"/>
        </w:tabs>
        <w:suppressAutoHyphens w:val="0"/>
        <w:ind w:right="-354"/>
        <w:jc w:val="both"/>
        <w:rPr>
          <w:szCs w:val="22"/>
          <w:lang w:val="sr-Cyrl-CS"/>
        </w:rPr>
      </w:pPr>
      <w:r>
        <w:rPr>
          <w:szCs w:val="22"/>
          <w:lang w:val="sr-Cyrl-CS"/>
        </w:rPr>
        <w:t>Стручни сарадник педагог на крају школске године планира и реализује анкету са наставницима и разредним старешинама школа које похађају наши ученици дома</w:t>
      </w:r>
      <w:r w:rsidR="00215683">
        <w:rPr>
          <w:szCs w:val="22"/>
          <w:lang w:val="sr-Cyrl-CS"/>
        </w:rPr>
        <w:t>, у вези понашања и извршавања школских обавеза ученика дома (да ли се та понашања разликују у односу на друге ученике који не живе у Дому)</w:t>
      </w:r>
    </w:p>
    <w:p w:rsidR="007C6225" w:rsidRDefault="007C6225" w:rsidP="005971EC">
      <w:pPr>
        <w:pStyle w:val="ListParagraph"/>
        <w:numPr>
          <w:ilvl w:val="0"/>
          <w:numId w:val="30"/>
        </w:numPr>
        <w:tabs>
          <w:tab w:val="left" w:pos="360"/>
        </w:tabs>
        <w:suppressAutoHyphens w:val="0"/>
        <w:ind w:right="-354"/>
        <w:jc w:val="both"/>
        <w:rPr>
          <w:szCs w:val="22"/>
          <w:lang w:val="sr-Cyrl-CS"/>
        </w:rPr>
      </w:pPr>
      <w:r w:rsidRPr="007C6225">
        <w:rPr>
          <w:szCs w:val="22"/>
          <w:lang w:val="sr-Cyrl-CS"/>
        </w:rPr>
        <w:t>Стручни сарадник педагог прикупља и систематизује резултате анкета и заједно са директором врши оцену резултата и предлаже мере за побољшање Педагошком већу.</w:t>
      </w:r>
    </w:p>
    <w:p w:rsidR="002C73E3" w:rsidRDefault="002C73E3" w:rsidP="005971EC">
      <w:pPr>
        <w:pStyle w:val="ListParagraph"/>
        <w:numPr>
          <w:ilvl w:val="0"/>
          <w:numId w:val="30"/>
        </w:numPr>
        <w:tabs>
          <w:tab w:val="left" w:pos="360"/>
        </w:tabs>
        <w:suppressAutoHyphens w:val="0"/>
        <w:ind w:right="-354"/>
        <w:jc w:val="both"/>
        <w:rPr>
          <w:szCs w:val="22"/>
          <w:lang w:val="sr-Cyrl-CS"/>
        </w:rPr>
      </w:pPr>
      <w:r>
        <w:rPr>
          <w:szCs w:val="22"/>
          <w:lang w:val="sr-Cyrl-CS"/>
        </w:rPr>
        <w:t>У вези са праћењем и вредновањем васпитног рада стручни сарадник педагог непосредно сарађује са шефом службе исхране и другим запосленима у дому и проверава њихово мишљење о понашању и квалитету живота  ученика у дому.</w:t>
      </w:r>
    </w:p>
    <w:p w:rsidR="004C2897" w:rsidRPr="00C47794" w:rsidRDefault="004C2897" w:rsidP="004C2897">
      <w:pPr>
        <w:tabs>
          <w:tab w:val="left" w:pos="360"/>
        </w:tabs>
        <w:suppressAutoHyphens w:val="0"/>
        <w:ind w:left="900" w:right="-354" w:hanging="900"/>
        <w:jc w:val="both"/>
        <w:rPr>
          <w:bCs/>
          <w:sz w:val="22"/>
          <w:szCs w:val="22"/>
          <w:lang w:val="sr-Cyrl-CS"/>
        </w:rPr>
      </w:pPr>
    </w:p>
    <w:p w:rsidR="004C2897" w:rsidRDefault="004C2897" w:rsidP="007F63DC">
      <w:pPr>
        <w:rPr>
          <w:b/>
          <w:bCs/>
          <w:lang w:val="sr-Cyrl-CS"/>
        </w:rPr>
      </w:pPr>
    </w:p>
    <w:p w:rsidR="009F7C2F" w:rsidRPr="00C47794" w:rsidRDefault="009F7C2F" w:rsidP="009F7C2F">
      <w:pPr>
        <w:tabs>
          <w:tab w:val="left" w:pos="0"/>
        </w:tabs>
        <w:suppressAutoHyphens w:val="0"/>
        <w:ind w:right="6"/>
        <w:jc w:val="center"/>
        <w:rPr>
          <w:b/>
          <w:bCs/>
          <w:szCs w:val="22"/>
          <w:lang w:val="sr-Cyrl-CS"/>
        </w:rPr>
      </w:pPr>
      <w:r w:rsidRPr="00C47794">
        <w:rPr>
          <w:b/>
          <w:bCs/>
          <w:szCs w:val="22"/>
          <w:lang w:val="en-US"/>
        </w:rPr>
        <w:t>III</w:t>
      </w:r>
      <w:r w:rsidRPr="00C47794">
        <w:rPr>
          <w:b/>
          <w:bCs/>
          <w:szCs w:val="22"/>
          <w:lang w:val="sr-Cyrl-CS"/>
        </w:rPr>
        <w:t>.РАД СА ВАСПИТАЧИМА</w:t>
      </w:r>
    </w:p>
    <w:p w:rsidR="009F7C2F" w:rsidRPr="00C47794" w:rsidRDefault="009F7C2F" w:rsidP="009F7C2F">
      <w:pPr>
        <w:tabs>
          <w:tab w:val="left" w:pos="0"/>
        </w:tabs>
        <w:suppressAutoHyphens w:val="0"/>
        <w:ind w:right="6"/>
        <w:jc w:val="both"/>
        <w:rPr>
          <w:bCs/>
          <w:sz w:val="22"/>
          <w:szCs w:val="22"/>
          <w:lang w:val="sr-Cyrl-CS"/>
        </w:rPr>
      </w:pPr>
    </w:p>
    <w:p w:rsidR="009F7C2F" w:rsidRPr="00C47794" w:rsidRDefault="009F7C2F" w:rsidP="009F7C2F">
      <w:pPr>
        <w:tabs>
          <w:tab w:val="left" w:pos="885"/>
        </w:tabs>
        <w:suppressAutoHyphens w:val="0"/>
        <w:spacing w:after="200" w:line="276" w:lineRule="auto"/>
        <w:jc w:val="both"/>
        <w:rPr>
          <w:rFonts w:eastAsiaTheme="minorEastAsia"/>
          <w:bCs/>
          <w:sz w:val="22"/>
          <w:szCs w:val="22"/>
          <w:lang w:val="sr-Cyrl-CS"/>
        </w:rPr>
      </w:pPr>
      <w:r w:rsidRPr="00C47794">
        <w:rPr>
          <w:rFonts w:eastAsiaTheme="minorEastAsia"/>
          <w:bCs/>
          <w:sz w:val="22"/>
          <w:szCs w:val="22"/>
          <w:lang w:val="sr-Cyrl-CS"/>
        </w:rPr>
        <w:tab/>
        <w:t xml:space="preserve">1) Помоћ васпитачима на конкретизовању и операционализовању циљева и задатака васпитног рада; </w:t>
      </w:r>
    </w:p>
    <w:p w:rsidR="009F7C2F" w:rsidRPr="00C47794" w:rsidRDefault="009F7C2F" w:rsidP="009F7C2F">
      <w:pPr>
        <w:tabs>
          <w:tab w:val="left" w:pos="885"/>
        </w:tabs>
        <w:suppressAutoHyphens w:val="0"/>
        <w:spacing w:after="200" w:line="276" w:lineRule="auto"/>
        <w:jc w:val="both"/>
        <w:rPr>
          <w:rFonts w:eastAsiaTheme="minorEastAsia"/>
          <w:bCs/>
          <w:sz w:val="22"/>
          <w:szCs w:val="22"/>
          <w:lang w:val="sr-Cyrl-CS"/>
        </w:rPr>
      </w:pPr>
      <w:r w:rsidRPr="00C47794">
        <w:rPr>
          <w:rFonts w:eastAsiaTheme="minorEastAsia"/>
          <w:bCs/>
          <w:sz w:val="22"/>
          <w:szCs w:val="22"/>
          <w:lang w:val="sr-Cyrl-CS"/>
        </w:rPr>
        <w:tab/>
        <w:t xml:space="preserve">2) Подршка васпитачима у усклађивању програмских захтева са специфичностима контекста остваривања васпитног рада; </w:t>
      </w:r>
    </w:p>
    <w:p w:rsidR="009F7C2F" w:rsidRPr="00C47794" w:rsidRDefault="009F7C2F" w:rsidP="009F7C2F">
      <w:pPr>
        <w:tabs>
          <w:tab w:val="left" w:pos="885"/>
        </w:tabs>
        <w:suppressAutoHyphens w:val="0"/>
        <w:spacing w:after="200" w:line="276" w:lineRule="auto"/>
        <w:jc w:val="both"/>
        <w:rPr>
          <w:rFonts w:eastAsiaTheme="minorEastAsia"/>
          <w:bCs/>
          <w:sz w:val="22"/>
          <w:szCs w:val="22"/>
          <w:lang w:val="sr-Cyrl-CS"/>
        </w:rPr>
      </w:pPr>
      <w:r w:rsidRPr="00C47794">
        <w:rPr>
          <w:rFonts w:eastAsiaTheme="minorEastAsia"/>
          <w:bCs/>
          <w:sz w:val="22"/>
          <w:szCs w:val="22"/>
          <w:lang w:val="ru-RU"/>
        </w:rPr>
        <w:tab/>
        <w:t xml:space="preserve">3) Помоћ </w:t>
      </w:r>
      <w:r w:rsidRPr="00C47794">
        <w:rPr>
          <w:rFonts w:eastAsiaTheme="minorEastAsia"/>
          <w:bCs/>
          <w:sz w:val="22"/>
          <w:szCs w:val="22"/>
          <w:lang w:val="sr-Cyrl-CS"/>
        </w:rPr>
        <w:t>васпитачима на</w:t>
      </w:r>
      <w:r w:rsidR="007C6225">
        <w:rPr>
          <w:rFonts w:eastAsiaTheme="minorEastAsia"/>
          <w:bCs/>
          <w:sz w:val="22"/>
          <w:szCs w:val="22"/>
          <w:lang w:val="sr-Cyrl-CS"/>
        </w:rPr>
        <w:t xml:space="preserve"> </w:t>
      </w:r>
      <w:r w:rsidRPr="00C47794">
        <w:rPr>
          <w:rFonts w:eastAsiaTheme="minorEastAsia"/>
          <w:bCs/>
          <w:sz w:val="22"/>
          <w:szCs w:val="22"/>
          <w:lang w:val="sr-Cyrl-CS"/>
        </w:rPr>
        <w:t>унапређивању</w:t>
      </w:r>
      <w:r w:rsidRPr="00C47794">
        <w:rPr>
          <w:rFonts w:eastAsiaTheme="minorEastAsia"/>
          <w:bCs/>
          <w:sz w:val="22"/>
          <w:szCs w:val="22"/>
          <w:lang w:val="ru-RU"/>
        </w:rPr>
        <w:t xml:space="preserve"> квалитета </w:t>
      </w:r>
      <w:r w:rsidRPr="00C47794">
        <w:rPr>
          <w:rFonts w:eastAsiaTheme="minorEastAsia"/>
          <w:bCs/>
          <w:sz w:val="22"/>
          <w:szCs w:val="22"/>
          <w:lang w:val="sr-Cyrl-CS"/>
        </w:rPr>
        <w:t>васпитног рада иницирањем и увођењем савремених метода  и облика рада;</w:t>
      </w:r>
    </w:p>
    <w:p w:rsidR="009F7C2F" w:rsidRPr="00C47794" w:rsidRDefault="009F7C2F" w:rsidP="009F7C2F">
      <w:pPr>
        <w:suppressAutoHyphens w:val="0"/>
        <w:spacing w:after="200" w:line="276" w:lineRule="auto"/>
        <w:ind w:firstLine="720"/>
        <w:jc w:val="both"/>
        <w:rPr>
          <w:rFonts w:eastAsiaTheme="minorEastAsia"/>
          <w:sz w:val="22"/>
          <w:szCs w:val="22"/>
        </w:rPr>
      </w:pPr>
      <w:r w:rsidRPr="00C47794">
        <w:rPr>
          <w:rFonts w:eastAsiaTheme="minorEastAsia"/>
          <w:sz w:val="22"/>
          <w:szCs w:val="22"/>
          <w:lang w:val="sr-Cyrl-CS"/>
        </w:rPr>
        <w:t>4) Јачање компетенција васпитача за  рад са ученицима ради  побољшања школске успешности</w:t>
      </w:r>
      <w:r w:rsidRPr="00C47794">
        <w:rPr>
          <w:rFonts w:eastAsiaTheme="minorEastAsia"/>
          <w:bCs/>
          <w:sz w:val="22"/>
          <w:szCs w:val="22"/>
          <w:lang w:val="sr-Cyrl-CS"/>
        </w:rPr>
        <w:t>;</w:t>
      </w:r>
    </w:p>
    <w:p w:rsidR="009F7C2F" w:rsidRPr="00C47794" w:rsidRDefault="009F7C2F" w:rsidP="009F7C2F">
      <w:pPr>
        <w:suppressAutoHyphens w:val="0"/>
        <w:jc w:val="both"/>
        <w:rPr>
          <w:bCs/>
          <w:sz w:val="22"/>
          <w:szCs w:val="22"/>
          <w:lang w:val="ru-RU"/>
        </w:rPr>
      </w:pPr>
      <w:r w:rsidRPr="00C47794">
        <w:rPr>
          <w:bCs/>
          <w:sz w:val="22"/>
          <w:szCs w:val="22"/>
          <w:lang w:val="sr-Cyrl-CS"/>
        </w:rPr>
        <w:t>5) Мотивисање васпитача на континуирано стручно усавршавање;</w:t>
      </w:r>
    </w:p>
    <w:p w:rsidR="009F7C2F" w:rsidRPr="00C47794" w:rsidRDefault="009F7C2F" w:rsidP="009F7C2F">
      <w:pPr>
        <w:tabs>
          <w:tab w:val="left" w:pos="885"/>
        </w:tabs>
        <w:suppressAutoHyphens w:val="0"/>
        <w:spacing w:after="200" w:line="276" w:lineRule="auto"/>
        <w:jc w:val="both"/>
        <w:rPr>
          <w:rFonts w:eastAsiaTheme="minorEastAsia"/>
          <w:bCs/>
          <w:sz w:val="22"/>
          <w:szCs w:val="22"/>
          <w:lang w:val="sr-Cyrl-CS"/>
        </w:rPr>
      </w:pPr>
      <w:r w:rsidRPr="00C47794">
        <w:rPr>
          <w:rFonts w:eastAsiaTheme="minorEastAsia"/>
          <w:bCs/>
          <w:sz w:val="22"/>
          <w:szCs w:val="22"/>
          <w:lang w:val="ru-RU"/>
        </w:rPr>
        <w:t>6) Праћење начина вођења педагошке документације васпитача</w:t>
      </w:r>
      <w:r w:rsidRPr="00C47794">
        <w:rPr>
          <w:rFonts w:eastAsiaTheme="minorEastAsia"/>
          <w:bCs/>
          <w:sz w:val="22"/>
          <w:szCs w:val="22"/>
          <w:lang w:val="sr-Cyrl-CS"/>
        </w:rPr>
        <w:t>;</w:t>
      </w:r>
    </w:p>
    <w:p w:rsidR="009F7C2F" w:rsidRPr="00C47794" w:rsidRDefault="009F7C2F" w:rsidP="009F7C2F">
      <w:pPr>
        <w:suppressAutoHyphens w:val="0"/>
        <w:spacing w:after="200" w:line="276" w:lineRule="auto"/>
        <w:ind w:firstLine="630"/>
        <w:jc w:val="both"/>
        <w:rPr>
          <w:rFonts w:eastAsiaTheme="minorEastAsia"/>
          <w:sz w:val="22"/>
          <w:szCs w:val="22"/>
          <w:lang w:val="sr-Cyrl-CS"/>
        </w:rPr>
      </w:pPr>
      <w:r w:rsidRPr="00C47794">
        <w:rPr>
          <w:rFonts w:eastAsiaTheme="minorEastAsia"/>
          <w:sz w:val="22"/>
          <w:szCs w:val="22"/>
          <w:lang w:val="ru-RU"/>
        </w:rPr>
        <w:t xml:space="preserve">7) Оснаживање </w:t>
      </w:r>
      <w:r w:rsidRPr="00C47794">
        <w:rPr>
          <w:rFonts w:eastAsiaTheme="minorEastAsia"/>
          <w:sz w:val="22"/>
          <w:szCs w:val="22"/>
        </w:rPr>
        <w:t>васпитача</w:t>
      </w:r>
      <w:r w:rsidRPr="00C47794">
        <w:rPr>
          <w:rFonts w:eastAsiaTheme="minorEastAsia"/>
          <w:sz w:val="22"/>
          <w:szCs w:val="22"/>
          <w:lang w:val="ru-RU"/>
        </w:rPr>
        <w:t xml:space="preserve"> за рад са ученицима из осетљивих друштвених група развијањем толеранције и  флексибилног става према  различитим друштвеним групама;</w:t>
      </w:r>
    </w:p>
    <w:p w:rsidR="009F7C2F" w:rsidRPr="00C47794" w:rsidRDefault="009F7C2F" w:rsidP="009F7C2F">
      <w:pPr>
        <w:suppressAutoHyphens w:val="0"/>
        <w:spacing w:after="200" w:line="276" w:lineRule="auto"/>
        <w:ind w:firstLine="630"/>
        <w:jc w:val="both"/>
        <w:rPr>
          <w:rFonts w:eastAsiaTheme="minorEastAsia"/>
          <w:bCs/>
          <w:sz w:val="22"/>
          <w:szCs w:val="22"/>
          <w:lang w:val="sr-Cyrl-CS"/>
        </w:rPr>
      </w:pPr>
      <w:r w:rsidRPr="00C47794">
        <w:rPr>
          <w:rFonts w:eastAsiaTheme="minorEastAsia"/>
          <w:bCs/>
          <w:sz w:val="22"/>
          <w:szCs w:val="22"/>
          <w:lang w:val="sr-Cyrl-CS"/>
        </w:rPr>
        <w:t>8) Подршка</w:t>
      </w:r>
      <w:r w:rsidRPr="00C47794">
        <w:rPr>
          <w:rFonts w:eastAsiaTheme="minorEastAsia"/>
          <w:sz w:val="22"/>
          <w:szCs w:val="22"/>
          <w:lang w:val="ru-RU"/>
        </w:rPr>
        <w:t>васпитачима</w:t>
      </w:r>
      <w:r w:rsidRPr="00C47794">
        <w:rPr>
          <w:rFonts w:eastAsiaTheme="minorEastAsia"/>
          <w:bCs/>
          <w:sz w:val="22"/>
          <w:szCs w:val="22"/>
          <w:lang w:val="sr-Cyrl-CS"/>
        </w:rPr>
        <w:t>у реализацији  угледних активности и примера добре праксе;</w:t>
      </w:r>
    </w:p>
    <w:p w:rsidR="009F7C2F" w:rsidRPr="00C47794" w:rsidRDefault="009F7C2F" w:rsidP="009F7C2F">
      <w:pPr>
        <w:suppressAutoHyphens w:val="0"/>
        <w:spacing w:after="200" w:line="276" w:lineRule="auto"/>
        <w:ind w:firstLine="630"/>
        <w:jc w:val="both"/>
        <w:rPr>
          <w:rFonts w:eastAsiaTheme="minorEastAsia"/>
          <w:bCs/>
          <w:sz w:val="22"/>
          <w:szCs w:val="22"/>
          <w:lang w:val="ru-RU"/>
        </w:rPr>
      </w:pPr>
      <w:r w:rsidRPr="00C47794">
        <w:rPr>
          <w:rFonts w:eastAsiaTheme="minorEastAsia"/>
          <w:bCs/>
          <w:sz w:val="22"/>
          <w:szCs w:val="22"/>
          <w:lang w:val="sr-Cyrl-CS"/>
        </w:rPr>
        <w:t xml:space="preserve"> 9) П</w:t>
      </w:r>
      <w:r w:rsidRPr="00C47794">
        <w:rPr>
          <w:rFonts w:eastAsiaTheme="minorEastAsia"/>
          <w:sz w:val="22"/>
          <w:szCs w:val="22"/>
          <w:lang w:val="ru-RU"/>
        </w:rPr>
        <w:t>одршка васпитачима у сарадњи са родитељем/старатељем;</w:t>
      </w:r>
    </w:p>
    <w:p w:rsidR="009F7C2F" w:rsidRPr="00C47794" w:rsidRDefault="009F7C2F" w:rsidP="009F7C2F">
      <w:pPr>
        <w:suppressAutoHyphens w:val="0"/>
        <w:spacing w:after="200" w:line="276" w:lineRule="auto"/>
        <w:ind w:firstLine="630"/>
        <w:jc w:val="both"/>
        <w:rPr>
          <w:rFonts w:eastAsiaTheme="minorEastAsia"/>
          <w:bCs/>
          <w:sz w:val="22"/>
          <w:szCs w:val="22"/>
          <w:lang w:val="ru-RU"/>
        </w:rPr>
      </w:pPr>
      <w:r w:rsidRPr="00C47794">
        <w:rPr>
          <w:rFonts w:eastAsiaTheme="minorEastAsia"/>
          <w:bCs/>
          <w:sz w:val="22"/>
          <w:szCs w:val="22"/>
          <w:lang w:val="sr-Cyrl-CS"/>
        </w:rPr>
        <w:lastRenderedPageBreak/>
        <w:t>10) Помоћ приправницима у процесу увођења у посао, као и у припреми полагања испита за лиценцу;</w:t>
      </w:r>
    </w:p>
    <w:p w:rsidR="009F7C2F" w:rsidRDefault="009F7C2F" w:rsidP="009F7C2F">
      <w:pPr>
        <w:suppressAutoHyphens w:val="0"/>
        <w:spacing w:after="200" w:line="276" w:lineRule="auto"/>
        <w:ind w:firstLine="630"/>
        <w:jc w:val="both"/>
        <w:rPr>
          <w:rFonts w:eastAsiaTheme="minorEastAsia"/>
          <w:bCs/>
          <w:sz w:val="22"/>
          <w:szCs w:val="22"/>
          <w:lang w:val="sr-Cyrl-CS"/>
        </w:rPr>
      </w:pPr>
      <w:r w:rsidRPr="00C47794">
        <w:rPr>
          <w:rFonts w:eastAsiaTheme="minorEastAsia"/>
          <w:bCs/>
          <w:sz w:val="22"/>
          <w:szCs w:val="22"/>
          <w:lang w:val="sr-Cyrl-CS"/>
        </w:rPr>
        <w:t>11) Учествовање у раду комисије за проверу савладаности програма увођења у посао  васпитача, стручног сарадника.</w:t>
      </w:r>
    </w:p>
    <w:p w:rsidR="00880CCC" w:rsidRDefault="00880CCC" w:rsidP="009F7C2F">
      <w:pPr>
        <w:suppressAutoHyphens w:val="0"/>
        <w:spacing w:after="200" w:line="276" w:lineRule="auto"/>
        <w:ind w:firstLine="630"/>
        <w:jc w:val="both"/>
        <w:rPr>
          <w:rFonts w:eastAsiaTheme="minorEastAsia"/>
          <w:bCs/>
          <w:sz w:val="22"/>
          <w:szCs w:val="22"/>
          <w:lang w:val="sr-Cyrl-CS"/>
        </w:rPr>
      </w:pPr>
    </w:p>
    <w:p w:rsidR="007C087E" w:rsidRDefault="007C087E" w:rsidP="009F7C2F">
      <w:pPr>
        <w:suppressAutoHyphens w:val="0"/>
        <w:spacing w:after="200" w:line="276" w:lineRule="auto"/>
        <w:ind w:firstLine="630"/>
        <w:jc w:val="both"/>
        <w:rPr>
          <w:rFonts w:eastAsiaTheme="minorEastAsia"/>
          <w:bCs/>
          <w:sz w:val="22"/>
          <w:szCs w:val="22"/>
          <w:lang w:val="sr-Cyrl-CS"/>
        </w:rPr>
      </w:pPr>
    </w:p>
    <w:p w:rsidR="00880CCC" w:rsidRPr="00C47794" w:rsidRDefault="00880CCC" w:rsidP="00880CCC">
      <w:pPr>
        <w:tabs>
          <w:tab w:val="left" w:pos="885"/>
        </w:tabs>
        <w:suppressAutoHyphens w:val="0"/>
        <w:spacing w:after="200" w:line="276" w:lineRule="auto"/>
        <w:ind w:right="-264"/>
        <w:jc w:val="center"/>
        <w:rPr>
          <w:rFonts w:eastAsiaTheme="minorEastAsia"/>
          <w:b/>
          <w:bCs/>
          <w:szCs w:val="22"/>
          <w:lang w:val="sr-Cyrl-CS"/>
        </w:rPr>
      </w:pPr>
      <w:r w:rsidRPr="00C47794">
        <w:rPr>
          <w:rFonts w:eastAsiaTheme="minorEastAsia"/>
          <w:b/>
          <w:szCs w:val="22"/>
        </w:rPr>
        <w:t>I</w:t>
      </w:r>
      <w:r w:rsidRPr="00C47794">
        <w:rPr>
          <w:rFonts w:eastAsiaTheme="minorEastAsia"/>
          <w:b/>
          <w:szCs w:val="22"/>
          <w:lang w:val="sr-Latn-CS"/>
        </w:rPr>
        <w:t>V</w:t>
      </w:r>
      <w:r w:rsidRPr="00C47794">
        <w:rPr>
          <w:rFonts w:eastAsiaTheme="minorEastAsia"/>
          <w:b/>
          <w:szCs w:val="22"/>
          <w:lang w:val="sr-Cyrl-CS"/>
        </w:rPr>
        <w:t>.</w:t>
      </w:r>
      <w:r w:rsidRPr="00C47794">
        <w:rPr>
          <w:rFonts w:eastAsiaTheme="minorEastAsia"/>
          <w:b/>
          <w:bCs/>
          <w:szCs w:val="22"/>
          <w:lang w:val="sr-Cyrl-CS"/>
        </w:rPr>
        <w:t>РАД  СА  УЧЕНИЦИМА</w:t>
      </w:r>
    </w:p>
    <w:p w:rsidR="00880CCC" w:rsidRPr="00C47794" w:rsidRDefault="00880CCC" w:rsidP="00880CCC">
      <w:pPr>
        <w:tabs>
          <w:tab w:val="left" w:pos="885"/>
        </w:tabs>
        <w:suppressAutoHyphens w:val="0"/>
        <w:spacing w:after="200" w:line="276" w:lineRule="auto"/>
        <w:ind w:right="-264"/>
        <w:rPr>
          <w:rFonts w:eastAsiaTheme="minorEastAsia"/>
          <w:bCs/>
          <w:sz w:val="22"/>
          <w:szCs w:val="22"/>
          <w:lang w:val="sr-Cyrl-CS"/>
        </w:rPr>
      </w:pPr>
    </w:p>
    <w:p w:rsidR="00880CCC" w:rsidRPr="00C47794" w:rsidRDefault="00880CCC" w:rsidP="00880CCC">
      <w:pPr>
        <w:tabs>
          <w:tab w:val="left" w:pos="885"/>
        </w:tabs>
        <w:suppressAutoHyphens w:val="0"/>
        <w:spacing w:after="200" w:line="276" w:lineRule="auto"/>
        <w:jc w:val="both"/>
        <w:rPr>
          <w:rFonts w:eastAsiaTheme="minorEastAsia"/>
          <w:bCs/>
          <w:sz w:val="22"/>
          <w:szCs w:val="22"/>
          <w:lang w:val="sr-Cyrl-CS"/>
        </w:rPr>
      </w:pPr>
      <w:r w:rsidRPr="00C47794">
        <w:rPr>
          <w:rFonts w:eastAsiaTheme="minorEastAsia"/>
          <w:bCs/>
          <w:sz w:val="22"/>
          <w:szCs w:val="22"/>
          <w:lang w:val="sr-Cyrl-CS"/>
        </w:rPr>
        <w:tab/>
        <w:t>1) Учешће у организацији пријема ученика, праћења процеса адаптације и подршка у превазилажењу тешкоћа;</w:t>
      </w:r>
    </w:p>
    <w:p w:rsidR="00880CCC" w:rsidRPr="00C47794" w:rsidRDefault="00880CCC" w:rsidP="00880CCC">
      <w:pPr>
        <w:tabs>
          <w:tab w:val="left" w:pos="885"/>
        </w:tabs>
        <w:suppressAutoHyphens w:val="0"/>
        <w:spacing w:after="200" w:line="276" w:lineRule="auto"/>
        <w:jc w:val="both"/>
        <w:rPr>
          <w:rFonts w:eastAsiaTheme="minorEastAsia"/>
          <w:bCs/>
          <w:sz w:val="22"/>
          <w:szCs w:val="22"/>
          <w:lang w:val="sr-Cyrl-CS"/>
        </w:rPr>
      </w:pPr>
      <w:r w:rsidRPr="00C47794">
        <w:rPr>
          <w:rFonts w:eastAsiaTheme="minorEastAsia"/>
          <w:bCs/>
          <w:sz w:val="22"/>
          <w:szCs w:val="22"/>
          <w:lang w:val="sr-Cyrl-CS"/>
        </w:rPr>
        <w:tab/>
        <w:t>2) Пружање помоћи и подршке ученицима у њиховом  напредовању у  учењу и школском постигнућу;</w:t>
      </w:r>
    </w:p>
    <w:p w:rsidR="00880CCC" w:rsidRPr="00C47794" w:rsidRDefault="00880CCC" w:rsidP="00880CCC">
      <w:pPr>
        <w:tabs>
          <w:tab w:val="left" w:pos="360"/>
          <w:tab w:val="left" w:pos="885"/>
        </w:tabs>
        <w:suppressAutoHyphens w:val="0"/>
        <w:spacing w:after="200" w:line="276" w:lineRule="auto"/>
        <w:jc w:val="both"/>
        <w:rPr>
          <w:rFonts w:eastAsiaTheme="minorEastAsia"/>
          <w:bCs/>
          <w:sz w:val="22"/>
          <w:szCs w:val="22"/>
          <w:lang w:val="sr-Cyrl-CS"/>
        </w:rPr>
      </w:pPr>
      <w:r w:rsidRPr="00C47794">
        <w:rPr>
          <w:rFonts w:eastAsiaTheme="minorEastAsia"/>
          <w:bCs/>
          <w:sz w:val="22"/>
          <w:szCs w:val="22"/>
          <w:lang w:val="sr-Cyrl-CS"/>
        </w:rPr>
        <w:tab/>
      </w:r>
      <w:r w:rsidRPr="00C47794">
        <w:rPr>
          <w:rFonts w:eastAsiaTheme="minorEastAsia"/>
          <w:bCs/>
          <w:sz w:val="22"/>
          <w:szCs w:val="22"/>
          <w:lang w:val="sr-Cyrl-CS"/>
        </w:rPr>
        <w:tab/>
        <w:t xml:space="preserve">3) Идентификовање  ученика са проблемима у учењу и понашању и рад на отклањању педагошких узрока тих проблема; </w:t>
      </w:r>
    </w:p>
    <w:p w:rsidR="00880CCC" w:rsidRPr="00C47794" w:rsidRDefault="00880CCC" w:rsidP="00880CCC">
      <w:pPr>
        <w:tabs>
          <w:tab w:val="left" w:pos="360"/>
          <w:tab w:val="left" w:pos="885"/>
        </w:tabs>
        <w:suppressAutoHyphens w:val="0"/>
        <w:spacing w:after="200" w:line="276" w:lineRule="auto"/>
        <w:jc w:val="both"/>
        <w:rPr>
          <w:rFonts w:eastAsiaTheme="minorEastAsia"/>
          <w:bCs/>
          <w:sz w:val="22"/>
          <w:szCs w:val="22"/>
          <w:lang w:val="sr-Cyrl-CS"/>
        </w:rPr>
      </w:pPr>
      <w:r w:rsidRPr="00C47794">
        <w:rPr>
          <w:rFonts w:eastAsiaTheme="minorEastAsia"/>
          <w:bCs/>
          <w:sz w:val="22"/>
          <w:szCs w:val="22"/>
          <w:lang w:val="sr-Cyrl-CS"/>
        </w:rPr>
        <w:tab/>
      </w:r>
      <w:r w:rsidRPr="00C47794">
        <w:rPr>
          <w:rFonts w:eastAsiaTheme="minorEastAsia"/>
          <w:bCs/>
          <w:sz w:val="22"/>
          <w:szCs w:val="22"/>
          <w:lang w:val="sr-Cyrl-CS"/>
        </w:rPr>
        <w:tab/>
        <w:t xml:space="preserve">4) Подстицање ученичке партиципације, пружање подршке и помоћи ученицима у раду ученичких организација на нивоу дома и њихово укључивање у различите пројекте и активности на локалном нивоу; </w:t>
      </w:r>
    </w:p>
    <w:p w:rsidR="00880CCC" w:rsidRPr="00C47794" w:rsidRDefault="00880CCC" w:rsidP="00880CCC">
      <w:pPr>
        <w:tabs>
          <w:tab w:val="left" w:pos="360"/>
          <w:tab w:val="left" w:pos="885"/>
        </w:tabs>
        <w:suppressAutoHyphens w:val="0"/>
        <w:spacing w:after="200" w:line="276" w:lineRule="auto"/>
        <w:jc w:val="both"/>
        <w:rPr>
          <w:rFonts w:eastAsiaTheme="minorEastAsia"/>
          <w:bCs/>
          <w:sz w:val="22"/>
          <w:szCs w:val="22"/>
          <w:lang w:val="sr-Cyrl-CS"/>
        </w:rPr>
      </w:pPr>
      <w:r w:rsidRPr="00C47794">
        <w:rPr>
          <w:rFonts w:eastAsiaTheme="minorEastAsia"/>
          <w:bCs/>
          <w:sz w:val="22"/>
          <w:szCs w:val="22"/>
          <w:lang w:val="sr-Cyrl-CS"/>
        </w:rPr>
        <w:tab/>
      </w:r>
      <w:r w:rsidRPr="00C47794">
        <w:rPr>
          <w:rFonts w:eastAsiaTheme="minorEastAsia"/>
          <w:bCs/>
          <w:sz w:val="22"/>
          <w:szCs w:val="22"/>
          <w:lang w:val="sr-Cyrl-CS"/>
        </w:rPr>
        <w:tab/>
        <w:t xml:space="preserve">5) Подршка ученицима у њиховом професионалном развоју;    </w:t>
      </w:r>
    </w:p>
    <w:p w:rsidR="00880CCC" w:rsidRPr="00C47794" w:rsidRDefault="00880CCC" w:rsidP="00880CCC">
      <w:pPr>
        <w:tabs>
          <w:tab w:val="left" w:pos="360"/>
          <w:tab w:val="left" w:pos="885"/>
        </w:tabs>
        <w:suppressAutoHyphens w:val="0"/>
        <w:spacing w:after="200" w:line="276" w:lineRule="auto"/>
        <w:jc w:val="both"/>
        <w:rPr>
          <w:rFonts w:eastAsiaTheme="minorEastAsia"/>
          <w:bCs/>
          <w:sz w:val="22"/>
          <w:szCs w:val="22"/>
          <w:lang w:val="sr-Cyrl-CS"/>
        </w:rPr>
      </w:pPr>
      <w:r w:rsidRPr="00C47794">
        <w:rPr>
          <w:rFonts w:eastAsiaTheme="minorEastAsia"/>
          <w:bCs/>
          <w:sz w:val="22"/>
          <w:szCs w:val="22"/>
          <w:lang w:val="sr-Cyrl-CS"/>
        </w:rPr>
        <w:tab/>
      </w:r>
      <w:r w:rsidRPr="00C47794">
        <w:rPr>
          <w:rFonts w:eastAsiaTheme="minorEastAsia"/>
          <w:bCs/>
          <w:sz w:val="22"/>
          <w:szCs w:val="22"/>
          <w:lang w:val="sr-Cyrl-CS"/>
        </w:rPr>
        <w:tab/>
        <w:t>6) Подршка ученицима у конструктивном коришћењу  слободног  времена;</w:t>
      </w:r>
    </w:p>
    <w:p w:rsidR="00880CCC" w:rsidRPr="00C47794" w:rsidRDefault="00880CCC" w:rsidP="00880CCC">
      <w:pPr>
        <w:tabs>
          <w:tab w:val="left" w:pos="360"/>
          <w:tab w:val="left" w:pos="885"/>
        </w:tabs>
        <w:suppressAutoHyphens w:val="0"/>
        <w:spacing w:after="200" w:line="276" w:lineRule="auto"/>
        <w:jc w:val="both"/>
        <w:rPr>
          <w:rFonts w:eastAsiaTheme="minorEastAsia"/>
          <w:bCs/>
          <w:sz w:val="22"/>
          <w:szCs w:val="22"/>
          <w:lang w:val="sr-Cyrl-CS"/>
        </w:rPr>
      </w:pPr>
      <w:r w:rsidRPr="00C47794">
        <w:rPr>
          <w:rFonts w:eastAsiaTheme="minorEastAsia"/>
          <w:bCs/>
          <w:sz w:val="22"/>
          <w:szCs w:val="22"/>
          <w:lang w:val="sr-Cyrl-CS"/>
        </w:rPr>
        <w:t>7) Организовање и спровођење превентивних активности у области здравља, безбедности и заштите права.</w:t>
      </w:r>
    </w:p>
    <w:p w:rsidR="00880CCC" w:rsidRPr="00C47794" w:rsidRDefault="00880CCC" w:rsidP="00880CCC">
      <w:pPr>
        <w:tabs>
          <w:tab w:val="left" w:pos="360"/>
          <w:tab w:val="left" w:pos="885"/>
        </w:tabs>
        <w:suppressAutoHyphens w:val="0"/>
        <w:spacing w:after="200" w:line="276" w:lineRule="auto"/>
        <w:ind w:right="-174"/>
        <w:jc w:val="center"/>
        <w:rPr>
          <w:rFonts w:eastAsiaTheme="minorEastAsia"/>
          <w:b/>
          <w:bCs/>
          <w:sz w:val="22"/>
          <w:szCs w:val="22"/>
          <w:lang w:val="ru-RU"/>
        </w:rPr>
      </w:pPr>
      <w:r w:rsidRPr="00C47794">
        <w:rPr>
          <w:rFonts w:eastAsiaTheme="minorEastAsia"/>
          <w:b/>
          <w:sz w:val="22"/>
          <w:szCs w:val="22"/>
          <w:lang w:val="sr-Latn-CS"/>
        </w:rPr>
        <w:t>V</w:t>
      </w:r>
      <w:r w:rsidRPr="00C47794">
        <w:rPr>
          <w:rFonts w:eastAsiaTheme="minorEastAsia"/>
          <w:b/>
          <w:sz w:val="22"/>
          <w:szCs w:val="22"/>
          <w:lang w:val="sr-Cyrl-CS"/>
        </w:rPr>
        <w:t>.</w:t>
      </w:r>
      <w:r w:rsidRPr="00C47794">
        <w:rPr>
          <w:rFonts w:eastAsiaTheme="minorEastAsia"/>
          <w:b/>
          <w:bCs/>
          <w:sz w:val="22"/>
          <w:szCs w:val="22"/>
          <w:lang w:val="sr-Cyrl-CS"/>
        </w:rPr>
        <w:t>САРАДЊА СА РОДИТЕЉИМА/ СТАРАТЕЉИМА</w:t>
      </w:r>
    </w:p>
    <w:p w:rsidR="00880CCC" w:rsidRPr="00C47794" w:rsidRDefault="00880CCC" w:rsidP="00880CCC">
      <w:pPr>
        <w:tabs>
          <w:tab w:val="left" w:pos="360"/>
          <w:tab w:val="left" w:pos="885"/>
        </w:tabs>
        <w:suppressAutoHyphens w:val="0"/>
        <w:spacing w:after="200" w:line="276" w:lineRule="auto"/>
        <w:ind w:right="-174"/>
        <w:rPr>
          <w:rFonts w:eastAsiaTheme="minorEastAsia"/>
          <w:bCs/>
          <w:sz w:val="22"/>
          <w:szCs w:val="22"/>
          <w:lang w:val="ru-RU"/>
        </w:rPr>
      </w:pPr>
    </w:p>
    <w:p w:rsidR="00880CCC" w:rsidRPr="00C47794" w:rsidRDefault="00880CCC" w:rsidP="00880CCC">
      <w:pPr>
        <w:tabs>
          <w:tab w:val="left" w:pos="270"/>
          <w:tab w:val="left" w:pos="810"/>
        </w:tabs>
        <w:suppressAutoHyphens w:val="0"/>
        <w:spacing w:after="200" w:line="276" w:lineRule="auto"/>
        <w:jc w:val="both"/>
        <w:rPr>
          <w:rFonts w:eastAsiaTheme="minorEastAsia"/>
          <w:bCs/>
          <w:sz w:val="22"/>
          <w:szCs w:val="22"/>
          <w:lang w:val="sr-Cyrl-CS"/>
        </w:rPr>
      </w:pPr>
      <w:r w:rsidRPr="00C47794">
        <w:rPr>
          <w:rFonts w:eastAsiaTheme="minorEastAsia"/>
          <w:bCs/>
          <w:sz w:val="22"/>
          <w:szCs w:val="22"/>
          <w:lang w:val="sr-Cyrl-CS"/>
        </w:rPr>
        <w:tab/>
      </w:r>
      <w:r w:rsidRPr="00C47794">
        <w:rPr>
          <w:rFonts w:eastAsiaTheme="minorEastAsia"/>
          <w:bCs/>
          <w:sz w:val="22"/>
          <w:szCs w:val="22"/>
          <w:lang w:val="sr-Cyrl-CS"/>
        </w:rPr>
        <w:tab/>
        <w:t xml:space="preserve"> 1) Сарадња</w:t>
      </w:r>
      <w:r w:rsidRPr="00C47794">
        <w:rPr>
          <w:rFonts w:eastAsiaTheme="minorEastAsia"/>
          <w:bCs/>
          <w:sz w:val="22"/>
          <w:szCs w:val="22"/>
          <w:lang w:val="ru-RU"/>
        </w:rPr>
        <w:t xml:space="preserve"> са родитељима</w:t>
      </w:r>
      <w:r w:rsidRPr="00C47794">
        <w:rPr>
          <w:rFonts w:eastAsiaTheme="minorEastAsia"/>
          <w:bCs/>
          <w:sz w:val="22"/>
          <w:szCs w:val="22"/>
          <w:lang w:val="sr-Cyrl-CS"/>
        </w:rPr>
        <w:t xml:space="preserve">/старатељима </w:t>
      </w:r>
      <w:r w:rsidRPr="00C47794">
        <w:rPr>
          <w:rFonts w:eastAsiaTheme="minorEastAsia"/>
          <w:bCs/>
          <w:sz w:val="22"/>
          <w:szCs w:val="22"/>
          <w:lang w:val="ru-RU"/>
        </w:rPr>
        <w:t>у циљу прикупљања података о ученицима</w:t>
      </w:r>
      <w:r w:rsidRPr="00C47794">
        <w:rPr>
          <w:rFonts w:eastAsiaTheme="minorEastAsia"/>
          <w:bCs/>
          <w:sz w:val="22"/>
          <w:szCs w:val="22"/>
          <w:lang w:val="sr-Cyrl-CS"/>
        </w:rPr>
        <w:t>;</w:t>
      </w:r>
    </w:p>
    <w:p w:rsidR="00880CCC" w:rsidRPr="00C47794" w:rsidRDefault="00880CCC" w:rsidP="00880CCC">
      <w:pPr>
        <w:tabs>
          <w:tab w:val="left" w:pos="360"/>
          <w:tab w:val="left" w:pos="885"/>
        </w:tabs>
        <w:suppressAutoHyphens w:val="0"/>
        <w:spacing w:after="200" w:line="276" w:lineRule="auto"/>
        <w:jc w:val="both"/>
        <w:rPr>
          <w:rFonts w:eastAsiaTheme="minorEastAsia"/>
          <w:bCs/>
          <w:sz w:val="22"/>
          <w:szCs w:val="22"/>
          <w:lang w:val="sr-Cyrl-CS"/>
        </w:rPr>
      </w:pPr>
      <w:r w:rsidRPr="00C47794">
        <w:rPr>
          <w:rFonts w:eastAsiaTheme="minorEastAsia"/>
          <w:bCs/>
          <w:sz w:val="22"/>
          <w:szCs w:val="22"/>
          <w:lang w:val="sr-Cyrl-CS"/>
        </w:rPr>
        <w:tab/>
      </w:r>
      <w:r w:rsidRPr="00C47794">
        <w:rPr>
          <w:rFonts w:eastAsiaTheme="minorEastAsia"/>
          <w:bCs/>
          <w:sz w:val="22"/>
          <w:szCs w:val="22"/>
          <w:lang w:val="sr-Cyrl-CS"/>
        </w:rPr>
        <w:tab/>
      </w:r>
      <w:r w:rsidR="003C13B4">
        <w:rPr>
          <w:rFonts w:eastAsiaTheme="minorEastAsia"/>
          <w:bCs/>
          <w:sz w:val="22"/>
          <w:szCs w:val="22"/>
          <w:lang w:val="sr-Cyrl-CS"/>
        </w:rPr>
        <w:t>2</w:t>
      </w:r>
      <w:r w:rsidRPr="00C47794">
        <w:rPr>
          <w:rFonts w:eastAsiaTheme="minorEastAsia"/>
          <w:bCs/>
          <w:sz w:val="22"/>
          <w:szCs w:val="22"/>
          <w:lang w:val="sr-Cyrl-CS"/>
        </w:rPr>
        <w:t>) Подршка и помоћ родитељима/старатељима ученика који имају тешкоће у учењу и школском постигнућу;</w:t>
      </w:r>
    </w:p>
    <w:p w:rsidR="00FA0201" w:rsidRDefault="00880CCC" w:rsidP="00880CCC">
      <w:pPr>
        <w:tabs>
          <w:tab w:val="left" w:pos="360"/>
          <w:tab w:val="left" w:pos="885"/>
        </w:tabs>
        <w:suppressAutoHyphens w:val="0"/>
        <w:spacing w:after="200" w:line="276" w:lineRule="auto"/>
        <w:jc w:val="both"/>
        <w:rPr>
          <w:rFonts w:eastAsiaTheme="minorEastAsia"/>
          <w:bCs/>
          <w:sz w:val="22"/>
          <w:szCs w:val="22"/>
          <w:lang w:val="sr-Cyrl-CS"/>
        </w:rPr>
      </w:pPr>
      <w:r w:rsidRPr="00C47794">
        <w:rPr>
          <w:rFonts w:eastAsiaTheme="minorEastAsia"/>
          <w:bCs/>
          <w:sz w:val="22"/>
          <w:szCs w:val="22"/>
          <w:lang w:val="sr-Cyrl-CS"/>
        </w:rPr>
        <w:tab/>
      </w:r>
      <w:r w:rsidRPr="00C47794">
        <w:rPr>
          <w:rFonts w:eastAsiaTheme="minorEastAsia"/>
          <w:bCs/>
          <w:sz w:val="22"/>
          <w:szCs w:val="22"/>
          <w:lang w:val="sr-Cyrl-CS"/>
        </w:rPr>
        <w:tab/>
      </w:r>
      <w:r w:rsidR="003C13B4">
        <w:rPr>
          <w:rFonts w:eastAsiaTheme="minorEastAsia"/>
          <w:bCs/>
          <w:sz w:val="22"/>
          <w:szCs w:val="22"/>
          <w:lang w:val="sr-Cyrl-CS"/>
        </w:rPr>
        <w:t>3</w:t>
      </w:r>
      <w:r w:rsidRPr="00C47794">
        <w:rPr>
          <w:rFonts w:eastAsiaTheme="minorEastAsia"/>
          <w:bCs/>
          <w:sz w:val="22"/>
          <w:szCs w:val="22"/>
          <w:lang w:val="sr-Cyrl-CS"/>
        </w:rPr>
        <w:t xml:space="preserve">) Информисање родитеља/старатеља о релеватним информацијама за рад дома </w:t>
      </w:r>
      <w:r w:rsidRPr="00C47794">
        <w:rPr>
          <w:rFonts w:eastAsiaTheme="minorEastAsia"/>
          <w:sz w:val="22"/>
          <w:szCs w:val="22"/>
        </w:rPr>
        <w:t>ученика</w:t>
      </w:r>
      <w:r w:rsidR="00FA0201">
        <w:rPr>
          <w:rFonts w:eastAsiaTheme="minorEastAsia"/>
          <w:sz w:val="22"/>
          <w:szCs w:val="22"/>
        </w:rPr>
        <w:t xml:space="preserve"> </w:t>
      </w:r>
      <w:r w:rsidRPr="00C47794">
        <w:rPr>
          <w:rFonts w:eastAsiaTheme="minorEastAsia"/>
          <w:bCs/>
          <w:sz w:val="22"/>
          <w:szCs w:val="22"/>
          <w:lang w:val="sr-Cyrl-CS"/>
        </w:rPr>
        <w:t xml:space="preserve">и подстицање њихове партиципације. </w:t>
      </w:r>
    </w:p>
    <w:p w:rsidR="009D58E3" w:rsidRDefault="009D58E3" w:rsidP="00880CCC">
      <w:pPr>
        <w:tabs>
          <w:tab w:val="left" w:pos="360"/>
          <w:tab w:val="left" w:pos="885"/>
        </w:tabs>
        <w:suppressAutoHyphens w:val="0"/>
        <w:spacing w:after="200" w:line="276" w:lineRule="auto"/>
        <w:jc w:val="both"/>
        <w:rPr>
          <w:rFonts w:eastAsiaTheme="minorEastAsia"/>
          <w:bCs/>
          <w:sz w:val="22"/>
          <w:szCs w:val="22"/>
          <w:lang w:val="sr-Cyrl-CS"/>
        </w:rPr>
      </w:pPr>
    </w:p>
    <w:p w:rsidR="009D58E3" w:rsidRDefault="009D58E3" w:rsidP="00880CCC">
      <w:pPr>
        <w:tabs>
          <w:tab w:val="left" w:pos="360"/>
          <w:tab w:val="left" w:pos="885"/>
        </w:tabs>
        <w:suppressAutoHyphens w:val="0"/>
        <w:spacing w:after="200" w:line="276" w:lineRule="auto"/>
        <w:jc w:val="both"/>
        <w:rPr>
          <w:rFonts w:eastAsiaTheme="minorEastAsia"/>
          <w:bCs/>
          <w:sz w:val="22"/>
          <w:szCs w:val="22"/>
          <w:lang w:val="sr-Cyrl-CS"/>
        </w:rPr>
      </w:pPr>
    </w:p>
    <w:p w:rsidR="003C13B4" w:rsidRDefault="003C13B4" w:rsidP="00880CCC">
      <w:pPr>
        <w:tabs>
          <w:tab w:val="left" w:pos="360"/>
          <w:tab w:val="left" w:pos="885"/>
        </w:tabs>
        <w:suppressAutoHyphens w:val="0"/>
        <w:spacing w:after="200" w:line="276" w:lineRule="auto"/>
        <w:jc w:val="both"/>
        <w:rPr>
          <w:rFonts w:eastAsiaTheme="minorEastAsia"/>
          <w:bCs/>
          <w:sz w:val="22"/>
          <w:szCs w:val="22"/>
          <w:lang w:val="sr-Cyrl-CS"/>
        </w:rPr>
      </w:pPr>
    </w:p>
    <w:p w:rsidR="00FA0201" w:rsidRPr="00C47794" w:rsidRDefault="00FA0201" w:rsidP="00880CCC">
      <w:pPr>
        <w:tabs>
          <w:tab w:val="left" w:pos="360"/>
          <w:tab w:val="left" w:pos="885"/>
        </w:tabs>
        <w:suppressAutoHyphens w:val="0"/>
        <w:spacing w:after="200" w:line="276" w:lineRule="auto"/>
        <w:jc w:val="both"/>
        <w:rPr>
          <w:rFonts w:eastAsiaTheme="minorEastAsia"/>
          <w:bCs/>
          <w:sz w:val="22"/>
          <w:szCs w:val="22"/>
          <w:lang w:val="sr-Cyrl-CS"/>
        </w:rPr>
      </w:pPr>
    </w:p>
    <w:p w:rsidR="00BB6692" w:rsidRPr="00C47794" w:rsidRDefault="00BB6692" w:rsidP="00BB6692">
      <w:pPr>
        <w:tabs>
          <w:tab w:val="left" w:pos="270"/>
          <w:tab w:val="left" w:pos="810"/>
        </w:tabs>
        <w:suppressAutoHyphens w:val="0"/>
        <w:spacing w:after="200" w:line="276" w:lineRule="auto"/>
        <w:ind w:right="22"/>
        <w:jc w:val="center"/>
        <w:rPr>
          <w:rFonts w:eastAsiaTheme="minorEastAsia"/>
          <w:b/>
          <w:bCs/>
          <w:szCs w:val="22"/>
          <w:lang w:val="ru-RU"/>
        </w:rPr>
      </w:pPr>
      <w:r w:rsidRPr="00C47794">
        <w:rPr>
          <w:rFonts w:eastAsiaTheme="minorEastAsia"/>
          <w:b/>
          <w:bCs/>
          <w:szCs w:val="22"/>
        </w:rPr>
        <w:lastRenderedPageBreak/>
        <w:t>VI</w:t>
      </w:r>
      <w:r w:rsidRPr="00C47794">
        <w:rPr>
          <w:rFonts w:eastAsiaTheme="minorEastAsia"/>
          <w:b/>
          <w:bCs/>
          <w:szCs w:val="22"/>
          <w:lang w:val="sr-Cyrl-CS"/>
        </w:rPr>
        <w:t>.</w:t>
      </w:r>
      <w:r w:rsidR="00871698">
        <w:rPr>
          <w:rFonts w:eastAsiaTheme="minorEastAsia"/>
          <w:b/>
          <w:bCs/>
          <w:szCs w:val="22"/>
        </w:rPr>
        <w:t>СА</w:t>
      </w:r>
      <w:r w:rsidRPr="00C47794">
        <w:rPr>
          <w:rFonts w:eastAsiaTheme="minorEastAsia"/>
          <w:b/>
          <w:bCs/>
          <w:szCs w:val="22"/>
          <w:lang w:val="sr-Cyrl-CS"/>
        </w:rPr>
        <w:t>РАД</w:t>
      </w:r>
      <w:r w:rsidR="00871698">
        <w:rPr>
          <w:rFonts w:eastAsiaTheme="minorEastAsia"/>
          <w:b/>
          <w:bCs/>
          <w:szCs w:val="22"/>
          <w:lang w:val="sr-Cyrl-CS"/>
        </w:rPr>
        <w:t>ЊА</w:t>
      </w:r>
      <w:r w:rsidRPr="00C47794">
        <w:rPr>
          <w:rFonts w:eastAsiaTheme="minorEastAsia"/>
          <w:b/>
          <w:bCs/>
          <w:szCs w:val="22"/>
          <w:lang w:val="sr-Cyrl-CS"/>
        </w:rPr>
        <w:t xml:space="preserve"> СА ДИРЕКТОРОМ</w:t>
      </w:r>
      <w:r w:rsidR="00871698">
        <w:rPr>
          <w:rFonts w:eastAsiaTheme="minorEastAsia"/>
          <w:b/>
          <w:bCs/>
          <w:szCs w:val="22"/>
          <w:lang w:val="sr-Cyrl-CS"/>
        </w:rPr>
        <w:t xml:space="preserve"> И ДРУГИМ ОДГОВОРНИМ ЛИЦИМА ДОМА</w:t>
      </w:r>
    </w:p>
    <w:p w:rsidR="00BB6692" w:rsidRPr="00C47794" w:rsidRDefault="00BB6692" w:rsidP="00BB6692">
      <w:pPr>
        <w:tabs>
          <w:tab w:val="left" w:pos="270"/>
          <w:tab w:val="left" w:pos="810"/>
        </w:tabs>
        <w:suppressAutoHyphens w:val="0"/>
        <w:spacing w:after="200" w:line="276" w:lineRule="auto"/>
        <w:ind w:right="22"/>
        <w:rPr>
          <w:rFonts w:eastAsiaTheme="minorEastAsia"/>
          <w:bCs/>
          <w:sz w:val="22"/>
          <w:szCs w:val="22"/>
          <w:lang w:val="ru-RU"/>
        </w:rPr>
      </w:pPr>
    </w:p>
    <w:p w:rsidR="00BB6692" w:rsidRPr="006B3947" w:rsidRDefault="006B3947" w:rsidP="006B3947">
      <w:pPr>
        <w:pStyle w:val="ListParagraph"/>
        <w:numPr>
          <w:ilvl w:val="0"/>
          <w:numId w:val="27"/>
        </w:numPr>
        <w:tabs>
          <w:tab w:val="left" w:pos="360"/>
        </w:tabs>
        <w:suppressAutoHyphens w:val="0"/>
        <w:spacing w:after="200" w:line="276" w:lineRule="auto"/>
        <w:jc w:val="both"/>
        <w:rPr>
          <w:rFonts w:eastAsiaTheme="minorEastAsia"/>
          <w:bCs/>
          <w:sz w:val="22"/>
          <w:szCs w:val="22"/>
          <w:lang w:val="sr-Cyrl-CS"/>
        </w:rPr>
      </w:pPr>
      <w:r>
        <w:rPr>
          <w:rFonts w:eastAsiaTheme="minorEastAsia"/>
          <w:bCs/>
          <w:sz w:val="22"/>
          <w:szCs w:val="22"/>
          <w:lang w:val="sr-Cyrl-CS"/>
        </w:rPr>
        <w:t xml:space="preserve">Стручни сарадник педагог је први сарадник директора Дома у вези рада са ученицима, школама, и породицама ученика. </w:t>
      </w:r>
      <w:r w:rsidR="00BB6692" w:rsidRPr="006B3947">
        <w:rPr>
          <w:rFonts w:eastAsiaTheme="minorEastAsia"/>
          <w:bCs/>
          <w:sz w:val="22"/>
          <w:szCs w:val="22"/>
          <w:lang w:val="sr-Cyrl-CS"/>
        </w:rPr>
        <w:t>Сарадња са директором</w:t>
      </w:r>
      <w:r w:rsidR="00441DB8" w:rsidRPr="006B3947">
        <w:rPr>
          <w:rFonts w:eastAsiaTheme="minorEastAsia"/>
          <w:bCs/>
          <w:sz w:val="22"/>
          <w:szCs w:val="22"/>
          <w:lang w:val="sr-Cyrl-CS"/>
        </w:rPr>
        <w:t xml:space="preserve"> Дома огледа се у дневној комуникацији са њим у вези свих важних дешавања  значајних за безбедност и квалитет живота ученика у Дому</w:t>
      </w:r>
      <w:r w:rsidRPr="006B3947">
        <w:rPr>
          <w:rFonts w:eastAsiaTheme="minorEastAsia"/>
          <w:bCs/>
          <w:sz w:val="22"/>
          <w:szCs w:val="22"/>
          <w:lang w:val="sr-Cyrl-CS"/>
        </w:rPr>
        <w:t>.</w:t>
      </w:r>
    </w:p>
    <w:p w:rsidR="006B3947" w:rsidRPr="006B3947" w:rsidRDefault="006B3947" w:rsidP="00C213B6">
      <w:pPr>
        <w:pStyle w:val="ListParagraph"/>
        <w:tabs>
          <w:tab w:val="left" w:pos="360"/>
        </w:tabs>
        <w:suppressAutoHyphens w:val="0"/>
        <w:spacing w:after="200" w:line="276" w:lineRule="auto"/>
        <w:ind w:left="1080"/>
        <w:jc w:val="both"/>
        <w:rPr>
          <w:rFonts w:eastAsiaTheme="minorEastAsia"/>
          <w:bCs/>
          <w:sz w:val="22"/>
          <w:szCs w:val="22"/>
          <w:lang w:val="sr-Cyrl-CS"/>
        </w:rPr>
      </w:pPr>
    </w:p>
    <w:p w:rsidR="00BB6692" w:rsidRPr="00C47794" w:rsidRDefault="00BB6692" w:rsidP="00BB6692">
      <w:pPr>
        <w:tabs>
          <w:tab w:val="left" w:pos="360"/>
        </w:tabs>
        <w:suppressAutoHyphens w:val="0"/>
        <w:spacing w:after="200" w:line="276" w:lineRule="auto"/>
        <w:jc w:val="both"/>
        <w:rPr>
          <w:rFonts w:eastAsiaTheme="minorEastAsia"/>
          <w:bCs/>
          <w:sz w:val="22"/>
          <w:szCs w:val="22"/>
          <w:lang w:val="sr-Cyrl-CS"/>
        </w:rPr>
      </w:pPr>
      <w:r w:rsidRPr="00C47794">
        <w:rPr>
          <w:rFonts w:eastAsiaTheme="minorEastAsia"/>
          <w:sz w:val="22"/>
          <w:szCs w:val="22"/>
          <w:lang w:val="sr-Cyrl-CS"/>
        </w:rPr>
        <w:tab/>
      </w:r>
      <w:r w:rsidRPr="00C47794">
        <w:rPr>
          <w:rFonts w:eastAsiaTheme="minorEastAsia"/>
          <w:sz w:val="22"/>
          <w:szCs w:val="22"/>
          <w:lang w:val="sr-Cyrl-CS"/>
        </w:rPr>
        <w:tab/>
        <w:t>2) Сарадња са директором на заједничком планирању активности, стручног усавршавања васпитача, изради стратешких докумената дома</w:t>
      </w:r>
      <w:r w:rsidR="00C213B6">
        <w:rPr>
          <w:rFonts w:eastAsiaTheme="minorEastAsia"/>
          <w:sz w:val="22"/>
          <w:szCs w:val="22"/>
          <w:lang w:val="sr-Cyrl-CS"/>
        </w:rPr>
        <w:t xml:space="preserve"> </w:t>
      </w:r>
      <w:r w:rsidRPr="00C47794">
        <w:rPr>
          <w:rFonts w:eastAsiaTheme="minorEastAsia"/>
          <w:sz w:val="22"/>
          <w:szCs w:val="22"/>
        </w:rPr>
        <w:t>ученика</w:t>
      </w:r>
      <w:r w:rsidRPr="00C47794">
        <w:rPr>
          <w:rFonts w:eastAsiaTheme="minorEastAsia"/>
          <w:sz w:val="22"/>
          <w:szCs w:val="22"/>
          <w:lang w:val="sr-Cyrl-CS"/>
        </w:rPr>
        <w:t>, анализи података и припреми извештаја;</w:t>
      </w:r>
    </w:p>
    <w:p w:rsidR="00BB6692" w:rsidRPr="00C47794" w:rsidRDefault="00BB6692" w:rsidP="00BB6692">
      <w:pPr>
        <w:tabs>
          <w:tab w:val="left" w:pos="360"/>
        </w:tabs>
        <w:suppressAutoHyphens w:val="0"/>
        <w:spacing w:after="200" w:line="276" w:lineRule="auto"/>
        <w:jc w:val="both"/>
        <w:rPr>
          <w:rFonts w:eastAsiaTheme="minorEastAsia"/>
          <w:bCs/>
          <w:sz w:val="22"/>
          <w:szCs w:val="22"/>
          <w:lang w:val="sr-Cyrl-CS"/>
        </w:rPr>
      </w:pPr>
      <w:r w:rsidRPr="00C47794">
        <w:rPr>
          <w:rFonts w:eastAsiaTheme="minorEastAsia"/>
          <w:sz w:val="22"/>
          <w:szCs w:val="22"/>
          <w:lang w:val="ru-RU"/>
        </w:rPr>
        <w:tab/>
      </w:r>
      <w:r w:rsidRPr="00C47794">
        <w:rPr>
          <w:rFonts w:eastAsiaTheme="minorEastAsia"/>
          <w:sz w:val="22"/>
          <w:szCs w:val="22"/>
          <w:lang w:val="ru-RU"/>
        </w:rPr>
        <w:tab/>
        <w:t xml:space="preserve">3) Сарадња са директором у оквиру рада различитих тимова и комисија; </w:t>
      </w:r>
    </w:p>
    <w:p w:rsidR="00BB6692" w:rsidRDefault="00BB6692" w:rsidP="00BB6692">
      <w:pPr>
        <w:tabs>
          <w:tab w:val="left" w:pos="360"/>
        </w:tabs>
        <w:suppressAutoHyphens w:val="0"/>
        <w:spacing w:after="200" w:line="276" w:lineRule="auto"/>
        <w:jc w:val="both"/>
        <w:rPr>
          <w:rFonts w:eastAsiaTheme="minorEastAsia"/>
          <w:bCs/>
          <w:sz w:val="22"/>
          <w:szCs w:val="22"/>
          <w:lang w:val="sr-Cyrl-CS"/>
        </w:rPr>
      </w:pPr>
      <w:r w:rsidRPr="00C47794">
        <w:rPr>
          <w:rFonts w:eastAsiaTheme="minorEastAsia"/>
          <w:bCs/>
          <w:sz w:val="22"/>
          <w:szCs w:val="22"/>
          <w:lang w:val="sr-Cyrl-CS"/>
        </w:rPr>
        <w:tab/>
      </w:r>
      <w:r w:rsidRPr="00C47794">
        <w:rPr>
          <w:rFonts w:eastAsiaTheme="minorEastAsia"/>
          <w:bCs/>
          <w:sz w:val="22"/>
          <w:szCs w:val="22"/>
          <w:lang w:val="sr-Cyrl-CS"/>
        </w:rPr>
        <w:tab/>
        <w:t xml:space="preserve">4) Сарадња са </w:t>
      </w:r>
      <w:r w:rsidR="00C213B6">
        <w:rPr>
          <w:rFonts w:eastAsiaTheme="minorEastAsia"/>
          <w:bCs/>
          <w:sz w:val="22"/>
          <w:szCs w:val="22"/>
          <w:lang w:val="sr-Cyrl-CS"/>
        </w:rPr>
        <w:t>директором Дома</w:t>
      </w:r>
      <w:r w:rsidRPr="00C47794">
        <w:rPr>
          <w:rFonts w:eastAsiaTheme="minorEastAsia"/>
          <w:bCs/>
          <w:sz w:val="22"/>
          <w:szCs w:val="22"/>
          <w:lang w:val="sr-Cyrl-CS"/>
        </w:rPr>
        <w:t xml:space="preserve"> у циљу унапређивања рада са ученицима којима је потребна додатна подршка</w:t>
      </w:r>
      <w:r w:rsidR="00C213B6">
        <w:rPr>
          <w:rFonts w:eastAsiaTheme="minorEastAsia"/>
          <w:bCs/>
          <w:sz w:val="22"/>
          <w:szCs w:val="22"/>
          <w:lang w:val="sr-Cyrl-CS"/>
        </w:rPr>
        <w:t xml:space="preserve"> и подршка њиховим породицама</w:t>
      </w:r>
      <w:r w:rsidRPr="00C47794">
        <w:rPr>
          <w:rFonts w:eastAsiaTheme="minorEastAsia"/>
          <w:bCs/>
          <w:sz w:val="22"/>
          <w:szCs w:val="22"/>
          <w:lang w:val="sr-Cyrl-CS"/>
        </w:rPr>
        <w:t>.</w:t>
      </w:r>
    </w:p>
    <w:p w:rsidR="00AE4CA0" w:rsidRDefault="00E114FB" w:rsidP="00BB6692">
      <w:pPr>
        <w:tabs>
          <w:tab w:val="left" w:pos="360"/>
        </w:tabs>
        <w:suppressAutoHyphens w:val="0"/>
        <w:spacing w:after="200" w:line="276" w:lineRule="auto"/>
        <w:jc w:val="both"/>
        <w:rPr>
          <w:rFonts w:eastAsiaTheme="minorEastAsia"/>
          <w:bCs/>
          <w:sz w:val="22"/>
          <w:szCs w:val="22"/>
          <w:lang w:val="sr-Cyrl-CS"/>
        </w:rPr>
      </w:pPr>
      <w:r>
        <w:rPr>
          <w:rFonts w:eastAsiaTheme="minorEastAsia"/>
          <w:bCs/>
          <w:sz w:val="22"/>
          <w:szCs w:val="22"/>
          <w:lang w:val="sr-Cyrl-CS"/>
        </w:rPr>
        <w:t xml:space="preserve">             </w:t>
      </w:r>
      <w:r w:rsidR="00AE4CA0">
        <w:rPr>
          <w:rFonts w:eastAsiaTheme="minorEastAsia"/>
          <w:bCs/>
          <w:sz w:val="22"/>
          <w:szCs w:val="22"/>
          <w:lang w:val="sr-Cyrl-CS"/>
        </w:rPr>
        <w:t>5)  Стручни сарадник педагог сарађује и са другим одговорним лицима Дома, по потреби и на захтев служби Дома а у циљу што бољег</w:t>
      </w:r>
      <w:r>
        <w:rPr>
          <w:rFonts w:eastAsiaTheme="minorEastAsia"/>
          <w:bCs/>
          <w:sz w:val="22"/>
          <w:szCs w:val="22"/>
          <w:lang w:val="sr-Cyrl-CS"/>
        </w:rPr>
        <w:t>,</w:t>
      </w:r>
      <w:r w:rsidR="00AE4CA0">
        <w:rPr>
          <w:rFonts w:eastAsiaTheme="minorEastAsia"/>
          <w:bCs/>
          <w:sz w:val="22"/>
          <w:szCs w:val="22"/>
          <w:lang w:val="sr-Cyrl-CS"/>
        </w:rPr>
        <w:t xml:space="preserve"> организованијег и ефикаснијег рада Дома као целине.</w:t>
      </w:r>
    </w:p>
    <w:p w:rsidR="000D6C71" w:rsidRDefault="000D6C71" w:rsidP="00BB6692">
      <w:pPr>
        <w:tabs>
          <w:tab w:val="left" w:pos="360"/>
        </w:tabs>
        <w:suppressAutoHyphens w:val="0"/>
        <w:spacing w:after="200" w:line="276" w:lineRule="auto"/>
        <w:jc w:val="both"/>
        <w:rPr>
          <w:rFonts w:eastAsiaTheme="minorEastAsia"/>
          <w:bCs/>
          <w:sz w:val="22"/>
          <w:szCs w:val="22"/>
          <w:lang w:val="sr-Cyrl-CS"/>
        </w:rPr>
      </w:pPr>
    </w:p>
    <w:p w:rsidR="00D43A5D" w:rsidRDefault="00D43A5D" w:rsidP="00D43A5D">
      <w:pPr>
        <w:tabs>
          <w:tab w:val="left" w:pos="1440"/>
        </w:tabs>
        <w:suppressAutoHyphens w:val="0"/>
        <w:jc w:val="center"/>
        <w:outlineLvl w:val="0"/>
        <w:rPr>
          <w:b/>
          <w:bCs/>
          <w:szCs w:val="22"/>
          <w:lang w:val="sr-Cyrl-CS"/>
        </w:rPr>
      </w:pPr>
      <w:r w:rsidRPr="00C47794">
        <w:rPr>
          <w:b/>
          <w:szCs w:val="22"/>
          <w:lang w:val="sr-Latn-CS"/>
        </w:rPr>
        <w:t>VII</w:t>
      </w:r>
      <w:r w:rsidRPr="00C47794">
        <w:rPr>
          <w:b/>
          <w:szCs w:val="22"/>
          <w:lang w:val="sr-Cyrl-CS"/>
        </w:rPr>
        <w:t>.</w:t>
      </w:r>
      <w:r w:rsidRPr="00C47794">
        <w:rPr>
          <w:b/>
          <w:bCs/>
          <w:szCs w:val="22"/>
          <w:lang w:val="sr-Cyrl-CS"/>
        </w:rPr>
        <w:t xml:space="preserve"> РАД У ПЕДАГОШКОМ ВЕЋУ И ТИМОВИМА</w:t>
      </w:r>
    </w:p>
    <w:p w:rsidR="00AB64DD" w:rsidRDefault="00AB64DD" w:rsidP="00D43A5D">
      <w:pPr>
        <w:tabs>
          <w:tab w:val="left" w:pos="1440"/>
        </w:tabs>
        <w:suppressAutoHyphens w:val="0"/>
        <w:jc w:val="center"/>
        <w:outlineLvl w:val="0"/>
        <w:rPr>
          <w:b/>
          <w:bCs/>
          <w:szCs w:val="22"/>
          <w:lang w:val="sr-Cyrl-CS"/>
        </w:rPr>
      </w:pPr>
    </w:p>
    <w:p w:rsidR="00AB64DD" w:rsidRPr="00AB64DD" w:rsidRDefault="00AB64DD" w:rsidP="00AB64DD">
      <w:pPr>
        <w:tabs>
          <w:tab w:val="left" w:pos="1440"/>
        </w:tabs>
        <w:suppressAutoHyphens w:val="0"/>
        <w:outlineLvl w:val="0"/>
        <w:rPr>
          <w:bCs/>
          <w:szCs w:val="22"/>
          <w:lang w:val="sr-Cyrl-CS"/>
        </w:rPr>
      </w:pPr>
      <w:r w:rsidRPr="00AB64DD">
        <w:rPr>
          <w:bCs/>
          <w:szCs w:val="22"/>
          <w:lang w:val="sr-Cyrl-CS"/>
        </w:rPr>
        <w:t>Стручни сарадник педагог Дома учествује у раду тимова и то:</w:t>
      </w:r>
    </w:p>
    <w:p w:rsidR="00D43A5D" w:rsidRPr="00C47794" w:rsidRDefault="00D43A5D" w:rsidP="00D43A5D">
      <w:pPr>
        <w:tabs>
          <w:tab w:val="left" w:pos="1440"/>
        </w:tabs>
        <w:suppressAutoHyphens w:val="0"/>
        <w:jc w:val="both"/>
        <w:outlineLvl w:val="0"/>
        <w:rPr>
          <w:sz w:val="22"/>
          <w:szCs w:val="22"/>
          <w:lang w:val="sr-Cyrl-CS"/>
        </w:rPr>
      </w:pPr>
    </w:p>
    <w:p w:rsidR="00D43A5D" w:rsidRDefault="00D43A5D" w:rsidP="00AB64DD">
      <w:pPr>
        <w:pStyle w:val="ListParagraph"/>
        <w:numPr>
          <w:ilvl w:val="0"/>
          <w:numId w:val="28"/>
        </w:numPr>
        <w:suppressAutoHyphens w:val="0"/>
        <w:jc w:val="both"/>
        <w:rPr>
          <w:sz w:val="22"/>
          <w:szCs w:val="22"/>
          <w:lang w:val="ru-RU"/>
        </w:rPr>
      </w:pPr>
      <w:r w:rsidRPr="00AB64DD">
        <w:rPr>
          <w:sz w:val="22"/>
          <w:szCs w:val="22"/>
          <w:lang w:val="ru-RU"/>
        </w:rPr>
        <w:t xml:space="preserve">у раду </w:t>
      </w:r>
      <w:r w:rsidR="00D32C5F" w:rsidRPr="00AB64DD">
        <w:rPr>
          <w:sz w:val="22"/>
          <w:szCs w:val="22"/>
          <w:lang w:val="ru-RU"/>
        </w:rPr>
        <w:t>П</w:t>
      </w:r>
      <w:r w:rsidRPr="00AB64DD">
        <w:rPr>
          <w:sz w:val="22"/>
          <w:szCs w:val="22"/>
          <w:lang w:val="ru-RU"/>
        </w:rPr>
        <w:t>едагошког већа</w:t>
      </w:r>
      <w:r w:rsidR="00AB64DD">
        <w:rPr>
          <w:sz w:val="22"/>
          <w:szCs w:val="22"/>
          <w:lang w:val="ru-RU"/>
        </w:rPr>
        <w:t xml:space="preserve"> Дома као пуноправни члан</w:t>
      </w:r>
      <w:r w:rsidRPr="00AB64DD">
        <w:rPr>
          <w:sz w:val="22"/>
          <w:szCs w:val="22"/>
          <w:lang w:val="ru-RU"/>
        </w:rPr>
        <w:t xml:space="preserve">; </w:t>
      </w:r>
    </w:p>
    <w:p w:rsidR="00AB64DD" w:rsidRDefault="00AB64DD" w:rsidP="00AB64DD">
      <w:pPr>
        <w:pStyle w:val="ListParagraph"/>
        <w:numPr>
          <w:ilvl w:val="0"/>
          <w:numId w:val="28"/>
        </w:numPr>
        <w:suppressAutoHyphens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 раду Дисциплинске комисије Дома;</w:t>
      </w:r>
    </w:p>
    <w:p w:rsidR="00AB64DD" w:rsidRDefault="00AB64DD" w:rsidP="00AB64DD">
      <w:pPr>
        <w:pStyle w:val="ListParagraph"/>
        <w:numPr>
          <w:ilvl w:val="0"/>
          <w:numId w:val="28"/>
        </w:numPr>
        <w:suppressAutoHyphens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 раду Тима за заштиту ученика од насиља, злостављања и занемаривања;</w:t>
      </w:r>
    </w:p>
    <w:p w:rsidR="00AB64DD" w:rsidRPr="00AB64DD" w:rsidRDefault="00AB64DD" w:rsidP="00AB64DD">
      <w:pPr>
        <w:pStyle w:val="ListParagraph"/>
        <w:numPr>
          <w:ilvl w:val="0"/>
          <w:numId w:val="28"/>
        </w:numPr>
        <w:suppressAutoHyphens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 раду Тима за подршку ученика из социјално осетљивих група и другим тимовима по одлуци и решењу директора дома.</w:t>
      </w:r>
    </w:p>
    <w:p w:rsidR="00AB64DD" w:rsidRPr="00AB64DD" w:rsidRDefault="00AB64DD" w:rsidP="00AB64DD">
      <w:pPr>
        <w:suppressAutoHyphens w:val="0"/>
        <w:jc w:val="both"/>
        <w:rPr>
          <w:sz w:val="22"/>
          <w:szCs w:val="22"/>
          <w:lang w:val="sr-Cyrl-CS"/>
        </w:rPr>
      </w:pPr>
    </w:p>
    <w:p w:rsidR="00D43A5D" w:rsidRDefault="00D43A5D" w:rsidP="00D43A5D">
      <w:pPr>
        <w:tabs>
          <w:tab w:val="left" w:pos="270"/>
          <w:tab w:val="left" w:pos="885"/>
        </w:tabs>
        <w:suppressAutoHyphens w:val="0"/>
        <w:spacing w:after="200" w:line="276" w:lineRule="auto"/>
        <w:ind w:right="-174"/>
        <w:rPr>
          <w:rFonts w:eastAsiaTheme="minorEastAsia"/>
          <w:sz w:val="22"/>
          <w:szCs w:val="22"/>
        </w:rPr>
      </w:pPr>
    </w:p>
    <w:p w:rsidR="00755741" w:rsidRDefault="00E209DC" w:rsidP="00755741">
      <w:pPr>
        <w:tabs>
          <w:tab w:val="left" w:pos="270"/>
          <w:tab w:val="left" w:pos="900"/>
        </w:tabs>
        <w:suppressAutoHyphens w:val="0"/>
        <w:spacing w:after="200" w:line="276" w:lineRule="auto"/>
        <w:jc w:val="center"/>
        <w:rPr>
          <w:rFonts w:eastAsiaTheme="minorEastAsia"/>
          <w:b/>
          <w:bCs/>
          <w:szCs w:val="22"/>
          <w:lang w:val="sr-Cyrl-CS"/>
        </w:rPr>
      </w:pPr>
      <w:r w:rsidRPr="00C47794">
        <w:rPr>
          <w:rFonts w:eastAsiaTheme="minorEastAsia"/>
          <w:b/>
          <w:szCs w:val="22"/>
          <w:lang w:val="sr-Latn-CS"/>
        </w:rPr>
        <w:t>VIII</w:t>
      </w:r>
      <w:r w:rsidRPr="00C47794">
        <w:rPr>
          <w:rFonts w:eastAsiaTheme="minorEastAsia"/>
          <w:b/>
          <w:szCs w:val="22"/>
          <w:lang w:val="sr-Cyrl-CS"/>
        </w:rPr>
        <w:t xml:space="preserve">. </w:t>
      </w:r>
      <w:r w:rsidRPr="00C47794">
        <w:rPr>
          <w:rFonts w:eastAsiaTheme="minorEastAsia"/>
          <w:b/>
          <w:bCs/>
          <w:szCs w:val="22"/>
          <w:lang w:val="sr-Cyrl-CS"/>
        </w:rPr>
        <w:t>САРАДЊА СА НАДЛЕЖНИМ УСТАНОВАМА, ОРГАНИЗАЦИЈАМА, УДРУЖЕЊИМА И ЈЕДИНИЦОМ ЛОКАЛНЕ САМОУПРАВЕ</w:t>
      </w:r>
    </w:p>
    <w:p w:rsidR="00E209DC" w:rsidRPr="00755741" w:rsidRDefault="00755741" w:rsidP="00E209DC">
      <w:pPr>
        <w:tabs>
          <w:tab w:val="left" w:pos="270"/>
          <w:tab w:val="left" w:pos="900"/>
        </w:tabs>
        <w:suppressAutoHyphens w:val="0"/>
        <w:spacing w:after="200" w:line="276" w:lineRule="auto"/>
        <w:rPr>
          <w:rFonts w:eastAsiaTheme="minorEastAsia"/>
          <w:bCs/>
          <w:szCs w:val="22"/>
          <w:lang w:val="sr-Cyrl-CS"/>
        </w:rPr>
      </w:pPr>
      <w:r w:rsidRPr="00755741">
        <w:rPr>
          <w:rFonts w:eastAsiaTheme="minorEastAsia"/>
          <w:bCs/>
          <w:szCs w:val="22"/>
          <w:lang w:val="sr-Cyrl-CS"/>
        </w:rPr>
        <w:t xml:space="preserve">Стручни сарадник педагог Дома сарађује са: </w:t>
      </w:r>
    </w:p>
    <w:p w:rsidR="00755741" w:rsidRPr="00755741" w:rsidRDefault="00020995" w:rsidP="00755741">
      <w:pPr>
        <w:pStyle w:val="ListParagraph"/>
        <w:numPr>
          <w:ilvl w:val="0"/>
          <w:numId w:val="29"/>
        </w:numPr>
        <w:suppressAutoHyphens w:val="0"/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Ш</w:t>
      </w:r>
      <w:r w:rsidR="00755741" w:rsidRPr="00755741">
        <w:rPr>
          <w:bCs/>
          <w:sz w:val="22"/>
          <w:szCs w:val="22"/>
          <w:lang w:val="sr-Cyrl-CS"/>
        </w:rPr>
        <w:t xml:space="preserve">колским тимовима и представницима средњих школа које похађају ученици </w:t>
      </w:r>
      <w:r w:rsidR="00755741">
        <w:rPr>
          <w:bCs/>
          <w:sz w:val="22"/>
          <w:szCs w:val="22"/>
          <w:lang w:val="sr-Cyrl-CS"/>
        </w:rPr>
        <w:t>Д</w:t>
      </w:r>
      <w:r w:rsidR="00755741" w:rsidRPr="00755741">
        <w:rPr>
          <w:bCs/>
          <w:sz w:val="22"/>
          <w:szCs w:val="22"/>
          <w:lang w:val="sr-Cyrl-CS"/>
        </w:rPr>
        <w:t>ома;</w:t>
      </w:r>
    </w:p>
    <w:p w:rsidR="00755741" w:rsidRDefault="00755741" w:rsidP="00755741">
      <w:pPr>
        <w:pStyle w:val="ListParagraph"/>
        <w:numPr>
          <w:ilvl w:val="0"/>
          <w:numId w:val="29"/>
        </w:numPr>
        <w:suppressAutoHyphens w:val="0"/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 xml:space="preserve">Домом здравља Алексинац </w:t>
      </w:r>
      <w:r w:rsidR="00617FEB">
        <w:rPr>
          <w:bCs/>
          <w:sz w:val="22"/>
          <w:szCs w:val="22"/>
          <w:lang w:val="sr-Cyrl-CS"/>
        </w:rPr>
        <w:t>и дечијим одељењем алексиначке болнице;</w:t>
      </w:r>
    </w:p>
    <w:p w:rsidR="00617FEB" w:rsidRDefault="00617FEB" w:rsidP="00755741">
      <w:pPr>
        <w:pStyle w:val="ListParagraph"/>
        <w:numPr>
          <w:ilvl w:val="0"/>
          <w:numId w:val="29"/>
        </w:numPr>
        <w:suppressAutoHyphens w:val="0"/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Центром за културу и КУД Алексинац;</w:t>
      </w:r>
    </w:p>
    <w:p w:rsidR="00617FEB" w:rsidRPr="00755741" w:rsidRDefault="00617FEB" w:rsidP="00755741">
      <w:pPr>
        <w:pStyle w:val="ListParagraph"/>
        <w:numPr>
          <w:ilvl w:val="0"/>
          <w:numId w:val="29"/>
        </w:numPr>
        <w:suppressAutoHyphens w:val="0"/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И другим организацијама и удружењима и јединицом локалне самоуправе по потреби.</w:t>
      </w:r>
    </w:p>
    <w:p w:rsidR="00D43A5D" w:rsidRDefault="00D43A5D" w:rsidP="00BB6692">
      <w:pPr>
        <w:tabs>
          <w:tab w:val="left" w:pos="360"/>
        </w:tabs>
        <w:suppressAutoHyphens w:val="0"/>
        <w:spacing w:after="200" w:line="276" w:lineRule="auto"/>
        <w:jc w:val="both"/>
        <w:rPr>
          <w:rFonts w:eastAsiaTheme="minorEastAsia"/>
          <w:bCs/>
          <w:sz w:val="22"/>
          <w:szCs w:val="22"/>
          <w:lang w:val="sr-Cyrl-CS"/>
        </w:rPr>
      </w:pPr>
    </w:p>
    <w:p w:rsidR="009D58E3" w:rsidRDefault="009D58E3" w:rsidP="00BB6692">
      <w:pPr>
        <w:tabs>
          <w:tab w:val="left" w:pos="360"/>
        </w:tabs>
        <w:suppressAutoHyphens w:val="0"/>
        <w:spacing w:after="200" w:line="276" w:lineRule="auto"/>
        <w:jc w:val="both"/>
        <w:rPr>
          <w:rFonts w:eastAsiaTheme="minorEastAsia"/>
          <w:bCs/>
          <w:sz w:val="22"/>
          <w:szCs w:val="22"/>
          <w:lang w:val="sr-Cyrl-CS"/>
        </w:rPr>
      </w:pPr>
    </w:p>
    <w:p w:rsidR="00E209DC" w:rsidRPr="00C47794" w:rsidRDefault="00E209DC" w:rsidP="00E209DC">
      <w:pPr>
        <w:tabs>
          <w:tab w:val="left" w:pos="1440"/>
        </w:tabs>
        <w:suppressAutoHyphens w:val="0"/>
        <w:jc w:val="center"/>
        <w:outlineLvl w:val="0"/>
        <w:rPr>
          <w:b/>
          <w:szCs w:val="22"/>
          <w:lang w:val="ru-RU"/>
        </w:rPr>
      </w:pPr>
      <w:r w:rsidRPr="00C47794">
        <w:rPr>
          <w:b/>
          <w:szCs w:val="22"/>
        </w:rPr>
        <w:lastRenderedPageBreak/>
        <w:t>IX</w:t>
      </w:r>
      <w:r w:rsidRPr="00C47794">
        <w:rPr>
          <w:b/>
          <w:szCs w:val="22"/>
          <w:lang w:val="sr-Cyrl-CS"/>
        </w:rPr>
        <w:t>.</w:t>
      </w:r>
      <w:r w:rsidRPr="00C47794">
        <w:rPr>
          <w:b/>
          <w:szCs w:val="22"/>
          <w:lang w:val="ru-RU"/>
        </w:rPr>
        <w:t xml:space="preserve"> ВОЂЕЊЕ ДОКУМЕНТАЦИЈЕ, ПРИПРЕМА ЗА РАД И СТРУЧНО УСАВРШАВАЊЕ</w:t>
      </w:r>
    </w:p>
    <w:p w:rsidR="00E209DC" w:rsidRPr="00C47794" w:rsidRDefault="00E209DC" w:rsidP="00E209DC">
      <w:pPr>
        <w:tabs>
          <w:tab w:val="left" w:pos="1440"/>
        </w:tabs>
        <w:suppressAutoHyphens w:val="0"/>
        <w:jc w:val="center"/>
        <w:rPr>
          <w:b/>
          <w:szCs w:val="22"/>
          <w:lang w:val="ru-RU"/>
        </w:rPr>
      </w:pPr>
    </w:p>
    <w:p w:rsidR="00E209DC" w:rsidRPr="00C47794" w:rsidRDefault="00E209DC" w:rsidP="00E209DC">
      <w:pPr>
        <w:suppressAutoHyphens w:val="0"/>
        <w:spacing w:line="276" w:lineRule="auto"/>
        <w:ind w:firstLine="720"/>
        <w:jc w:val="both"/>
        <w:rPr>
          <w:sz w:val="22"/>
          <w:szCs w:val="22"/>
          <w:lang w:val="ru-RU"/>
        </w:rPr>
      </w:pPr>
      <w:r w:rsidRPr="00C47794">
        <w:rPr>
          <w:sz w:val="22"/>
          <w:szCs w:val="22"/>
          <w:lang w:val="ru-RU"/>
        </w:rPr>
        <w:t>1)</w:t>
      </w:r>
      <w:r w:rsidR="000535C4">
        <w:rPr>
          <w:sz w:val="22"/>
          <w:szCs w:val="22"/>
          <w:lang w:val="ru-RU"/>
        </w:rPr>
        <w:t>Стручни сарадник педагог</w:t>
      </w:r>
      <w:r w:rsidRPr="00C47794">
        <w:rPr>
          <w:sz w:val="22"/>
          <w:szCs w:val="22"/>
          <w:lang w:val="ru-RU"/>
        </w:rPr>
        <w:t xml:space="preserve"> </w:t>
      </w:r>
      <w:r w:rsidR="000535C4">
        <w:rPr>
          <w:sz w:val="22"/>
          <w:szCs w:val="22"/>
          <w:lang w:val="ru-RU"/>
        </w:rPr>
        <w:t>води</w:t>
      </w:r>
      <w:r w:rsidRPr="00C47794">
        <w:rPr>
          <w:sz w:val="22"/>
          <w:szCs w:val="22"/>
          <w:lang w:val="ru-RU"/>
        </w:rPr>
        <w:t xml:space="preserve"> евиденције о сопственом раду на дневном, месечном и годишњем нивоу</w:t>
      </w:r>
      <w:r w:rsidR="000535C4">
        <w:rPr>
          <w:sz w:val="22"/>
          <w:szCs w:val="22"/>
          <w:lang w:val="ru-RU"/>
        </w:rPr>
        <w:t xml:space="preserve"> у складу са одредбама Закона које уређују ову област</w:t>
      </w:r>
      <w:r w:rsidRPr="00C47794">
        <w:rPr>
          <w:sz w:val="22"/>
          <w:szCs w:val="22"/>
          <w:lang w:val="ru-RU"/>
        </w:rPr>
        <w:t>;</w:t>
      </w:r>
    </w:p>
    <w:p w:rsidR="00E209DC" w:rsidRPr="00C47794" w:rsidRDefault="00E209DC" w:rsidP="00E209DC">
      <w:pPr>
        <w:suppressAutoHyphens w:val="0"/>
        <w:ind w:firstLine="720"/>
        <w:jc w:val="both"/>
        <w:rPr>
          <w:sz w:val="22"/>
          <w:szCs w:val="22"/>
          <w:lang w:val="ru-RU"/>
        </w:rPr>
      </w:pPr>
      <w:r w:rsidRPr="00C47794">
        <w:rPr>
          <w:sz w:val="22"/>
          <w:szCs w:val="22"/>
          <w:lang w:val="ru-RU"/>
        </w:rPr>
        <w:t>2) Припрема</w:t>
      </w:r>
      <w:r w:rsidR="00AE42EE">
        <w:rPr>
          <w:sz w:val="22"/>
          <w:szCs w:val="22"/>
          <w:lang w:val="ru-RU"/>
        </w:rPr>
        <w:t xml:space="preserve"> се</w:t>
      </w:r>
      <w:r w:rsidRPr="00C47794">
        <w:rPr>
          <w:sz w:val="22"/>
          <w:szCs w:val="22"/>
          <w:lang w:val="ru-RU"/>
        </w:rPr>
        <w:t xml:space="preserve"> за послове предвиђене годишњим програмом рада и оперативним плановима рада педагога;</w:t>
      </w:r>
    </w:p>
    <w:p w:rsidR="00E209DC" w:rsidRPr="00C47794" w:rsidRDefault="00E209DC" w:rsidP="00E209DC">
      <w:pPr>
        <w:suppressAutoHyphens w:val="0"/>
        <w:ind w:firstLine="720"/>
        <w:jc w:val="both"/>
        <w:rPr>
          <w:sz w:val="22"/>
          <w:szCs w:val="22"/>
          <w:lang w:val="sr-Cyrl-CS"/>
        </w:rPr>
      </w:pPr>
      <w:r w:rsidRPr="00C47794">
        <w:rPr>
          <w:sz w:val="22"/>
          <w:szCs w:val="22"/>
          <w:lang w:val="ru-RU"/>
        </w:rPr>
        <w:t>3) Прикупљање података о ученицима и чување  материјала  који садрже личне податке о ученицима у складу са етичким кодексом педагога;</w:t>
      </w:r>
    </w:p>
    <w:p w:rsidR="00E209DC" w:rsidRPr="00C47794" w:rsidRDefault="00E209DC" w:rsidP="00E209DC">
      <w:pPr>
        <w:suppressAutoHyphens w:val="0"/>
        <w:ind w:firstLine="720"/>
        <w:jc w:val="both"/>
        <w:rPr>
          <w:sz w:val="22"/>
          <w:szCs w:val="22"/>
          <w:lang w:val="sr-Cyrl-CS"/>
        </w:rPr>
      </w:pPr>
      <w:r w:rsidRPr="00C47794">
        <w:rPr>
          <w:sz w:val="22"/>
          <w:szCs w:val="22"/>
          <w:lang w:val="sr-Cyrl-CS"/>
        </w:rPr>
        <w:t xml:space="preserve">4) Стручно се усавршава праћењем стручне литературе и периодике, учествовањем  у активностима струковних удружења и похађањем обука стручног усавршавања и учествовањем у стручним скуповима. </w:t>
      </w:r>
    </w:p>
    <w:p w:rsidR="00E209DC" w:rsidRPr="00C47794" w:rsidRDefault="00E209DC" w:rsidP="00BB6692">
      <w:pPr>
        <w:tabs>
          <w:tab w:val="left" w:pos="360"/>
        </w:tabs>
        <w:suppressAutoHyphens w:val="0"/>
        <w:spacing w:after="200" w:line="276" w:lineRule="auto"/>
        <w:jc w:val="both"/>
        <w:rPr>
          <w:rFonts w:eastAsiaTheme="minorEastAsia"/>
          <w:bCs/>
          <w:sz w:val="22"/>
          <w:szCs w:val="22"/>
          <w:lang w:val="sr-Cyrl-CS"/>
        </w:rPr>
      </w:pPr>
    </w:p>
    <w:p w:rsidR="00497773" w:rsidRDefault="00497773" w:rsidP="00F37304">
      <w:pPr>
        <w:rPr>
          <w:rFonts w:eastAsia="Calibri"/>
          <w:lang w:val="sr-Cyrl-CS" w:eastAsia="en-US"/>
        </w:rPr>
      </w:pPr>
    </w:p>
    <w:p w:rsidR="0016479C" w:rsidRPr="00174EE8" w:rsidRDefault="0016479C" w:rsidP="00174EE8">
      <w:pPr>
        <w:rPr>
          <w:b/>
          <w:bCs/>
          <w:sz w:val="28"/>
        </w:rPr>
      </w:pPr>
    </w:p>
    <w:p w:rsidR="00E02592" w:rsidRDefault="00E02592" w:rsidP="00E02592">
      <w:pPr>
        <w:jc w:val="center"/>
        <w:rPr>
          <w:b/>
          <w:bCs/>
          <w:sz w:val="28"/>
          <w:lang w:val="sr-Cyrl-CS"/>
        </w:rPr>
      </w:pPr>
      <w:r>
        <w:rPr>
          <w:b/>
          <w:bCs/>
          <w:sz w:val="28"/>
          <w:lang w:val="en-US"/>
        </w:rPr>
        <w:t>III</w:t>
      </w:r>
      <w:r>
        <w:rPr>
          <w:b/>
          <w:bCs/>
          <w:sz w:val="28"/>
          <w:lang w:val="sr-Cyrl-CS"/>
        </w:rPr>
        <w:t xml:space="preserve"> САРАДЊА СА ДРУГИМ УСТАНОВАМА И</w:t>
      </w:r>
    </w:p>
    <w:p w:rsidR="00E02592" w:rsidRDefault="00E02592" w:rsidP="00E02592">
      <w:pPr>
        <w:jc w:val="center"/>
        <w:rPr>
          <w:b/>
          <w:bCs/>
          <w:sz w:val="28"/>
          <w:lang w:val="sr-Cyrl-CS"/>
        </w:rPr>
      </w:pPr>
      <w:r>
        <w:rPr>
          <w:b/>
          <w:bCs/>
          <w:sz w:val="28"/>
          <w:lang w:val="sr-Cyrl-CS"/>
        </w:rPr>
        <w:t>ОРГАНИЗАЦИЈАМА</w:t>
      </w:r>
    </w:p>
    <w:p w:rsidR="003C0F74" w:rsidRDefault="003C0F74" w:rsidP="00E02592">
      <w:pPr>
        <w:jc w:val="center"/>
        <w:rPr>
          <w:b/>
          <w:bCs/>
          <w:sz w:val="28"/>
          <w:lang w:val="sr-Cyrl-CS"/>
        </w:rPr>
      </w:pPr>
    </w:p>
    <w:p w:rsidR="00E02592" w:rsidRDefault="00E02592" w:rsidP="00A56B49">
      <w:pPr>
        <w:ind w:firstLine="708"/>
        <w:jc w:val="both"/>
        <w:rPr>
          <w:lang w:val="sr-Cyrl-CS"/>
        </w:rPr>
      </w:pPr>
      <w:r>
        <w:rPr>
          <w:lang w:val="sr-Cyrl-CS"/>
        </w:rPr>
        <w:t>Дом је по својој концепцији и организацији рада установа отвореног типа неминовно упућена на сарадњу са другим установама, предузећима, организацијама и удружењима грађана који делују на подручју Општине Алексинац и шире друштвене средине.</w:t>
      </w:r>
    </w:p>
    <w:p w:rsidR="00E02592" w:rsidRDefault="00E02592" w:rsidP="00A56B49">
      <w:pPr>
        <w:jc w:val="both"/>
        <w:rPr>
          <w:lang w:val="sr-Cyrl-CS"/>
        </w:rPr>
      </w:pPr>
      <w:r>
        <w:rPr>
          <w:lang w:val="sr-Cyrl-CS"/>
        </w:rPr>
        <w:tab/>
        <w:t>Директор Дома заступа и представља Дом у свим видовима сарадње, а посебно са Министарством просвете</w:t>
      </w:r>
      <w:r w:rsidR="00DD35E2">
        <w:rPr>
          <w:lang w:val="sr-Cyrl-CS"/>
        </w:rPr>
        <w:t>,</w:t>
      </w:r>
      <w:r>
        <w:rPr>
          <w:lang w:val="sr-Cyrl-CS"/>
        </w:rPr>
        <w:t>науке</w:t>
      </w:r>
      <w:r w:rsidR="00DD35E2">
        <w:rPr>
          <w:lang w:val="sr-Cyrl-CS"/>
        </w:rPr>
        <w:t xml:space="preserve"> и технолошког развоја</w:t>
      </w:r>
      <w:r>
        <w:rPr>
          <w:lang w:val="sr-Cyrl-CS"/>
        </w:rPr>
        <w:t xml:space="preserve">, Сектором  за ученички стандард, школама које ученици смештени у Дом похађају, </w:t>
      </w:r>
      <w:r w:rsidR="00E923D3">
        <w:rPr>
          <w:lang w:val="sr-Cyrl-CS"/>
        </w:rPr>
        <w:t>Домом здравља Алексинац</w:t>
      </w:r>
      <w:r>
        <w:rPr>
          <w:lang w:val="sr-Cyrl-CS"/>
        </w:rPr>
        <w:t>,</w:t>
      </w:r>
      <w:r w:rsidR="00E923D3">
        <w:rPr>
          <w:lang w:val="sr-Cyrl-CS"/>
        </w:rPr>
        <w:t xml:space="preserve"> </w:t>
      </w:r>
      <w:r>
        <w:rPr>
          <w:lang w:val="sr-Cyrl-CS"/>
        </w:rPr>
        <w:t xml:space="preserve"> Центром за културу и уметност, Центром за социјални рад, Библиотеком "Вук Караџић", </w:t>
      </w:r>
      <w:r w:rsidR="002E6184">
        <w:rPr>
          <w:lang w:val="sr-Cyrl-CS"/>
        </w:rPr>
        <w:t>Куд „Алексинац“</w:t>
      </w:r>
      <w:r w:rsidR="00E52844">
        <w:rPr>
          <w:lang w:val="sr-Cyrl-CS"/>
        </w:rPr>
        <w:t xml:space="preserve"> и </w:t>
      </w:r>
      <w:r>
        <w:rPr>
          <w:lang w:val="sr-Cyrl-CS"/>
        </w:rPr>
        <w:t>спортским организација</w:t>
      </w:r>
      <w:r w:rsidR="00E52844">
        <w:rPr>
          <w:lang w:val="sr-Cyrl-CS"/>
        </w:rPr>
        <w:t>ма.</w:t>
      </w:r>
    </w:p>
    <w:p w:rsidR="00E02592" w:rsidRPr="00E467CF" w:rsidRDefault="00E02592" w:rsidP="00A56B49">
      <w:pPr>
        <w:jc w:val="both"/>
        <w:rPr>
          <w:lang w:val="sr-Cyrl-CS"/>
        </w:rPr>
      </w:pPr>
      <w:r>
        <w:rPr>
          <w:lang w:val="sr-Cyrl-CS"/>
        </w:rPr>
        <w:tab/>
        <w:t>Садржај сарадње, као и услови и организација сарадње зависе од потреба Дома, жеља и интересовања ученика, али и од конкретних активности које ове установе планирају до краја текуће и средине нареднегодине.</w:t>
      </w:r>
    </w:p>
    <w:p w:rsidR="00E02592" w:rsidRDefault="00E02592" w:rsidP="00A56B49">
      <w:pPr>
        <w:jc w:val="both"/>
        <w:rPr>
          <w:lang w:val="sr-Cyrl-CS"/>
        </w:rPr>
      </w:pPr>
      <w:r>
        <w:rPr>
          <w:lang w:val="sr-Cyrl-CS"/>
        </w:rPr>
        <w:tab/>
        <w:t>Сарадња са школама одвија се кроз перманентне контакте васпитача са разредним старешинама и предметним наставницима.Кроз овај вид сарадње прати се</w:t>
      </w:r>
      <w:r w:rsidR="0009667C">
        <w:rPr>
          <w:lang w:val="sr-Cyrl-CS"/>
        </w:rPr>
        <w:t xml:space="preserve"> редовно похађање наставе,</w:t>
      </w:r>
      <w:r>
        <w:rPr>
          <w:lang w:val="sr-Cyrl-CS"/>
        </w:rPr>
        <w:t xml:space="preserve"> успех и владање ученика у школи.</w:t>
      </w:r>
      <w:r w:rsidR="007C5182">
        <w:rPr>
          <w:lang w:val="sr-Cyrl-CS"/>
        </w:rPr>
        <w:t xml:space="preserve"> Такође са школама се планирају и други видови сарадње на реализацији њихових програмски планираних активности</w:t>
      </w:r>
      <w:r w:rsidR="00C00BD9">
        <w:rPr>
          <w:lang w:val="sr-Cyrl-CS"/>
        </w:rPr>
        <w:t xml:space="preserve"> и манифестација</w:t>
      </w:r>
      <w:r w:rsidR="003B14C2">
        <w:rPr>
          <w:lang w:val="sr-Cyrl-CS"/>
        </w:rPr>
        <w:t>.</w:t>
      </w:r>
      <w:r w:rsidR="0009667C">
        <w:rPr>
          <w:lang w:val="sr-Cyrl-CS"/>
        </w:rPr>
        <w:t xml:space="preserve"> </w:t>
      </w:r>
      <w:r>
        <w:rPr>
          <w:lang w:val="sr-Cyrl-CS"/>
        </w:rPr>
        <w:t>За реализацију</w:t>
      </w:r>
      <w:r w:rsidR="00D34863">
        <w:rPr>
          <w:lang w:val="sr-Cyrl-CS"/>
        </w:rPr>
        <w:t xml:space="preserve"> програмске сарадње са школама</w:t>
      </w:r>
      <w:r>
        <w:rPr>
          <w:lang w:val="sr-Cyrl-CS"/>
        </w:rPr>
        <w:t xml:space="preserve"> су задужени сви васпитачи</w:t>
      </w:r>
      <w:r w:rsidR="009933A1">
        <w:rPr>
          <w:lang w:val="sr-Cyrl-CS"/>
        </w:rPr>
        <w:t xml:space="preserve"> и стручни сарадник</w:t>
      </w:r>
      <w:r w:rsidR="00740046">
        <w:rPr>
          <w:lang w:val="sr-Cyrl-CS"/>
        </w:rPr>
        <w:t xml:space="preserve"> педагог</w:t>
      </w:r>
      <w:r>
        <w:rPr>
          <w:lang w:val="sr-Cyrl-CS"/>
        </w:rPr>
        <w:t>.</w:t>
      </w:r>
    </w:p>
    <w:p w:rsidR="00E02592" w:rsidRDefault="00E02592" w:rsidP="00A56B49">
      <w:pPr>
        <w:ind w:firstLine="708"/>
        <w:jc w:val="both"/>
        <w:rPr>
          <w:lang w:val="sr-Cyrl-CS"/>
        </w:rPr>
      </w:pPr>
      <w:r>
        <w:rPr>
          <w:lang w:val="sr-Cyrl-CS"/>
        </w:rPr>
        <w:t>Сарадња са Центром за културу  и уметност и "Театром 91" остварује се кроз организоване и индивидуалне посете ученика Завичајном музеју, Галерији слика, позоришним и биоскопским представама и др.</w:t>
      </w:r>
    </w:p>
    <w:p w:rsidR="00D504CC" w:rsidRDefault="00D504CC" w:rsidP="00A56B49">
      <w:pPr>
        <w:ind w:firstLine="708"/>
        <w:jc w:val="both"/>
        <w:rPr>
          <w:lang w:val="sr-Latn-CS"/>
        </w:rPr>
      </w:pPr>
      <w:r>
        <w:rPr>
          <w:lang w:val="sr-Cyrl-CS"/>
        </w:rPr>
        <w:t>Сарадња са К</w:t>
      </w:r>
      <w:r w:rsidR="003800A0">
        <w:rPr>
          <w:lang w:val="sr-Cyrl-CS"/>
        </w:rPr>
        <w:t>УД</w:t>
      </w:r>
      <w:r>
        <w:rPr>
          <w:lang w:val="sr-Cyrl-CS"/>
        </w:rPr>
        <w:t xml:space="preserve"> </w:t>
      </w:r>
      <w:r w:rsidR="003800A0">
        <w:rPr>
          <w:lang w:val="sr-Cyrl-CS"/>
        </w:rPr>
        <w:t>„</w:t>
      </w:r>
      <w:r>
        <w:rPr>
          <w:lang w:val="sr-Cyrl-CS"/>
        </w:rPr>
        <w:t>Алексинац</w:t>
      </w:r>
      <w:r w:rsidR="003800A0">
        <w:rPr>
          <w:lang w:val="sr-Cyrl-CS"/>
        </w:rPr>
        <w:t>“</w:t>
      </w:r>
      <w:r>
        <w:rPr>
          <w:lang w:val="sr-Cyrl-CS"/>
        </w:rPr>
        <w:t xml:space="preserve"> огледа се у стручној помоћи куда на реализацији програма драмске и фолклорне секције и она се договара и уговором регулише почетком сваке школске године.</w:t>
      </w:r>
    </w:p>
    <w:p w:rsidR="00E02592" w:rsidRDefault="00E02592" w:rsidP="00622127">
      <w:pPr>
        <w:ind w:firstLine="708"/>
        <w:jc w:val="both"/>
        <w:rPr>
          <w:lang w:val="sr-Cyrl-CS"/>
        </w:rPr>
      </w:pPr>
      <w:r>
        <w:rPr>
          <w:lang w:val="sr-Cyrl-CS"/>
        </w:rPr>
        <w:t>Укључивањем ученика у наведене и друге видове сарадње са установама обогаћујемо садржаје активности и проширујемо могућност за задовољавање њихових потреба и интересовања.</w:t>
      </w:r>
    </w:p>
    <w:p w:rsidR="00CB4EF0" w:rsidRPr="00AB2FBF" w:rsidRDefault="00E02592" w:rsidP="00A56B49">
      <w:pPr>
        <w:jc w:val="both"/>
        <w:rPr>
          <w:lang w:val="sr-Latn-CS"/>
        </w:rPr>
      </w:pPr>
      <w:r>
        <w:rPr>
          <w:lang w:val="sr-Cyrl-CS"/>
        </w:rPr>
        <w:tab/>
        <w:t>Дом ученика средњих школа "Младост" сарађује са другим домовима ученика из читаве Републике, а првенствено са домовима источне и јужне Србије</w:t>
      </w:r>
      <w:r w:rsidR="00396ACF">
        <w:rPr>
          <w:lang w:val="sr-Cyrl-CS"/>
        </w:rPr>
        <w:t xml:space="preserve">, кроз састанке Актива директора домова Југоисточне Србије на којима се разматрају општа питања </w:t>
      </w:r>
      <w:r w:rsidR="00396ACF">
        <w:rPr>
          <w:lang w:val="sr-Cyrl-CS"/>
        </w:rPr>
        <w:lastRenderedPageBreak/>
        <w:t>рада домова,</w:t>
      </w:r>
      <w:r>
        <w:rPr>
          <w:lang w:val="sr-Cyrl-CS"/>
        </w:rPr>
        <w:t xml:space="preserve"> уче</w:t>
      </w:r>
      <w:r w:rsidR="00396ACF">
        <w:rPr>
          <w:lang w:val="sr-Cyrl-CS"/>
        </w:rPr>
        <w:t>шће</w:t>
      </w:r>
      <w:r>
        <w:rPr>
          <w:lang w:val="sr-Cyrl-CS"/>
        </w:rPr>
        <w:t xml:space="preserve"> у раду Актива </w:t>
      </w:r>
      <w:r w:rsidR="00396ACF">
        <w:rPr>
          <w:lang w:val="sr-Cyrl-CS"/>
        </w:rPr>
        <w:t>васпитача (</w:t>
      </w:r>
      <w:r>
        <w:rPr>
          <w:lang w:val="sr-Cyrl-CS"/>
        </w:rPr>
        <w:t>размењујући искуства</w:t>
      </w:r>
      <w:r w:rsidR="00396ACF">
        <w:rPr>
          <w:lang w:val="sr-Cyrl-CS"/>
        </w:rPr>
        <w:t xml:space="preserve"> у васпитном раду</w:t>
      </w:r>
      <w:r>
        <w:rPr>
          <w:lang w:val="sr-Cyrl-CS"/>
        </w:rPr>
        <w:t>) и кроз такмичења ученика</w:t>
      </w:r>
      <w:r w:rsidR="007A1166">
        <w:rPr>
          <w:lang w:val="sr-Cyrl-CS"/>
        </w:rPr>
        <w:t xml:space="preserve"> на </w:t>
      </w:r>
      <w:r w:rsidR="00A8252E">
        <w:rPr>
          <w:lang w:val="sr-Cyrl-CS"/>
        </w:rPr>
        <w:t>Д</w:t>
      </w:r>
      <w:r w:rsidR="007A1166">
        <w:rPr>
          <w:lang w:val="sr-Cyrl-CS"/>
        </w:rPr>
        <w:t>омијадама</w:t>
      </w:r>
      <w:r w:rsidR="00F43DC5">
        <w:rPr>
          <w:lang w:val="sr-Cyrl-CS"/>
        </w:rPr>
        <w:t>.</w:t>
      </w:r>
    </w:p>
    <w:p w:rsidR="00C76C4A" w:rsidRDefault="00C76C4A" w:rsidP="00A56B49">
      <w:pPr>
        <w:jc w:val="both"/>
        <w:rPr>
          <w:lang w:val="sr-Cyrl-CS"/>
        </w:rPr>
      </w:pPr>
    </w:p>
    <w:p w:rsidR="00C76C4A" w:rsidRDefault="00C76C4A" w:rsidP="00E02592">
      <w:pPr>
        <w:rPr>
          <w:lang w:val="sr-Cyrl-CS"/>
        </w:rPr>
      </w:pPr>
    </w:p>
    <w:p w:rsidR="00CB4EF0" w:rsidRPr="00F37304" w:rsidRDefault="00CB4EF0" w:rsidP="00F37304">
      <w:pPr>
        <w:rPr>
          <w:lang w:val="sr-Latn-CS"/>
        </w:rPr>
      </w:pPr>
    </w:p>
    <w:p w:rsidR="00E02592" w:rsidRDefault="00E02592" w:rsidP="00E02592">
      <w:pPr>
        <w:jc w:val="center"/>
        <w:rPr>
          <w:b/>
          <w:bCs/>
          <w:sz w:val="28"/>
          <w:lang w:val="sr-Cyrl-CS"/>
        </w:rPr>
      </w:pPr>
      <w:r>
        <w:rPr>
          <w:b/>
          <w:bCs/>
          <w:sz w:val="28"/>
          <w:lang w:val="en-US"/>
        </w:rPr>
        <w:t>IV</w:t>
      </w:r>
      <w:r>
        <w:rPr>
          <w:b/>
          <w:bCs/>
          <w:sz w:val="28"/>
          <w:lang w:val="sr-Cyrl-CS"/>
        </w:rPr>
        <w:t xml:space="preserve"> СТРУЧНО УСАВРШАВАЊЕ ЗАПОСЛЕНИХ</w:t>
      </w:r>
    </w:p>
    <w:p w:rsidR="00C76C4A" w:rsidRPr="00C76C4A" w:rsidRDefault="00C76C4A" w:rsidP="00A56B49">
      <w:pPr>
        <w:jc w:val="both"/>
        <w:rPr>
          <w:b/>
          <w:bCs/>
          <w:sz w:val="28"/>
          <w:lang w:val="sr-Cyrl-CS"/>
        </w:rPr>
      </w:pPr>
    </w:p>
    <w:p w:rsidR="00CB4EF0" w:rsidRPr="00BD70C4" w:rsidRDefault="00CB4EF0" w:rsidP="00A56B49">
      <w:pPr>
        <w:jc w:val="both"/>
        <w:rPr>
          <w:lang w:val="sr-Cyrl-CS"/>
        </w:rPr>
      </w:pPr>
      <w:r w:rsidRPr="00BD70C4">
        <w:rPr>
          <w:lang w:val="sr-Cyrl-CS"/>
        </w:rPr>
        <w:t>Стручно усавршавање је значајан предуслов успешног рада у свим секторима делатности дома:</w:t>
      </w:r>
    </w:p>
    <w:p w:rsidR="00F94BA1" w:rsidRDefault="004404AA" w:rsidP="00195A9B">
      <w:pPr>
        <w:numPr>
          <w:ilvl w:val="0"/>
          <w:numId w:val="16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З</w:t>
      </w:r>
      <w:r w:rsidR="00CB4EF0" w:rsidRPr="00F94BA1">
        <w:rPr>
          <w:lang w:val="sr-Cyrl-CS"/>
        </w:rPr>
        <w:t>апослени у администрацији имају сталну потребу и обавезу праћена измена  прописа о пословању</w:t>
      </w:r>
      <w:r w:rsidR="00BD3F83" w:rsidRPr="00F94BA1">
        <w:rPr>
          <w:lang w:val="sr-Cyrl-CS"/>
        </w:rPr>
        <w:t xml:space="preserve"> у областима рада и радних односа, састављању периодичних обрачуна и извештаја, планирању финансијског пословања и планирању набавки где је</w:t>
      </w:r>
      <w:r w:rsidR="00CB4EF0" w:rsidRPr="00F94BA1">
        <w:rPr>
          <w:lang w:val="sr-Cyrl-CS"/>
        </w:rPr>
        <w:t xml:space="preserve"> последњих неколико година</w:t>
      </w:r>
      <w:r w:rsidR="00BD3F83" w:rsidRPr="00F94BA1">
        <w:rPr>
          <w:lang w:val="sr-Cyrl-CS"/>
        </w:rPr>
        <w:t xml:space="preserve"> било</w:t>
      </w:r>
      <w:r w:rsidR="00CB4EF0" w:rsidRPr="00F94BA1">
        <w:rPr>
          <w:lang w:val="sr-Cyrl-CS"/>
        </w:rPr>
        <w:t xml:space="preserve"> највише </w:t>
      </w:r>
      <w:r w:rsidR="00BD3F83" w:rsidRPr="00F94BA1">
        <w:rPr>
          <w:lang w:val="sr-Cyrl-CS"/>
        </w:rPr>
        <w:t>законских</w:t>
      </w:r>
      <w:r w:rsidR="00CB4EF0" w:rsidRPr="00F94BA1">
        <w:rPr>
          <w:lang w:val="sr-Cyrl-CS"/>
        </w:rPr>
        <w:t xml:space="preserve"> промена</w:t>
      </w:r>
      <w:r w:rsidR="00F94BA1" w:rsidRPr="00F94BA1">
        <w:rPr>
          <w:lang w:val="sr-Cyrl-CS"/>
        </w:rPr>
        <w:t>.</w:t>
      </w:r>
      <w:r w:rsidR="00CB4EF0" w:rsidRPr="00F94BA1">
        <w:rPr>
          <w:lang w:val="sr-Cyrl-CS"/>
        </w:rPr>
        <w:t xml:space="preserve"> </w:t>
      </w:r>
      <w:r w:rsidR="00F94BA1">
        <w:rPr>
          <w:lang w:val="sr-Cyrl-CS"/>
        </w:rPr>
        <w:t>У вези напред поменутог организује се стална набавка стручне литературе и посета стручним семинарима.</w:t>
      </w:r>
    </w:p>
    <w:p w:rsidR="00CB4EF0" w:rsidRPr="00F94BA1" w:rsidRDefault="004404AA" w:rsidP="00195A9B">
      <w:pPr>
        <w:numPr>
          <w:ilvl w:val="0"/>
          <w:numId w:val="16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З</w:t>
      </w:r>
      <w:r w:rsidR="00CB4EF0" w:rsidRPr="00F94BA1">
        <w:rPr>
          <w:lang w:val="sr-Cyrl-CS"/>
        </w:rPr>
        <w:t>апослени у сектору исхране имају потребу</w:t>
      </w:r>
      <w:r w:rsidR="00330A80">
        <w:rPr>
          <w:lang w:val="sr-Cyrl-CS"/>
        </w:rPr>
        <w:t xml:space="preserve"> за сталном интерном и екстерном едукацијом. У том смислу прате се сва технолошка и техничка достигнућа из ове области, набавља стручна литература и организује одлазак на стручне семинаре које организују акредитоване организације и удружења.</w:t>
      </w:r>
      <w:r w:rsidR="00CB4EF0" w:rsidRPr="00F94BA1">
        <w:rPr>
          <w:lang w:val="sr-Cyrl-CS"/>
        </w:rPr>
        <w:t xml:space="preserve"> </w:t>
      </w:r>
    </w:p>
    <w:p w:rsidR="00E77812" w:rsidRDefault="004404AA" w:rsidP="00195A9B">
      <w:pPr>
        <w:numPr>
          <w:ilvl w:val="0"/>
          <w:numId w:val="16"/>
        </w:numPr>
        <w:suppressAutoHyphens w:val="0"/>
        <w:jc w:val="both"/>
        <w:rPr>
          <w:lang w:val="sr-Cyrl-CS"/>
        </w:rPr>
      </w:pPr>
      <w:r w:rsidRPr="00E77812">
        <w:rPr>
          <w:lang w:val="sr-Cyrl-CS"/>
        </w:rPr>
        <w:t>З</w:t>
      </w:r>
      <w:r w:rsidR="00CB4EF0" w:rsidRPr="00E77812">
        <w:rPr>
          <w:lang w:val="sr-Cyrl-CS"/>
        </w:rPr>
        <w:t>апослени у сектору васпитног рада (васпитачи и стручни сарадници) имају</w:t>
      </w:r>
      <w:r w:rsidRPr="00E77812">
        <w:rPr>
          <w:lang w:val="sr-Cyrl-CS"/>
        </w:rPr>
        <w:t xml:space="preserve"> </w:t>
      </w:r>
      <w:r w:rsidR="00CB4EF0" w:rsidRPr="00E77812">
        <w:rPr>
          <w:lang w:val="sr-Cyrl-CS"/>
        </w:rPr>
        <w:t xml:space="preserve"> потребу али и радну обавезу</w:t>
      </w:r>
      <w:r w:rsidRPr="00E77812">
        <w:rPr>
          <w:lang w:val="sr-Cyrl-CS"/>
        </w:rPr>
        <w:t xml:space="preserve"> сталног стручног усавршавања које планирају и воде у својим личним портфолијима.</w:t>
      </w:r>
      <w:r w:rsidR="00CB4EF0" w:rsidRPr="00E77812">
        <w:rPr>
          <w:lang w:val="sr-Cyrl-CS"/>
        </w:rPr>
        <w:t xml:space="preserve"> Стручно усавршавање се врши у самој установи кроз праћење стручне литературе, реализацијом и презентацијом тема из области </w:t>
      </w:r>
      <w:r w:rsidRPr="00E77812">
        <w:rPr>
          <w:lang w:val="sr-Cyrl-CS"/>
        </w:rPr>
        <w:t xml:space="preserve">васпитног рада, а према програмима васпитног рада који се усвајају на Педагошком већу. Такође, </w:t>
      </w:r>
      <w:r w:rsidR="00E77812">
        <w:rPr>
          <w:lang w:val="sr-Cyrl-CS"/>
        </w:rPr>
        <w:t>васпитачи и стручни сарадник учествују на акредитованим семинарима презентацијом својих стручних радова из области живота и рада ученика у Дому</w:t>
      </w:r>
      <w:r w:rsidR="001E1BC3">
        <w:rPr>
          <w:lang w:val="sr-Cyrl-CS"/>
        </w:rPr>
        <w:t>, а који се углавном огледају кроз:</w:t>
      </w:r>
    </w:p>
    <w:p w:rsidR="001E1BC3" w:rsidRDefault="001E1BC3" w:rsidP="001E1BC3">
      <w:pPr>
        <w:suppressAutoHyphens w:val="0"/>
        <w:jc w:val="both"/>
        <w:rPr>
          <w:lang w:val="sr-Cyrl-CS"/>
        </w:rPr>
      </w:pPr>
    </w:p>
    <w:p w:rsidR="00CB4EF0" w:rsidRPr="001E1BC3" w:rsidRDefault="00CB4EF0" w:rsidP="00195A9B">
      <w:pPr>
        <w:pStyle w:val="ListParagraph"/>
        <w:numPr>
          <w:ilvl w:val="0"/>
          <w:numId w:val="18"/>
        </w:numPr>
        <w:suppressAutoHyphens w:val="0"/>
        <w:jc w:val="both"/>
        <w:rPr>
          <w:lang w:val="sr-Cyrl-CS"/>
        </w:rPr>
      </w:pPr>
      <w:r w:rsidRPr="001E1BC3">
        <w:rPr>
          <w:lang w:val="sr-Cyrl-CS"/>
        </w:rPr>
        <w:t>посете и боравак васпитача у трајању од неколико дана у другим домовима ученика</w:t>
      </w:r>
    </w:p>
    <w:p w:rsidR="00CB4EF0" w:rsidRPr="001E1BC3" w:rsidRDefault="00CB4EF0" w:rsidP="00195A9B">
      <w:pPr>
        <w:pStyle w:val="ListParagraph"/>
        <w:numPr>
          <w:ilvl w:val="0"/>
          <w:numId w:val="18"/>
        </w:numPr>
        <w:suppressAutoHyphens w:val="0"/>
        <w:jc w:val="both"/>
        <w:rPr>
          <w:lang w:val="sr-Cyrl-CS"/>
        </w:rPr>
      </w:pPr>
      <w:r w:rsidRPr="001E1BC3">
        <w:rPr>
          <w:lang w:val="sr-Cyrl-CS"/>
        </w:rPr>
        <w:t>представљање једне теме пред Педагошким већем по избору васпитача</w:t>
      </w:r>
    </w:p>
    <w:p w:rsidR="00CB4EF0" w:rsidRPr="001E1BC3" w:rsidRDefault="00CB4EF0" w:rsidP="00195A9B">
      <w:pPr>
        <w:pStyle w:val="ListParagraph"/>
        <w:numPr>
          <w:ilvl w:val="0"/>
          <w:numId w:val="18"/>
        </w:numPr>
        <w:suppressAutoHyphens w:val="0"/>
        <w:jc w:val="both"/>
        <w:rPr>
          <w:lang w:val="sr-Cyrl-CS"/>
        </w:rPr>
      </w:pPr>
      <w:r w:rsidRPr="001E1BC3">
        <w:rPr>
          <w:lang w:val="sr-Cyrl-CS"/>
        </w:rPr>
        <w:t>ангажовање стручних предавача за теме по избору Педагошког већа</w:t>
      </w:r>
    </w:p>
    <w:p w:rsidR="00497773" w:rsidRPr="00CB4EF0" w:rsidRDefault="00CB4EF0" w:rsidP="00A56B49">
      <w:pPr>
        <w:jc w:val="both"/>
        <w:rPr>
          <w:lang w:val="sr-Cyrl-CS"/>
        </w:rPr>
      </w:pPr>
      <w:r w:rsidRPr="00BD70C4">
        <w:rPr>
          <w:lang w:val="sr-Cyrl-CS"/>
        </w:rPr>
        <w:t>Уколико буде организованих семинара или других облика стручног усавршавања васпитача, дом ће им омогућити присуство.</w:t>
      </w:r>
    </w:p>
    <w:p w:rsidR="00C45324" w:rsidRDefault="00C45324" w:rsidP="00A56B49">
      <w:pPr>
        <w:jc w:val="both"/>
        <w:rPr>
          <w:lang w:val="sr-Cyrl-CS"/>
        </w:rPr>
      </w:pPr>
    </w:p>
    <w:p w:rsidR="00E02592" w:rsidRDefault="00E02592" w:rsidP="00A56B49">
      <w:pPr>
        <w:jc w:val="both"/>
      </w:pPr>
      <w:r>
        <w:rPr>
          <w:lang w:val="sr-Cyrl-CS"/>
        </w:rPr>
        <w:t>У оквиру стручно</w:t>
      </w:r>
      <w:r w:rsidR="006250A6">
        <w:rPr>
          <w:lang w:val="sr-Cyrl-CS"/>
        </w:rPr>
        <w:t>г усавршавања васпитача обрадиће се</w:t>
      </w:r>
      <w:r w:rsidR="00DC20FE">
        <w:rPr>
          <w:lang w:val="sr-Cyrl-CS"/>
        </w:rPr>
        <w:t xml:space="preserve"> следеће теме</w:t>
      </w:r>
      <w:r w:rsidR="00DC20FE">
        <w:t>:</w:t>
      </w:r>
    </w:p>
    <w:p w:rsidR="00E9785E" w:rsidRPr="00E9785E" w:rsidRDefault="00E9785E" w:rsidP="00A56B49">
      <w:pPr>
        <w:jc w:val="both"/>
      </w:pPr>
    </w:p>
    <w:p w:rsidR="00174EE8" w:rsidRPr="008471B7" w:rsidRDefault="00174EE8" w:rsidP="00174EE8">
      <w:pPr>
        <w:pStyle w:val="ListParagraph"/>
        <w:numPr>
          <w:ilvl w:val="1"/>
          <w:numId w:val="13"/>
        </w:numPr>
        <w:jc w:val="both"/>
        <w:rPr>
          <w:lang w:val="sr-Cyrl-CS"/>
        </w:rPr>
      </w:pPr>
      <w:r>
        <w:rPr>
          <w:lang w:val="sr-Cyrl-CS"/>
        </w:rPr>
        <w:t>Тема: „</w:t>
      </w:r>
      <w:r>
        <w:t>Спортско рекреативне активности</w:t>
      </w:r>
      <w:r>
        <w:rPr>
          <w:lang w:val="sr-Cyrl-CS"/>
        </w:rPr>
        <w:t xml:space="preserve"> у Дому“ -Н.Лукић</w:t>
      </w:r>
    </w:p>
    <w:p w:rsidR="00174EE8" w:rsidRDefault="00174EE8" w:rsidP="00174EE8">
      <w:pPr>
        <w:pStyle w:val="ListParagraph"/>
        <w:numPr>
          <w:ilvl w:val="1"/>
          <w:numId w:val="13"/>
        </w:numPr>
        <w:jc w:val="both"/>
        <w:rPr>
          <w:lang w:val="sr-Cyrl-CS"/>
        </w:rPr>
      </w:pPr>
      <w:r>
        <w:rPr>
          <w:lang w:val="sr-Cyrl-CS"/>
        </w:rPr>
        <w:t xml:space="preserve">Тема: </w:t>
      </w:r>
      <w:r>
        <w:t>“Саветодавни рад са ученицима“</w:t>
      </w:r>
      <w:r>
        <w:rPr>
          <w:lang w:val="sr-Cyrl-CS"/>
        </w:rPr>
        <w:t xml:space="preserve"> - Драган Цветковић</w:t>
      </w:r>
    </w:p>
    <w:p w:rsidR="00174EE8" w:rsidRDefault="00174EE8" w:rsidP="00174EE8">
      <w:pPr>
        <w:pStyle w:val="ListParagraph"/>
        <w:numPr>
          <w:ilvl w:val="1"/>
          <w:numId w:val="13"/>
        </w:numPr>
        <w:jc w:val="both"/>
        <w:rPr>
          <w:lang w:val="sr-Cyrl-CS"/>
        </w:rPr>
      </w:pPr>
      <w:r>
        <w:rPr>
          <w:lang w:val="sr-Cyrl-CS"/>
        </w:rPr>
        <w:t xml:space="preserve">Тема: </w:t>
      </w:r>
      <w:r w:rsidR="008D1F21">
        <w:rPr>
          <w:lang w:val="sr-Cyrl-CS"/>
        </w:rPr>
        <w:t>„Олакшавање процеса адаптације на дом и подстицање социјалне интеграције ученика“</w:t>
      </w:r>
      <w:r>
        <w:rPr>
          <w:lang w:val="sr-Cyrl-CS"/>
        </w:rPr>
        <w:t>-Јасмина Антанасковић</w:t>
      </w:r>
    </w:p>
    <w:p w:rsidR="00174EE8" w:rsidRPr="00B95BB1" w:rsidRDefault="00174EE8" w:rsidP="00174EE8">
      <w:pPr>
        <w:pStyle w:val="ListParagraph"/>
        <w:numPr>
          <w:ilvl w:val="1"/>
          <w:numId w:val="13"/>
        </w:numPr>
        <w:jc w:val="both"/>
        <w:rPr>
          <w:lang w:val="sr-Cyrl-CS"/>
        </w:rPr>
      </w:pPr>
      <w:r>
        <w:rPr>
          <w:lang w:val="sr-Cyrl-CS"/>
        </w:rPr>
        <w:t xml:space="preserve">Тема: </w:t>
      </w:r>
      <w:r w:rsidR="007C3B49">
        <w:rPr>
          <w:lang w:val="sr-Cyrl-CS"/>
        </w:rPr>
        <w:t xml:space="preserve">„Насиље-сузбијање насилничког понашања“  </w:t>
      </w:r>
      <w:r>
        <w:rPr>
          <w:lang w:val="sr-Cyrl-CS"/>
        </w:rPr>
        <w:t>-Јована Дојчиновић</w:t>
      </w:r>
    </w:p>
    <w:p w:rsidR="00174EE8" w:rsidRPr="00866F01" w:rsidRDefault="00174EE8" w:rsidP="00174EE8">
      <w:pPr>
        <w:pStyle w:val="ListParagraph"/>
        <w:ind w:left="644"/>
        <w:jc w:val="both"/>
        <w:rPr>
          <w:lang w:val="sr-Cyrl-CS"/>
        </w:rPr>
      </w:pPr>
    </w:p>
    <w:p w:rsidR="00E9785E" w:rsidRPr="00B95BB1" w:rsidRDefault="00E9785E" w:rsidP="00174EE8">
      <w:pPr>
        <w:pStyle w:val="ListParagraph"/>
        <w:ind w:left="1440"/>
        <w:jc w:val="both"/>
        <w:rPr>
          <w:lang w:val="sr-Cyrl-CS"/>
        </w:rPr>
      </w:pPr>
    </w:p>
    <w:p w:rsidR="00866F01" w:rsidRPr="00866F01" w:rsidRDefault="00866F01" w:rsidP="00866F01">
      <w:pPr>
        <w:pStyle w:val="ListParagraph"/>
        <w:ind w:left="644"/>
        <w:jc w:val="both"/>
        <w:rPr>
          <w:lang w:val="sr-Cyrl-CS"/>
        </w:rPr>
      </w:pPr>
    </w:p>
    <w:p w:rsidR="006450D5" w:rsidRPr="006B3941" w:rsidRDefault="006450D5" w:rsidP="001B6284">
      <w:pPr>
        <w:rPr>
          <w:b/>
          <w:bCs/>
          <w:sz w:val="28"/>
        </w:rPr>
      </w:pPr>
    </w:p>
    <w:p w:rsidR="00B72766" w:rsidRDefault="00B72766" w:rsidP="00E02592">
      <w:pPr>
        <w:jc w:val="center"/>
        <w:rPr>
          <w:b/>
          <w:bCs/>
          <w:sz w:val="28"/>
        </w:rPr>
      </w:pPr>
    </w:p>
    <w:p w:rsidR="00E02592" w:rsidRDefault="00E02592" w:rsidP="00E02592">
      <w:pPr>
        <w:jc w:val="center"/>
        <w:rPr>
          <w:b/>
          <w:bCs/>
          <w:sz w:val="28"/>
          <w:lang w:val="sr-Cyrl-CS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sr-Cyrl-CS"/>
        </w:rPr>
        <w:t xml:space="preserve"> АНАЛИТИЧКА ДЕЛАТНОСТ</w:t>
      </w:r>
    </w:p>
    <w:p w:rsidR="00B72766" w:rsidRDefault="00B72766" w:rsidP="00E02592">
      <w:pPr>
        <w:jc w:val="center"/>
        <w:rPr>
          <w:b/>
          <w:bCs/>
          <w:sz w:val="28"/>
          <w:lang w:val="sr-Cyrl-CS"/>
        </w:rPr>
      </w:pPr>
    </w:p>
    <w:p w:rsidR="00F92A4F" w:rsidRPr="00F92A4F" w:rsidRDefault="00B72766" w:rsidP="008639FE">
      <w:pPr>
        <w:ind w:firstLine="720"/>
        <w:jc w:val="both"/>
        <w:rPr>
          <w:bCs/>
          <w:lang w:val="sr-Cyrl-CS"/>
        </w:rPr>
      </w:pPr>
      <w:r w:rsidRPr="00F92A4F">
        <w:rPr>
          <w:bCs/>
          <w:lang w:val="sr-Cyrl-CS"/>
        </w:rPr>
        <w:t>Аналитичка делатност у Годишњем програму рада треба да обухвати анализу и предлог решења за проблеме који настају изменама законских прописа</w:t>
      </w:r>
      <w:r w:rsidR="00F92A4F" w:rsidRPr="00F92A4F">
        <w:rPr>
          <w:bCs/>
          <w:lang w:val="sr-Cyrl-CS"/>
        </w:rPr>
        <w:t>, или су уочени као недостаци у самом процесу рада у Дому, посебно у процесу васпитног рада.</w:t>
      </w:r>
    </w:p>
    <w:p w:rsidR="00B72766" w:rsidRDefault="00F92A4F" w:rsidP="008639FE">
      <w:pPr>
        <w:ind w:firstLine="720"/>
        <w:jc w:val="both"/>
        <w:rPr>
          <w:bCs/>
          <w:lang w:val="sr-Cyrl-CS"/>
        </w:rPr>
      </w:pPr>
      <w:r w:rsidRPr="00F92A4F">
        <w:rPr>
          <w:bCs/>
          <w:lang w:val="sr-Cyrl-CS"/>
        </w:rPr>
        <w:t xml:space="preserve">У том смислу биће анализирано стање </w:t>
      </w:r>
      <w:r w:rsidR="00E1515B">
        <w:rPr>
          <w:bCs/>
          <w:lang w:val="sr-Cyrl-CS"/>
        </w:rPr>
        <w:t xml:space="preserve">броја запосленихи организације рада у Дому, у контексу доношења Закона о изменама и допунама закона о буџетском систему као и свих других уредби и прописа који регулишу област рада и запошљавања у </w:t>
      </w:r>
      <w:r w:rsidR="008639FE">
        <w:rPr>
          <w:bCs/>
          <w:lang w:val="sr-Cyrl-CS"/>
        </w:rPr>
        <w:t>Д</w:t>
      </w:r>
      <w:r w:rsidR="00E1515B">
        <w:rPr>
          <w:bCs/>
          <w:lang w:val="sr-Cyrl-CS"/>
        </w:rPr>
        <w:t xml:space="preserve">ому. Ова анализа биће основа за измену и  усаглашавање постојећег </w:t>
      </w:r>
      <w:r w:rsidR="008639FE">
        <w:rPr>
          <w:bCs/>
          <w:lang w:val="sr-Cyrl-CS"/>
        </w:rPr>
        <w:t>П</w:t>
      </w:r>
      <w:r w:rsidR="00E1515B">
        <w:rPr>
          <w:bCs/>
          <w:lang w:val="sr-Cyrl-CS"/>
        </w:rPr>
        <w:t>равилника</w:t>
      </w:r>
      <w:r w:rsidR="008639FE">
        <w:rPr>
          <w:bCs/>
          <w:lang w:val="sr-Cyrl-CS"/>
        </w:rPr>
        <w:t xml:space="preserve"> о организацији и системат</w:t>
      </w:r>
      <w:r w:rsidR="00064C79">
        <w:rPr>
          <w:bCs/>
          <w:lang w:val="sr-Cyrl-CS"/>
        </w:rPr>
        <w:t>изацији послова и задатака Дома ученика средњих школа „Младост“ Алексинац.</w:t>
      </w:r>
    </w:p>
    <w:p w:rsidR="00E02592" w:rsidRDefault="00E02592" w:rsidP="008639FE">
      <w:pPr>
        <w:jc w:val="both"/>
        <w:rPr>
          <w:b/>
          <w:bCs/>
          <w:sz w:val="28"/>
          <w:lang w:val="sr-Cyrl-CS"/>
        </w:rPr>
      </w:pPr>
    </w:p>
    <w:p w:rsidR="00C12CFD" w:rsidRDefault="00C12CFD" w:rsidP="00A56B49">
      <w:pPr>
        <w:jc w:val="both"/>
        <w:rPr>
          <w:b/>
          <w:bCs/>
          <w:sz w:val="28"/>
          <w:lang w:val="sr-Cyrl-CS"/>
        </w:rPr>
      </w:pPr>
    </w:p>
    <w:p w:rsidR="001B6284" w:rsidRDefault="001B6284" w:rsidP="00A56B49">
      <w:pPr>
        <w:jc w:val="both"/>
        <w:rPr>
          <w:lang w:val="sr-Cyrl-CS"/>
        </w:rPr>
      </w:pPr>
    </w:p>
    <w:p w:rsidR="001B6284" w:rsidRDefault="001B6284" w:rsidP="00A56B49">
      <w:pPr>
        <w:jc w:val="both"/>
      </w:pPr>
    </w:p>
    <w:p w:rsidR="00FB1CBB" w:rsidRDefault="00FB1CBB" w:rsidP="00A56B49">
      <w:pPr>
        <w:jc w:val="both"/>
      </w:pPr>
    </w:p>
    <w:p w:rsidR="00FB1CBB" w:rsidRPr="00FB1CBB" w:rsidRDefault="00FB1CBB" w:rsidP="00A56B49">
      <w:pPr>
        <w:jc w:val="both"/>
      </w:pPr>
    </w:p>
    <w:p w:rsidR="001B6284" w:rsidRPr="00C12CFD" w:rsidRDefault="001B6284" w:rsidP="00A56B49">
      <w:pPr>
        <w:jc w:val="both"/>
        <w:rPr>
          <w:lang w:val="sr-Cyrl-CS"/>
        </w:rPr>
      </w:pPr>
    </w:p>
    <w:p w:rsidR="00E02592" w:rsidRDefault="00E02592" w:rsidP="00A56B49">
      <w:pPr>
        <w:jc w:val="both"/>
        <w:rPr>
          <w:lang w:val="sr-Cyrl-CS"/>
        </w:rPr>
      </w:pPr>
      <w:r>
        <w:rPr>
          <w:lang w:val="sr-Cyrl-CS"/>
        </w:rPr>
        <w:tab/>
      </w:r>
    </w:p>
    <w:p w:rsidR="00E02592" w:rsidRDefault="00E02592" w:rsidP="00A56B49">
      <w:pPr>
        <w:jc w:val="both"/>
        <w:rPr>
          <w:lang w:val="sr-Cyrl-CS"/>
        </w:rPr>
      </w:pPr>
      <w:r>
        <w:rPr>
          <w:lang w:val="sr-Cyrl-CS"/>
        </w:rPr>
        <w:t xml:space="preserve">           Годишњи програм рада Дома ученика средњих школа "Млад</w:t>
      </w:r>
      <w:r w:rsidR="002F395E">
        <w:rPr>
          <w:lang w:val="sr-Cyrl-CS"/>
        </w:rPr>
        <w:t>ост" у Алексинцу за школску 201</w:t>
      </w:r>
      <w:r w:rsidR="00957A69">
        <w:t>6</w:t>
      </w:r>
      <w:r w:rsidR="002F395E">
        <w:rPr>
          <w:lang w:val="sr-Cyrl-CS"/>
        </w:rPr>
        <w:t>/201</w:t>
      </w:r>
      <w:r w:rsidR="00957A69">
        <w:t>7</w:t>
      </w:r>
      <w:r>
        <w:rPr>
          <w:lang w:val="sr-Cyrl-CS"/>
        </w:rPr>
        <w:t>. годину разматран је на седници Педагошког већа Дома  ______________  године, а затим разматран и усвојен на седници Управног одбора Дома, одржаној _____________. године.</w:t>
      </w:r>
    </w:p>
    <w:p w:rsidR="00E02592" w:rsidRDefault="00E02592" w:rsidP="00A56B49">
      <w:pPr>
        <w:jc w:val="both"/>
        <w:rPr>
          <w:lang w:val="sr-Cyrl-CS"/>
        </w:rPr>
      </w:pPr>
    </w:p>
    <w:p w:rsidR="00C12CFD" w:rsidRDefault="00C12CFD" w:rsidP="00E02592">
      <w:pPr>
        <w:rPr>
          <w:lang w:val="sr-Cyrl-CS"/>
        </w:rPr>
      </w:pPr>
    </w:p>
    <w:p w:rsidR="00FB1CBB" w:rsidRDefault="00FB1CBB" w:rsidP="00E02592">
      <w:pPr>
        <w:rPr>
          <w:lang w:val="sr-Cyrl-CS"/>
        </w:rPr>
      </w:pPr>
    </w:p>
    <w:p w:rsidR="00FB1CBB" w:rsidRDefault="00FB1CBB" w:rsidP="00E02592">
      <w:pPr>
        <w:rPr>
          <w:lang w:val="sr-Cyrl-CS"/>
        </w:rPr>
      </w:pPr>
    </w:p>
    <w:p w:rsidR="00C12CFD" w:rsidRDefault="00C12CFD" w:rsidP="00E02592">
      <w:pPr>
        <w:rPr>
          <w:lang w:val="sr-Cyrl-CS"/>
        </w:rPr>
      </w:pPr>
    </w:p>
    <w:p w:rsidR="0058430B" w:rsidRDefault="0058430B" w:rsidP="00E02592">
      <w:pPr>
        <w:rPr>
          <w:lang w:val="sr-Cyrl-CS"/>
        </w:rPr>
      </w:pPr>
    </w:p>
    <w:p w:rsidR="0058430B" w:rsidRDefault="0058430B" w:rsidP="00E02592">
      <w:pPr>
        <w:rPr>
          <w:lang w:val="sr-Cyrl-CS"/>
        </w:rPr>
      </w:pPr>
    </w:p>
    <w:p w:rsidR="00E02592" w:rsidRDefault="00E02592" w:rsidP="00E02592">
      <w:pPr>
        <w:rPr>
          <w:lang w:val="sr-Cyrl-CS"/>
        </w:rPr>
      </w:pPr>
      <w:r>
        <w:rPr>
          <w:lang w:val="sr-Cyrl-CS"/>
        </w:rPr>
        <w:tab/>
        <w:t xml:space="preserve">Председник Управног одбора,                                  </w:t>
      </w:r>
      <w:r w:rsidR="001B6284">
        <w:rPr>
          <w:lang w:val="sr-Cyrl-CS"/>
        </w:rPr>
        <w:t xml:space="preserve">             </w:t>
      </w:r>
      <w:r>
        <w:rPr>
          <w:lang w:val="sr-Cyrl-CS"/>
        </w:rPr>
        <w:t xml:space="preserve">    </w:t>
      </w:r>
      <w:r w:rsidR="0026037E">
        <w:rPr>
          <w:lang w:val="sr-Cyrl-CS"/>
        </w:rPr>
        <w:t xml:space="preserve">   </w:t>
      </w:r>
      <w:r>
        <w:rPr>
          <w:lang w:val="sr-Cyrl-CS"/>
        </w:rPr>
        <w:t>Директор Дома,</w:t>
      </w:r>
    </w:p>
    <w:p w:rsidR="00E02592" w:rsidRDefault="00E02592" w:rsidP="00E02592">
      <w:pPr>
        <w:rPr>
          <w:lang w:val="sr-Cyrl-CS"/>
        </w:rPr>
      </w:pPr>
      <w:r>
        <w:rPr>
          <w:lang w:val="sr-Cyrl-CS"/>
        </w:rPr>
        <w:t xml:space="preserve">       ______________________________                            </w:t>
      </w:r>
      <w:r w:rsidR="001B6284">
        <w:rPr>
          <w:lang w:val="sr-Cyrl-CS"/>
        </w:rPr>
        <w:t xml:space="preserve">             </w:t>
      </w:r>
      <w:r>
        <w:rPr>
          <w:lang w:val="sr-Cyrl-CS"/>
        </w:rPr>
        <w:t xml:space="preserve"> _____________________</w:t>
      </w:r>
    </w:p>
    <w:p w:rsidR="00E02592" w:rsidRPr="00BE35A5" w:rsidRDefault="001B6284" w:rsidP="00BE35A5">
      <w:r>
        <w:rPr>
          <w:lang w:val="sr-Cyrl-CS"/>
        </w:rPr>
        <w:t xml:space="preserve">               </w:t>
      </w:r>
      <w:r w:rsidR="000A5210">
        <w:rPr>
          <w:lang w:val="sr-Cyrl-CS"/>
        </w:rPr>
        <w:t>Милошевић Милош</w:t>
      </w:r>
      <w:r>
        <w:rPr>
          <w:lang w:val="sr-Cyrl-CS"/>
        </w:rPr>
        <w:t xml:space="preserve">                                                                  </w:t>
      </w:r>
      <w:r w:rsidR="0026037E">
        <w:rPr>
          <w:lang w:val="sr-Cyrl-CS"/>
        </w:rPr>
        <w:t xml:space="preserve"> </w:t>
      </w:r>
      <w:r w:rsidR="008D5B28">
        <w:rPr>
          <w:lang w:val="sr-Cyrl-CS"/>
        </w:rPr>
        <w:t>Дејан Милиновић</w:t>
      </w:r>
    </w:p>
    <w:p w:rsidR="00146B72" w:rsidRDefault="00146B72" w:rsidP="00E02592">
      <w:pPr>
        <w:jc w:val="center"/>
        <w:rPr>
          <w:bCs/>
          <w:lang w:val="sr-Cyrl-CS"/>
        </w:rPr>
      </w:pPr>
    </w:p>
    <w:p w:rsidR="00146B72" w:rsidRDefault="00146B72" w:rsidP="00E02592">
      <w:pPr>
        <w:jc w:val="center"/>
        <w:rPr>
          <w:bCs/>
          <w:lang w:val="sr-Cyrl-CS"/>
        </w:rPr>
      </w:pPr>
    </w:p>
    <w:p w:rsidR="00146B72" w:rsidRDefault="00146B72" w:rsidP="00E02592">
      <w:pPr>
        <w:jc w:val="center"/>
        <w:rPr>
          <w:bCs/>
          <w:lang w:val="sr-Cyrl-CS"/>
        </w:rPr>
      </w:pPr>
    </w:p>
    <w:p w:rsidR="00146B72" w:rsidRDefault="00146B72" w:rsidP="00E02592">
      <w:pPr>
        <w:jc w:val="center"/>
        <w:rPr>
          <w:bCs/>
          <w:lang w:val="sr-Cyrl-CS"/>
        </w:rPr>
      </w:pPr>
    </w:p>
    <w:p w:rsidR="00146B72" w:rsidRDefault="00146B72" w:rsidP="00E02592">
      <w:pPr>
        <w:jc w:val="center"/>
        <w:rPr>
          <w:bCs/>
          <w:lang w:val="sr-Cyrl-CS"/>
        </w:rPr>
      </w:pPr>
    </w:p>
    <w:p w:rsidR="00146B72" w:rsidRDefault="00146B72" w:rsidP="00E02592">
      <w:pPr>
        <w:jc w:val="center"/>
        <w:rPr>
          <w:bCs/>
          <w:lang w:val="sr-Cyrl-CS"/>
        </w:rPr>
      </w:pPr>
    </w:p>
    <w:p w:rsidR="00146B72" w:rsidRDefault="00146B72" w:rsidP="00E02592">
      <w:pPr>
        <w:jc w:val="center"/>
        <w:rPr>
          <w:bCs/>
          <w:lang w:val="sr-Cyrl-CS"/>
        </w:rPr>
      </w:pPr>
    </w:p>
    <w:p w:rsidR="00146B72" w:rsidRDefault="00146B72" w:rsidP="00E02592">
      <w:pPr>
        <w:jc w:val="center"/>
        <w:rPr>
          <w:bCs/>
          <w:lang w:val="sr-Cyrl-CS"/>
        </w:rPr>
      </w:pPr>
    </w:p>
    <w:p w:rsidR="00146B72" w:rsidRDefault="00146B72" w:rsidP="00E02592">
      <w:pPr>
        <w:jc w:val="center"/>
        <w:rPr>
          <w:bCs/>
          <w:lang w:val="sr-Cyrl-CS"/>
        </w:rPr>
      </w:pPr>
    </w:p>
    <w:p w:rsidR="00597288" w:rsidRDefault="00597288" w:rsidP="00CC65AE">
      <w:pPr>
        <w:rPr>
          <w:b/>
          <w:bCs/>
          <w:u w:val="single"/>
        </w:rPr>
      </w:pPr>
    </w:p>
    <w:p w:rsidR="00000A43" w:rsidRPr="00EC7633" w:rsidRDefault="00000A43" w:rsidP="00EC7633">
      <w:pPr>
        <w:rPr>
          <w:b/>
          <w:bCs/>
          <w:u w:val="single"/>
        </w:rPr>
      </w:pPr>
    </w:p>
    <w:p w:rsidR="00763EB6" w:rsidRDefault="00763EB6" w:rsidP="00EC7633">
      <w:pPr>
        <w:rPr>
          <w:b/>
          <w:bCs/>
          <w:u w:val="single"/>
        </w:rPr>
      </w:pPr>
    </w:p>
    <w:p w:rsidR="00024F50" w:rsidRDefault="00024F50" w:rsidP="00EC7633">
      <w:pPr>
        <w:rPr>
          <w:b/>
          <w:bCs/>
          <w:u w:val="single"/>
        </w:rPr>
      </w:pPr>
    </w:p>
    <w:p w:rsidR="00024F50" w:rsidRDefault="00024F50" w:rsidP="00EC7633">
      <w:pPr>
        <w:rPr>
          <w:b/>
          <w:bCs/>
          <w:u w:val="single"/>
        </w:rPr>
      </w:pPr>
    </w:p>
    <w:p w:rsidR="00597288" w:rsidRPr="009D58E3" w:rsidRDefault="00597288" w:rsidP="00EC5E52">
      <w:pPr>
        <w:jc w:val="center"/>
        <w:rPr>
          <w:b/>
          <w:bCs/>
          <w:u w:val="single"/>
        </w:rPr>
      </w:pPr>
    </w:p>
    <w:p w:rsidR="00EC5E52" w:rsidRDefault="00EC5E52" w:rsidP="00EC5E52">
      <w:pPr>
        <w:jc w:val="center"/>
        <w:rPr>
          <w:b/>
          <w:bCs/>
          <w:u w:val="single"/>
          <w:lang w:val="sr-Cyrl-CS"/>
        </w:rPr>
      </w:pPr>
      <w:r>
        <w:rPr>
          <w:b/>
          <w:bCs/>
          <w:u w:val="single"/>
          <w:lang w:val="sr-Cyrl-CS"/>
        </w:rPr>
        <w:lastRenderedPageBreak/>
        <w:t xml:space="preserve">ПРИЛОЗИ – избор тема за </w:t>
      </w:r>
      <w:r>
        <w:rPr>
          <w:b/>
          <w:bCs/>
          <w:u w:val="single"/>
          <w:lang w:val="en-US"/>
        </w:rPr>
        <w:t>I</w:t>
      </w:r>
      <w:r>
        <w:rPr>
          <w:b/>
          <w:bCs/>
          <w:u w:val="single"/>
          <w:lang w:val="sr-Cyrl-CS"/>
        </w:rPr>
        <w:t xml:space="preserve"> групу</w:t>
      </w:r>
    </w:p>
    <w:p w:rsidR="00EC5E52" w:rsidRDefault="00EC5E52" w:rsidP="00EC5E52">
      <w:pPr>
        <w:rPr>
          <w:lang w:val="sr-Cyrl-CS"/>
        </w:rPr>
      </w:pPr>
    </w:p>
    <w:p w:rsidR="00EC5E52" w:rsidRDefault="00EC5E52" w:rsidP="00EC5E52">
      <w:pPr>
        <w:jc w:val="center"/>
        <w:rPr>
          <w:lang w:val="sr-Cyrl-CS"/>
        </w:rPr>
      </w:pPr>
      <w:r>
        <w:rPr>
          <w:lang w:val="sr-Cyrl-CS"/>
        </w:rPr>
        <w:t>А)</w:t>
      </w:r>
    </w:p>
    <w:tbl>
      <w:tblPr>
        <w:tblW w:w="9566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08"/>
        <w:gridCol w:w="8450"/>
        <w:gridCol w:w="40"/>
        <w:gridCol w:w="68"/>
      </w:tblGrid>
      <w:tr w:rsidR="00EC5E52" w:rsidTr="001C3BCC">
        <w:trPr>
          <w:gridAfter w:val="2"/>
          <w:wAfter w:w="108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E52" w:rsidRDefault="00EC5E52" w:rsidP="00F65C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1.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E52" w:rsidRDefault="00AC543B" w:rsidP="00F65C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Упознавање са домским контекстом</w:t>
            </w:r>
          </w:p>
        </w:tc>
      </w:tr>
      <w:tr w:rsidR="00EC5E52" w:rsidTr="001C3BCC">
        <w:trPr>
          <w:gridAfter w:val="2"/>
          <w:wAfter w:w="108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E52" w:rsidRDefault="00EC5E52" w:rsidP="00F65C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2.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E52" w:rsidRDefault="00AC543B" w:rsidP="00F65C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Упознавање ученика са домом</w:t>
            </w:r>
          </w:p>
        </w:tc>
      </w:tr>
      <w:tr w:rsidR="00EC5E52" w:rsidTr="001C3BCC">
        <w:trPr>
          <w:gridAfter w:val="2"/>
          <w:wAfter w:w="108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E52" w:rsidRDefault="00EC5E52" w:rsidP="00F65C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3.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E52" w:rsidRDefault="00AC543B" w:rsidP="00F65C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Организација живота и рада у дому</w:t>
            </w:r>
          </w:p>
        </w:tc>
      </w:tr>
      <w:tr w:rsidR="00EC5E52" w:rsidTr="001C3BCC">
        <w:trPr>
          <w:gridAfter w:val="2"/>
          <w:wAfter w:w="108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E52" w:rsidRDefault="00EC5E52" w:rsidP="00F65C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4.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E52" w:rsidRDefault="00443887" w:rsidP="00F65C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Права,обавезе и одговорности ученика у дому</w:t>
            </w:r>
          </w:p>
        </w:tc>
      </w:tr>
      <w:tr w:rsidR="00EC5E52" w:rsidTr="001C3BCC">
        <w:trPr>
          <w:gridAfter w:val="2"/>
          <w:wAfter w:w="108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E52" w:rsidRDefault="00EC5E52" w:rsidP="00F65C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5.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E52" w:rsidRDefault="00443887" w:rsidP="00F65C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Олакшање процеса адаптације на дом</w:t>
            </w:r>
          </w:p>
        </w:tc>
      </w:tr>
      <w:tr w:rsidR="00EC5E52" w:rsidTr="001C3BCC">
        <w:trPr>
          <w:gridAfter w:val="2"/>
          <w:wAfter w:w="108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E52" w:rsidRDefault="00EC5E52" w:rsidP="00F65C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6.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E52" w:rsidRDefault="00A149C5" w:rsidP="00F65C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Активно учешће свих ученика у изради правила понашања у дому</w:t>
            </w:r>
          </w:p>
        </w:tc>
      </w:tr>
      <w:tr w:rsidR="00EC5E52" w:rsidTr="001C3BCC">
        <w:trPr>
          <w:gridAfter w:val="2"/>
          <w:wAfter w:w="108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E52" w:rsidRDefault="00EC5E52" w:rsidP="00F65C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7.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E52" w:rsidRDefault="00A51DC2" w:rsidP="00F65C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Упознавање ученика са градом</w:t>
            </w:r>
          </w:p>
        </w:tc>
      </w:tr>
      <w:tr w:rsidR="00EC5E52" w:rsidTr="001C3BCC">
        <w:trPr>
          <w:gridAfter w:val="2"/>
          <w:wAfter w:w="108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E52" w:rsidRDefault="00EC5E52" w:rsidP="00F65C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8.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E52" w:rsidRDefault="002C18CD" w:rsidP="00F65C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Пружање информација о културно-забавним и спортским манифестацијама у граду</w:t>
            </w:r>
          </w:p>
        </w:tc>
      </w:tr>
      <w:tr w:rsidR="00EC5E52" w:rsidTr="001C3BCC">
        <w:trPr>
          <w:gridAfter w:val="2"/>
          <w:wAfter w:w="108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E52" w:rsidRDefault="00EC5E52" w:rsidP="00F65C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9.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E52" w:rsidRDefault="00ED4F02" w:rsidP="00F65C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Живот у групи</w:t>
            </w:r>
          </w:p>
        </w:tc>
      </w:tr>
      <w:tr w:rsidR="00EC5E52" w:rsidTr="001C3BCC">
        <w:tblPrEx>
          <w:tblCellMar>
            <w:left w:w="0" w:type="dxa"/>
            <w:right w:w="0" w:type="dxa"/>
          </w:tblCellMar>
        </w:tblPrEx>
        <w:tc>
          <w:tcPr>
            <w:tcW w:w="1008" w:type="dxa"/>
            <w:shd w:val="clear" w:color="auto" w:fill="auto"/>
          </w:tcPr>
          <w:p w:rsidR="00EC5E52" w:rsidRDefault="00EC5E52" w:rsidP="00F65C35">
            <w:pPr>
              <w:snapToGrid w:val="0"/>
              <w:rPr>
                <w:lang w:val="sr-Cyrl-CS"/>
              </w:rPr>
            </w:pPr>
          </w:p>
        </w:tc>
        <w:tc>
          <w:tcPr>
            <w:tcW w:w="8450" w:type="dxa"/>
            <w:shd w:val="clear" w:color="auto" w:fill="auto"/>
          </w:tcPr>
          <w:p w:rsidR="00EC5E52" w:rsidRDefault="00EC5E52" w:rsidP="00F65C35">
            <w:pPr>
              <w:snapToGrid w:val="0"/>
              <w:rPr>
                <w:lang w:val="sr-Cyrl-CS"/>
              </w:rPr>
            </w:pPr>
          </w:p>
        </w:tc>
        <w:tc>
          <w:tcPr>
            <w:tcW w:w="40" w:type="dxa"/>
            <w:shd w:val="clear" w:color="auto" w:fill="auto"/>
          </w:tcPr>
          <w:p w:rsidR="00EC5E52" w:rsidRDefault="00EC5E52" w:rsidP="00F65C35">
            <w:pPr>
              <w:snapToGrid w:val="0"/>
              <w:rPr>
                <w:lang w:val="sr-Cyrl-CS"/>
              </w:rPr>
            </w:pPr>
          </w:p>
        </w:tc>
        <w:tc>
          <w:tcPr>
            <w:tcW w:w="68" w:type="dxa"/>
            <w:shd w:val="clear" w:color="auto" w:fill="auto"/>
          </w:tcPr>
          <w:p w:rsidR="00EC5E52" w:rsidRDefault="00EC5E52" w:rsidP="00F65C35">
            <w:pPr>
              <w:snapToGrid w:val="0"/>
              <w:rPr>
                <w:lang w:val="sr-Cyrl-CS"/>
              </w:rPr>
            </w:pPr>
          </w:p>
        </w:tc>
      </w:tr>
    </w:tbl>
    <w:p w:rsidR="00EC5E52" w:rsidRDefault="00EC5E52" w:rsidP="00EC5E52">
      <w:pPr>
        <w:jc w:val="center"/>
        <w:rPr>
          <w:lang w:val="sr-Cyrl-CS"/>
        </w:rPr>
      </w:pPr>
      <w:r>
        <w:rPr>
          <w:lang w:val="sr-Cyrl-CS"/>
        </w:rPr>
        <w:t>Б)</w:t>
      </w:r>
    </w:p>
    <w:tbl>
      <w:tblPr>
        <w:tblW w:w="9458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08"/>
        <w:gridCol w:w="8450"/>
      </w:tblGrid>
      <w:tr w:rsidR="00EC5E52" w:rsidTr="00F65C3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E52" w:rsidRDefault="00EC5E52" w:rsidP="00F65C3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E52" w:rsidRDefault="00D63C38" w:rsidP="00F65C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Учење у домским условима</w:t>
            </w:r>
          </w:p>
        </w:tc>
      </w:tr>
      <w:tr w:rsidR="00EC5E52" w:rsidTr="00F65C3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E52" w:rsidRDefault="00EC5E52" w:rsidP="00F65C3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E52" w:rsidRDefault="00D63C38" w:rsidP="00F65C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Обезбеђивање оптималних услова за учење</w:t>
            </w:r>
          </w:p>
        </w:tc>
      </w:tr>
      <w:tr w:rsidR="00EC5E52" w:rsidTr="00F65C3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E52" w:rsidRDefault="00EC5E52" w:rsidP="00F65C3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E52" w:rsidRDefault="00D63C38" w:rsidP="00F65C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Планирање учења и учење по плану</w:t>
            </w:r>
          </w:p>
        </w:tc>
      </w:tr>
      <w:tr w:rsidR="00EC5E52" w:rsidTr="00F65C3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E52" w:rsidRDefault="00EC5E52" w:rsidP="00F65C3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E52" w:rsidRDefault="00F56903" w:rsidP="00F65C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Методе и технике успешног учења</w:t>
            </w:r>
          </w:p>
        </w:tc>
      </w:tr>
      <w:tr w:rsidR="00EC5E52" w:rsidTr="00F65C3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E52" w:rsidRDefault="00EC5E52" w:rsidP="00F65C3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E52" w:rsidRDefault="008D7906" w:rsidP="00F65C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Учење, памћење и заборављање</w:t>
            </w:r>
          </w:p>
        </w:tc>
      </w:tr>
      <w:tr w:rsidR="00EC5E52" w:rsidTr="00F65C3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E52" w:rsidRDefault="00EC5E52" w:rsidP="00F65C3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E52" w:rsidRDefault="008D7906" w:rsidP="00F65C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Чиниоци школског успеха и неуспеха</w:t>
            </w:r>
          </w:p>
        </w:tc>
      </w:tr>
      <w:tr w:rsidR="00EC5E52" w:rsidTr="00F65C3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E52" w:rsidRDefault="00EC5E52" w:rsidP="00F65C3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E52" w:rsidRDefault="00430069" w:rsidP="00F65C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Помоћ вршњака при учењу</w:t>
            </w:r>
          </w:p>
        </w:tc>
      </w:tr>
      <w:tr w:rsidR="00EC5E52" w:rsidTr="00F65C3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E52" w:rsidRDefault="00EC5E52" w:rsidP="00F65C3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E52" w:rsidRDefault="00430069" w:rsidP="00F65C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Како побољшати успех</w:t>
            </w:r>
          </w:p>
        </w:tc>
      </w:tr>
      <w:tr w:rsidR="00EC5E52" w:rsidTr="00F65C3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E52" w:rsidRDefault="00EC5E52" w:rsidP="00F65C3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E52" w:rsidRDefault="00430069" w:rsidP="00F65C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Појам учења</w:t>
            </w:r>
          </w:p>
        </w:tc>
      </w:tr>
      <w:tr w:rsidR="00EC5E52" w:rsidTr="00F65C3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E52" w:rsidRDefault="00EC5E52" w:rsidP="00F65C3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E52" w:rsidRDefault="00430069" w:rsidP="00F65C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Радне навике</w:t>
            </w:r>
          </w:p>
        </w:tc>
      </w:tr>
      <w:tr w:rsidR="00EC5E52" w:rsidTr="00F65C3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E52" w:rsidRDefault="00EC5E52" w:rsidP="00F65C3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E52" w:rsidRDefault="00430069" w:rsidP="00F65C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Мотивација за учење</w:t>
            </w:r>
          </w:p>
        </w:tc>
      </w:tr>
    </w:tbl>
    <w:p w:rsidR="00EC5E52" w:rsidRDefault="00EC5E52" w:rsidP="00EC5E52">
      <w:pPr>
        <w:jc w:val="center"/>
      </w:pPr>
    </w:p>
    <w:p w:rsidR="00EC5E52" w:rsidRDefault="00EC5E52" w:rsidP="00EC5E52">
      <w:pPr>
        <w:jc w:val="center"/>
        <w:rPr>
          <w:lang w:val="sr-Cyrl-CS"/>
        </w:rPr>
      </w:pPr>
    </w:p>
    <w:p w:rsidR="00EC5E52" w:rsidRDefault="00EC5E52" w:rsidP="00EC5E52">
      <w:pPr>
        <w:jc w:val="center"/>
        <w:rPr>
          <w:lang w:val="sr-Cyrl-CS"/>
        </w:rPr>
      </w:pPr>
      <w:r>
        <w:rPr>
          <w:lang w:val="sr-Cyrl-CS"/>
        </w:rPr>
        <w:t>В)</w:t>
      </w:r>
    </w:p>
    <w:tbl>
      <w:tblPr>
        <w:tblW w:w="9458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08"/>
        <w:gridCol w:w="8450"/>
      </w:tblGrid>
      <w:tr w:rsidR="00EC5E52" w:rsidTr="00F65C3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E52" w:rsidRDefault="00EC5E52" w:rsidP="00F65C3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E52" w:rsidRDefault="00D47D8C" w:rsidP="00F65C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Морал и моралне вредности</w:t>
            </w:r>
          </w:p>
        </w:tc>
      </w:tr>
      <w:tr w:rsidR="00EC5E52" w:rsidTr="00F65C3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E52" w:rsidRDefault="00EC5E52" w:rsidP="00F65C3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E52" w:rsidRDefault="00D47D8C" w:rsidP="00F65C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Емоционални живот у адолесценцији</w:t>
            </w:r>
          </w:p>
        </w:tc>
      </w:tr>
      <w:tr w:rsidR="00EC5E52" w:rsidTr="00F65C3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E52" w:rsidRDefault="00EC5E52" w:rsidP="00F65C3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E52" w:rsidRDefault="00D47D8C" w:rsidP="00F65C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Стрес </w:t>
            </w:r>
          </w:p>
        </w:tc>
      </w:tr>
      <w:tr w:rsidR="00EC5E52" w:rsidTr="00F65C3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E52" w:rsidRDefault="00EC5E52" w:rsidP="00F65C3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E52" w:rsidRPr="00DC6B64" w:rsidRDefault="00DC6B64" w:rsidP="00F65C35">
            <w:pPr>
              <w:snapToGrid w:val="0"/>
            </w:pPr>
            <w:r>
              <w:t>Ризично понашање зависности</w:t>
            </w:r>
          </w:p>
        </w:tc>
      </w:tr>
      <w:tr w:rsidR="00EC5E52" w:rsidTr="00F65C3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E52" w:rsidRDefault="00EC5E52" w:rsidP="00F65C3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E52" w:rsidRDefault="00DC6B64" w:rsidP="00F65C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Агресивно испољавање и вређање</w:t>
            </w:r>
          </w:p>
        </w:tc>
      </w:tr>
      <w:tr w:rsidR="00EC5E52" w:rsidTr="00F65C3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E52" w:rsidRDefault="00EC5E52" w:rsidP="00F65C3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E52" w:rsidRDefault="00DC6B64" w:rsidP="00F65C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Безбедно и небезбедно понашање</w:t>
            </w:r>
          </w:p>
        </w:tc>
      </w:tr>
      <w:tr w:rsidR="00EC5E52" w:rsidTr="00F65C3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E52" w:rsidRDefault="00EC5E52" w:rsidP="00F65C3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E52" w:rsidRDefault="00A2588A" w:rsidP="00F65C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Организација слободног времена у Дому</w:t>
            </w:r>
          </w:p>
        </w:tc>
      </w:tr>
      <w:tr w:rsidR="00EC5E52" w:rsidTr="00F65C3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E52" w:rsidRDefault="00EC5E52" w:rsidP="00F65C3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E52" w:rsidRDefault="00A2588A" w:rsidP="00F65C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Масовни медији</w:t>
            </w:r>
          </w:p>
        </w:tc>
      </w:tr>
      <w:tr w:rsidR="00EC5E52" w:rsidTr="00F65C3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E52" w:rsidRDefault="00EC5E52" w:rsidP="00F65C3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E52" w:rsidRDefault="00A2588A" w:rsidP="00F65C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Однос према будућности</w:t>
            </w:r>
          </w:p>
        </w:tc>
      </w:tr>
      <w:tr w:rsidR="00EC5E52" w:rsidTr="00F65C35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E52" w:rsidRDefault="00EC5E52" w:rsidP="00F65C3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8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E52" w:rsidRDefault="00A2588A" w:rsidP="00F65C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Здрави стил живота</w:t>
            </w:r>
          </w:p>
        </w:tc>
      </w:tr>
    </w:tbl>
    <w:p w:rsidR="00EC5E52" w:rsidRDefault="00EC5E52" w:rsidP="00EC5E52"/>
    <w:p w:rsidR="001C3BCC" w:rsidRPr="001C3BCC" w:rsidRDefault="001C3BCC" w:rsidP="001C3BCC">
      <w:pPr>
        <w:jc w:val="center"/>
      </w:pPr>
      <w:r>
        <w:t>Г)</w:t>
      </w:r>
    </w:p>
    <w:p w:rsidR="001C3BCC" w:rsidRDefault="001C3BCC" w:rsidP="001C3BCC">
      <w:pPr>
        <w:jc w:val="center"/>
      </w:pPr>
    </w:p>
    <w:tbl>
      <w:tblPr>
        <w:tblW w:w="9458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08"/>
        <w:gridCol w:w="8450"/>
      </w:tblGrid>
      <w:tr w:rsidR="001C3BCC" w:rsidTr="00CD13C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BCC" w:rsidRDefault="001C3BCC" w:rsidP="00CD13C3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CC" w:rsidRDefault="006427E2" w:rsidP="00CD13C3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Развијање толеранције </w:t>
            </w:r>
          </w:p>
        </w:tc>
      </w:tr>
      <w:tr w:rsidR="001C3BCC" w:rsidTr="00CD13C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BCC" w:rsidRDefault="001C3BCC" w:rsidP="00CD13C3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CC" w:rsidRDefault="006427E2" w:rsidP="00CD13C3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Верска толеранција</w:t>
            </w:r>
          </w:p>
        </w:tc>
      </w:tr>
      <w:tr w:rsidR="001C3BCC" w:rsidTr="00CD13C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BCC" w:rsidRDefault="001C3BCC" w:rsidP="00CD13C3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CC" w:rsidRDefault="006427E2" w:rsidP="00CD13C3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Сукоби</w:t>
            </w:r>
          </w:p>
        </w:tc>
      </w:tr>
      <w:tr w:rsidR="001C3BCC" w:rsidTr="00CD13C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BCC" w:rsidRDefault="001C3BCC" w:rsidP="00CD13C3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CC" w:rsidRDefault="006427E2" w:rsidP="00CD13C3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Успостављање и развијање односа са другима</w:t>
            </w:r>
          </w:p>
        </w:tc>
      </w:tr>
      <w:tr w:rsidR="001C3BCC" w:rsidTr="00CD13C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BCC" w:rsidRDefault="001C3BCC" w:rsidP="00CD13C3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CC" w:rsidRDefault="006427E2" w:rsidP="00CD13C3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Међугенерацијски односи</w:t>
            </w:r>
          </w:p>
        </w:tc>
      </w:tr>
      <w:tr w:rsidR="001C3BCC" w:rsidTr="00CD13C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BCC" w:rsidRDefault="001C3BCC" w:rsidP="00CD13C3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CC" w:rsidRDefault="006427E2" w:rsidP="00CD13C3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Лепо и ружно понашање</w:t>
            </w:r>
          </w:p>
        </w:tc>
      </w:tr>
      <w:tr w:rsidR="001C3BCC" w:rsidTr="00CD13C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BCC" w:rsidRDefault="001C3BCC" w:rsidP="00CD13C3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CC" w:rsidRDefault="006427E2" w:rsidP="00CD13C3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Сарадња у Дому</w:t>
            </w:r>
          </w:p>
        </w:tc>
      </w:tr>
      <w:tr w:rsidR="001C3BCC" w:rsidTr="00CD13C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BCC" w:rsidRDefault="001C3BCC" w:rsidP="00CD13C3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8.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CC" w:rsidRDefault="006427E2" w:rsidP="00CD13C3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Активности које организује Дом</w:t>
            </w:r>
          </w:p>
        </w:tc>
      </w:tr>
    </w:tbl>
    <w:p w:rsidR="001C3BCC" w:rsidRPr="00000A43" w:rsidRDefault="001C3BCC" w:rsidP="00EC5E52"/>
    <w:p w:rsidR="00967535" w:rsidRDefault="00967535" w:rsidP="00E43E76">
      <w:pPr>
        <w:jc w:val="center"/>
        <w:rPr>
          <w:b/>
          <w:bCs/>
          <w:u w:val="single"/>
          <w:lang w:val="sr-Cyrl-CS"/>
        </w:rPr>
      </w:pPr>
    </w:p>
    <w:p w:rsidR="00B32CDB" w:rsidRPr="00AA7541" w:rsidRDefault="00B32CDB" w:rsidP="00B32CDB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sr-Cyrl-CS"/>
        </w:rPr>
        <w:t xml:space="preserve">ПРИЛОЗИ – избор тема за </w:t>
      </w:r>
      <w:r>
        <w:rPr>
          <w:b/>
          <w:bCs/>
          <w:u w:val="single"/>
          <w:lang w:val="en-US"/>
        </w:rPr>
        <w:t>II</w:t>
      </w:r>
      <w:r>
        <w:rPr>
          <w:b/>
          <w:bCs/>
          <w:u w:val="single"/>
          <w:lang w:val="sr-Cyrl-CS"/>
        </w:rPr>
        <w:t xml:space="preserve"> групу</w:t>
      </w:r>
    </w:p>
    <w:p w:rsidR="00B32CDB" w:rsidRDefault="00B32CDB" w:rsidP="00B32CDB">
      <w:pPr>
        <w:rPr>
          <w:lang w:val="sr-Cyrl-CS"/>
        </w:rPr>
      </w:pPr>
    </w:p>
    <w:p w:rsidR="00B32CDB" w:rsidRDefault="00B32CDB" w:rsidP="00B32CDB">
      <w:pPr>
        <w:jc w:val="center"/>
        <w:rPr>
          <w:lang w:val="sr-Cyrl-CS"/>
        </w:rPr>
      </w:pPr>
      <w:r>
        <w:rPr>
          <w:lang w:val="sr-Cyrl-CS"/>
        </w:rPr>
        <w:t>А)</w:t>
      </w:r>
    </w:p>
    <w:tbl>
      <w:tblPr>
        <w:tblW w:w="9458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828"/>
        <w:gridCol w:w="8630"/>
      </w:tblGrid>
      <w:tr w:rsidR="00B32CDB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355FD0" w:rsidRDefault="00B32CDB" w:rsidP="001D3A59">
            <w:pPr>
              <w:snapToGrid w:val="0"/>
            </w:pPr>
            <w:r>
              <w:t>Упознавање ученика са домом</w:t>
            </w:r>
          </w:p>
        </w:tc>
      </w:tr>
      <w:tr w:rsidR="00B32CDB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355FD0" w:rsidRDefault="00B32CDB" w:rsidP="001D3A59">
            <w:pPr>
              <w:snapToGrid w:val="0"/>
            </w:pPr>
            <w:r>
              <w:t>Упознавање ученика са домским контекстом</w:t>
            </w:r>
          </w:p>
        </w:tc>
      </w:tr>
      <w:tr w:rsidR="00B32CDB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355FD0" w:rsidRDefault="00B32CDB" w:rsidP="001D3A59">
            <w:pPr>
              <w:snapToGrid w:val="0"/>
            </w:pPr>
            <w:r>
              <w:t>Права, обавезе и одговорност ученика у дому</w:t>
            </w:r>
          </w:p>
        </w:tc>
      </w:tr>
      <w:tr w:rsidR="00B32CDB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355FD0" w:rsidRDefault="00B32CDB" w:rsidP="001D3A59">
            <w:pPr>
              <w:snapToGrid w:val="0"/>
            </w:pPr>
            <w:r>
              <w:t>Олакшање процеса адаптације на дом и подстицање социјалне интеграције</w:t>
            </w:r>
          </w:p>
        </w:tc>
      </w:tr>
      <w:tr w:rsidR="00B32CDB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FC3025" w:rsidRDefault="00B32CDB" w:rsidP="001D3A59">
            <w:pPr>
              <w:snapToGrid w:val="0"/>
            </w:pPr>
            <w:r>
              <w:t>Упознавање ученика са градoм</w:t>
            </w:r>
          </w:p>
        </w:tc>
      </w:tr>
      <w:tr w:rsidR="00B32CDB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BC0FE4" w:rsidRDefault="00B32CDB" w:rsidP="001D3A59">
            <w:pPr>
              <w:snapToGrid w:val="0"/>
            </w:pPr>
            <w:r>
              <w:t>Пружање информација о културно-забавним и спортским манифестацијама у граду</w:t>
            </w:r>
          </w:p>
        </w:tc>
      </w:tr>
      <w:tr w:rsidR="00B32CDB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777AF4" w:rsidRDefault="00B32CDB" w:rsidP="001D3A59">
            <w:pPr>
              <w:snapToGrid w:val="0"/>
            </w:pPr>
            <w:r>
              <w:t>Живот у групи</w:t>
            </w:r>
          </w:p>
        </w:tc>
      </w:tr>
    </w:tbl>
    <w:p w:rsidR="00B32CDB" w:rsidRDefault="00B32CDB" w:rsidP="00B32CDB"/>
    <w:p w:rsidR="00B32CDB" w:rsidRDefault="00B32CDB" w:rsidP="00B32CDB">
      <w:pPr>
        <w:rPr>
          <w:lang w:val="sr-Cyrl-CS"/>
        </w:rPr>
      </w:pPr>
    </w:p>
    <w:p w:rsidR="00B32CDB" w:rsidRDefault="00B32CDB" w:rsidP="00B32CDB">
      <w:pPr>
        <w:jc w:val="center"/>
        <w:rPr>
          <w:lang w:val="sr-Cyrl-CS"/>
        </w:rPr>
      </w:pPr>
      <w:r>
        <w:rPr>
          <w:lang w:val="sr-Cyrl-CS"/>
        </w:rPr>
        <w:t>Б)</w:t>
      </w:r>
    </w:p>
    <w:tbl>
      <w:tblPr>
        <w:tblW w:w="9458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828"/>
        <w:gridCol w:w="8630"/>
      </w:tblGrid>
      <w:tr w:rsidR="00B32CDB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355FD0" w:rsidRDefault="00B32CDB" w:rsidP="001D3A59">
            <w:pPr>
              <w:snapToGrid w:val="0"/>
            </w:pPr>
            <w:r>
              <w:t xml:space="preserve">Учење у домским условима </w:t>
            </w:r>
          </w:p>
        </w:tc>
      </w:tr>
      <w:tr w:rsidR="00B32CDB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BC0FE4" w:rsidRDefault="00B32CDB" w:rsidP="001D3A59">
            <w:pPr>
              <w:snapToGrid w:val="0"/>
            </w:pPr>
            <w:r>
              <w:t>Планирање учења и учење по плану</w:t>
            </w:r>
          </w:p>
        </w:tc>
      </w:tr>
      <w:tr w:rsidR="00B32CDB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BC0FE4" w:rsidRDefault="00B32CDB" w:rsidP="001D3A59">
            <w:pPr>
              <w:snapToGrid w:val="0"/>
            </w:pPr>
            <w:r>
              <w:t>Методе и технике успешног учења</w:t>
            </w:r>
          </w:p>
        </w:tc>
      </w:tr>
      <w:tr w:rsidR="00B32CDB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BC0FE4" w:rsidRDefault="00B32CDB" w:rsidP="001D3A59">
            <w:pPr>
              <w:snapToGrid w:val="0"/>
            </w:pPr>
            <w:r>
              <w:t>Како побољшати успех</w:t>
            </w:r>
          </w:p>
        </w:tc>
      </w:tr>
      <w:tr w:rsidR="00B32CDB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1D28A0" w:rsidRDefault="00B32CDB" w:rsidP="001D3A59">
            <w:pPr>
              <w:snapToGrid w:val="0"/>
            </w:pPr>
            <w:r>
              <w:t>Анализа личног (не) успеха</w:t>
            </w:r>
          </w:p>
        </w:tc>
      </w:tr>
      <w:tr w:rsidR="00B32CDB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1D28A0" w:rsidRDefault="00B32CDB" w:rsidP="001D3A59">
            <w:pPr>
              <w:snapToGrid w:val="0"/>
            </w:pPr>
            <w:r>
              <w:t>Трансфер учења и учење за трансфер</w:t>
            </w:r>
          </w:p>
        </w:tc>
      </w:tr>
      <w:tr w:rsidR="00B32CDB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0F6840" w:rsidRDefault="00B32CDB" w:rsidP="001D3A59">
            <w:pPr>
              <w:snapToGrid w:val="0"/>
            </w:pPr>
            <w:r>
              <w:t>Учење по моделу</w:t>
            </w:r>
          </w:p>
        </w:tc>
      </w:tr>
      <w:tr w:rsidR="00B32CDB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0F6840" w:rsidRDefault="00B32CDB" w:rsidP="001D3A59">
            <w:pPr>
              <w:snapToGrid w:val="0"/>
            </w:pPr>
            <w:r>
              <w:t>Радне навике</w:t>
            </w:r>
          </w:p>
        </w:tc>
      </w:tr>
      <w:tr w:rsidR="00B32CDB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750E76" w:rsidRDefault="00B32CDB" w:rsidP="001D3A59">
            <w:pPr>
              <w:snapToGrid w:val="0"/>
            </w:pPr>
            <w:r>
              <w:t>Стратегије учења</w:t>
            </w:r>
          </w:p>
        </w:tc>
      </w:tr>
      <w:tr w:rsidR="00B32CDB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Пажња, концентрација                                                    </w:t>
            </w:r>
          </w:p>
        </w:tc>
      </w:tr>
    </w:tbl>
    <w:p w:rsidR="00B32CDB" w:rsidRDefault="00B32CDB" w:rsidP="00B32CDB"/>
    <w:p w:rsidR="00B32CDB" w:rsidRDefault="00B32CDB" w:rsidP="00B32CDB">
      <w:pPr>
        <w:rPr>
          <w:lang w:val="sr-Cyrl-CS"/>
        </w:rPr>
      </w:pPr>
    </w:p>
    <w:p w:rsidR="00B32CDB" w:rsidRDefault="00B32CDB" w:rsidP="00B32CDB">
      <w:pPr>
        <w:jc w:val="center"/>
        <w:rPr>
          <w:lang w:val="sr-Cyrl-CS"/>
        </w:rPr>
      </w:pPr>
      <w:r>
        <w:rPr>
          <w:lang w:val="sr-Cyrl-CS"/>
        </w:rPr>
        <w:t>В)</w:t>
      </w:r>
    </w:p>
    <w:tbl>
      <w:tblPr>
        <w:tblW w:w="9458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828"/>
        <w:gridCol w:w="8630"/>
      </w:tblGrid>
      <w:tr w:rsidR="00B32CDB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BC0FE4" w:rsidRDefault="00B32CDB" w:rsidP="001D3A59">
            <w:pPr>
              <w:snapToGrid w:val="0"/>
            </w:pPr>
            <w:r>
              <w:t>Организација слободног времена у дому</w:t>
            </w:r>
          </w:p>
        </w:tc>
      </w:tr>
      <w:tr w:rsidR="00B32CDB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BC0FE4" w:rsidRDefault="00B32CDB" w:rsidP="001D3A59">
            <w:pPr>
              <w:snapToGrid w:val="0"/>
            </w:pPr>
            <w:r>
              <w:t>Емоционални живот у адолесценцији</w:t>
            </w:r>
          </w:p>
        </w:tc>
      </w:tr>
      <w:tr w:rsidR="00B32CDB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BC0FE4" w:rsidRDefault="00B32CDB" w:rsidP="001D3A59">
            <w:pPr>
              <w:snapToGrid w:val="0"/>
            </w:pPr>
            <w:r>
              <w:t>Ризично понашање, зависност</w:t>
            </w:r>
          </w:p>
        </w:tc>
      </w:tr>
      <w:tr w:rsidR="00B32CDB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BC0FE4" w:rsidRDefault="00B32CDB" w:rsidP="001D3A59">
            <w:pPr>
              <w:snapToGrid w:val="0"/>
            </w:pPr>
            <w:r>
              <w:t>Масовни медији</w:t>
            </w:r>
          </w:p>
        </w:tc>
      </w:tr>
      <w:tr w:rsidR="00B32CDB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0F6840" w:rsidRDefault="00B32CDB" w:rsidP="001D3A59">
            <w:pPr>
              <w:snapToGrid w:val="0"/>
            </w:pPr>
            <w:r>
              <w:t>Такмичење у стоном тенису</w:t>
            </w:r>
          </w:p>
        </w:tc>
      </w:tr>
      <w:tr w:rsidR="00B32CDB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D00DD3" w:rsidRDefault="00B32CDB" w:rsidP="001D3A59">
            <w:pPr>
              <w:snapToGrid w:val="0"/>
            </w:pPr>
            <w:r>
              <w:t>Развијање спортске културе</w:t>
            </w:r>
          </w:p>
        </w:tc>
      </w:tr>
      <w:tr w:rsidR="00B32CDB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537443" w:rsidRDefault="00B32CDB" w:rsidP="001D3A59">
            <w:pPr>
              <w:snapToGrid w:val="0"/>
            </w:pPr>
            <w:r>
              <w:t>Агресивно испољавање и вређање</w:t>
            </w:r>
          </w:p>
        </w:tc>
      </w:tr>
      <w:tr w:rsidR="00B32CDB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DC4124" w:rsidRDefault="00B32CDB" w:rsidP="001D3A59">
            <w:pPr>
              <w:snapToGrid w:val="0"/>
            </w:pPr>
            <w:r>
              <w:t>Безбедно и небезбедно понашање</w:t>
            </w:r>
          </w:p>
        </w:tc>
      </w:tr>
      <w:tr w:rsidR="00B32CDB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D268A6" w:rsidRDefault="00B32CDB" w:rsidP="001D3A59">
            <w:pPr>
              <w:snapToGrid w:val="0"/>
            </w:pPr>
            <w:r>
              <w:t>Здрави стилови живота</w:t>
            </w:r>
          </w:p>
        </w:tc>
      </w:tr>
      <w:tr w:rsidR="00B32CDB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Однос према будућности                                                                    </w:t>
            </w:r>
          </w:p>
        </w:tc>
      </w:tr>
      <w:tr w:rsidR="00B32CDB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Стрес </w:t>
            </w:r>
          </w:p>
        </w:tc>
      </w:tr>
    </w:tbl>
    <w:p w:rsidR="00B32CDB" w:rsidRDefault="00B32CDB" w:rsidP="00B32CDB">
      <w:pPr>
        <w:jc w:val="center"/>
        <w:rPr>
          <w:bCs/>
        </w:rPr>
      </w:pPr>
    </w:p>
    <w:p w:rsidR="00B32CDB" w:rsidRDefault="00B32CDB" w:rsidP="000B0798">
      <w:pPr>
        <w:rPr>
          <w:bCs/>
        </w:rPr>
      </w:pPr>
    </w:p>
    <w:p w:rsidR="00B32CDB" w:rsidRDefault="00B32CDB" w:rsidP="00B32CDB">
      <w:pPr>
        <w:jc w:val="center"/>
        <w:rPr>
          <w:bCs/>
        </w:rPr>
      </w:pPr>
    </w:p>
    <w:p w:rsidR="00B32CDB" w:rsidRPr="00355FD0" w:rsidRDefault="00B32CDB" w:rsidP="00B32CDB">
      <w:pPr>
        <w:jc w:val="center"/>
        <w:rPr>
          <w:bCs/>
        </w:rPr>
      </w:pPr>
      <w:r>
        <w:rPr>
          <w:bCs/>
        </w:rPr>
        <w:t>Г)</w:t>
      </w:r>
    </w:p>
    <w:p w:rsidR="00B32CDB" w:rsidRDefault="00B32CDB" w:rsidP="00B32CDB">
      <w:pPr>
        <w:jc w:val="center"/>
        <w:rPr>
          <w:b/>
          <w:bCs/>
          <w:u w:val="single"/>
        </w:rPr>
      </w:pPr>
    </w:p>
    <w:p w:rsidR="00B32CDB" w:rsidRDefault="00B32CDB" w:rsidP="00B32CDB">
      <w:pPr>
        <w:jc w:val="center"/>
        <w:rPr>
          <w:b/>
          <w:bCs/>
          <w:u w:val="single"/>
        </w:rPr>
      </w:pPr>
    </w:p>
    <w:tbl>
      <w:tblPr>
        <w:tblW w:w="9458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828"/>
        <w:gridCol w:w="8630"/>
      </w:tblGrid>
      <w:tr w:rsidR="00B32CDB" w:rsidRPr="00355FD0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BC0FE4" w:rsidRDefault="00B32CDB" w:rsidP="001D3A59">
            <w:pPr>
              <w:snapToGrid w:val="0"/>
            </w:pPr>
            <w:r>
              <w:t>Формирање секција</w:t>
            </w:r>
          </w:p>
        </w:tc>
      </w:tr>
      <w:tr w:rsidR="00B32CDB" w:rsidRPr="00355FD0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BC0FE4" w:rsidRDefault="00B32CDB" w:rsidP="001D3A59">
            <w:pPr>
              <w:snapToGrid w:val="0"/>
            </w:pPr>
            <w:r>
              <w:t xml:space="preserve">Сукоби </w:t>
            </w:r>
          </w:p>
        </w:tc>
      </w:tr>
      <w:tr w:rsidR="00B32CDB" w:rsidRPr="00355FD0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BC0FE4" w:rsidRDefault="00B32CDB" w:rsidP="001D3A59">
            <w:pPr>
              <w:snapToGrid w:val="0"/>
            </w:pPr>
            <w:r>
              <w:t>Успостављање и развијање односа са другима</w:t>
            </w:r>
          </w:p>
        </w:tc>
      </w:tr>
      <w:tr w:rsidR="00B32CDB" w:rsidRPr="00355FD0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1D28A0" w:rsidRDefault="00B32CDB" w:rsidP="001D3A59">
            <w:pPr>
              <w:snapToGrid w:val="0"/>
            </w:pPr>
            <w:r>
              <w:t>Сарадња у дому</w:t>
            </w:r>
          </w:p>
        </w:tc>
      </w:tr>
      <w:tr w:rsidR="00B32CDB" w:rsidRPr="00355FD0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0F6840" w:rsidRDefault="00B32CDB" w:rsidP="001D3A59">
            <w:pPr>
              <w:snapToGrid w:val="0"/>
            </w:pPr>
            <w:r>
              <w:t>Успостављање и развијање односа са другима</w:t>
            </w:r>
          </w:p>
        </w:tc>
      </w:tr>
      <w:tr w:rsidR="00B32CDB" w:rsidRPr="00355FD0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D00DD3" w:rsidRDefault="00B32CDB" w:rsidP="001D3A59">
            <w:pPr>
              <w:snapToGrid w:val="0"/>
            </w:pPr>
            <w:r>
              <w:t>Припреме за домијаду</w:t>
            </w:r>
          </w:p>
        </w:tc>
      </w:tr>
      <w:tr w:rsidR="00B32CDB" w:rsidRPr="00355FD0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4407A9" w:rsidRDefault="00B32CDB" w:rsidP="001D3A59">
            <w:pPr>
              <w:snapToGrid w:val="0"/>
            </w:pPr>
            <w:r>
              <w:t>Верска толеранција</w:t>
            </w:r>
          </w:p>
        </w:tc>
      </w:tr>
      <w:tr w:rsidR="00B32CDB" w:rsidRPr="00355FD0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F967EB" w:rsidRDefault="00B32CDB" w:rsidP="001D3A59">
            <w:pPr>
              <w:snapToGrid w:val="0"/>
            </w:pPr>
            <w:r>
              <w:t>Ненасилна, кооперативна, конструктивна комуникација</w:t>
            </w:r>
          </w:p>
        </w:tc>
      </w:tr>
      <w:tr w:rsidR="00B32CDB" w:rsidRPr="00355FD0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950ED6" w:rsidRDefault="00B32CDB" w:rsidP="001D3A59">
            <w:pPr>
              <w:snapToGrid w:val="0"/>
            </w:pPr>
            <w:r>
              <w:t>Социјални односи</w:t>
            </w:r>
          </w:p>
        </w:tc>
      </w:tr>
      <w:tr w:rsidR="00B32CDB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Подршка и помоћ особама које имају тешкоће                                                                           </w:t>
            </w:r>
          </w:p>
        </w:tc>
      </w:tr>
    </w:tbl>
    <w:p w:rsidR="00B32CDB" w:rsidRDefault="00B32CDB" w:rsidP="00B32CDB"/>
    <w:p w:rsidR="00B32CDB" w:rsidRDefault="00B32CDB" w:rsidP="00B32CDB"/>
    <w:p w:rsidR="00B32CDB" w:rsidRDefault="00B32CDB" w:rsidP="00B32CDB"/>
    <w:tbl>
      <w:tblPr>
        <w:tblStyle w:val="TableGrid"/>
        <w:tblpPr w:leftFromText="180" w:rightFromText="180" w:vertAnchor="page" w:horzAnchor="margin" w:tblpY="1996"/>
        <w:tblW w:w="0" w:type="auto"/>
        <w:tblLook w:val="04A0" w:firstRow="1" w:lastRow="0" w:firstColumn="1" w:lastColumn="0" w:noHBand="0" w:noVBand="1"/>
      </w:tblPr>
      <w:tblGrid>
        <w:gridCol w:w="392"/>
        <w:gridCol w:w="8896"/>
      </w:tblGrid>
      <w:tr w:rsidR="00B32CDB" w:rsidTr="001D3A59">
        <w:tc>
          <w:tcPr>
            <w:tcW w:w="9288" w:type="dxa"/>
            <w:gridSpan w:val="2"/>
          </w:tcPr>
          <w:p w:rsidR="00B32CDB" w:rsidRPr="00222063" w:rsidRDefault="00B32CDB" w:rsidP="001D3A5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B32CDB" w:rsidTr="001D3A59">
        <w:tc>
          <w:tcPr>
            <w:tcW w:w="392" w:type="dxa"/>
          </w:tcPr>
          <w:p w:rsidR="00B32CDB" w:rsidRDefault="00B32CDB" w:rsidP="001D3A59">
            <w:r>
              <w:t>1.</w:t>
            </w:r>
          </w:p>
        </w:tc>
        <w:tc>
          <w:tcPr>
            <w:tcW w:w="8896" w:type="dxa"/>
          </w:tcPr>
          <w:p w:rsidR="00B32CDB" w:rsidRPr="00222063" w:rsidRDefault="00B32CDB" w:rsidP="001D3A59">
            <w:r>
              <w:t>Упознавање са домским контексом</w:t>
            </w:r>
          </w:p>
        </w:tc>
      </w:tr>
      <w:tr w:rsidR="00B32CDB" w:rsidTr="001D3A59">
        <w:tc>
          <w:tcPr>
            <w:tcW w:w="392" w:type="dxa"/>
          </w:tcPr>
          <w:p w:rsidR="00B32CDB" w:rsidRPr="00222063" w:rsidRDefault="00B32CDB" w:rsidP="001D3A59">
            <w:r>
              <w:t>2.</w:t>
            </w:r>
          </w:p>
        </w:tc>
        <w:tc>
          <w:tcPr>
            <w:tcW w:w="8896" w:type="dxa"/>
          </w:tcPr>
          <w:p w:rsidR="00B32CDB" w:rsidRPr="00222063" w:rsidRDefault="00B32CDB" w:rsidP="001D3A59">
            <w:r>
              <w:t>Олакшавање процеса адаптације на дом и подстицање социјалне интеграције</w:t>
            </w:r>
          </w:p>
        </w:tc>
      </w:tr>
      <w:tr w:rsidR="00B32CDB" w:rsidTr="001D3A59">
        <w:tc>
          <w:tcPr>
            <w:tcW w:w="392" w:type="dxa"/>
          </w:tcPr>
          <w:p w:rsidR="00B32CDB" w:rsidRPr="00222063" w:rsidRDefault="00B32CDB" w:rsidP="001D3A59">
            <w:r>
              <w:t>3.</w:t>
            </w:r>
          </w:p>
        </w:tc>
        <w:tc>
          <w:tcPr>
            <w:tcW w:w="8896" w:type="dxa"/>
          </w:tcPr>
          <w:p w:rsidR="00B32CDB" w:rsidRPr="00222063" w:rsidRDefault="00B32CDB" w:rsidP="001D3A59">
            <w:r>
              <w:t>Живот у групи</w:t>
            </w:r>
          </w:p>
        </w:tc>
      </w:tr>
      <w:tr w:rsidR="00B32CDB" w:rsidTr="001D3A59">
        <w:tc>
          <w:tcPr>
            <w:tcW w:w="392" w:type="dxa"/>
          </w:tcPr>
          <w:p w:rsidR="00B32CDB" w:rsidRPr="00CD7486" w:rsidRDefault="00B32CDB" w:rsidP="001D3A59">
            <w:r>
              <w:t>4.</w:t>
            </w:r>
          </w:p>
        </w:tc>
        <w:tc>
          <w:tcPr>
            <w:tcW w:w="8896" w:type="dxa"/>
          </w:tcPr>
          <w:p w:rsidR="00B32CDB" w:rsidRPr="00CD7486" w:rsidRDefault="00B32CDB" w:rsidP="001D3A59">
            <w:r>
              <w:t>Активно учествовање свих ученика  у изради правила понашања у дому</w:t>
            </w:r>
          </w:p>
        </w:tc>
      </w:tr>
      <w:tr w:rsidR="00B32CDB" w:rsidTr="001D3A59">
        <w:tc>
          <w:tcPr>
            <w:tcW w:w="392" w:type="dxa"/>
          </w:tcPr>
          <w:p w:rsidR="00B32CDB" w:rsidRPr="0025571D" w:rsidRDefault="00B32CDB" w:rsidP="001D3A59">
            <w:r>
              <w:t>5.</w:t>
            </w:r>
          </w:p>
        </w:tc>
        <w:tc>
          <w:tcPr>
            <w:tcW w:w="8896" w:type="dxa"/>
          </w:tcPr>
          <w:p w:rsidR="00B32CDB" w:rsidRPr="0025571D" w:rsidRDefault="00B32CDB" w:rsidP="001D3A59">
            <w:r>
              <w:t>Права, обавезе и одговорност ученика у Дому</w:t>
            </w:r>
          </w:p>
        </w:tc>
      </w:tr>
    </w:tbl>
    <w:p w:rsidR="00B32CDB" w:rsidRPr="004D7C0C" w:rsidRDefault="00B32CDB" w:rsidP="00B32CDB">
      <w:pPr>
        <w:jc w:val="center"/>
        <w:rPr>
          <w:b/>
          <w:bCs/>
          <w:u w:val="single"/>
          <w:lang w:val="sr-Cyrl-CS"/>
        </w:rPr>
      </w:pPr>
      <w:r w:rsidRPr="004D7C0C">
        <w:rPr>
          <w:b/>
          <w:bCs/>
          <w:u w:val="single"/>
          <w:lang w:val="sr-Cyrl-CS"/>
        </w:rPr>
        <w:t xml:space="preserve">ПРИЛОЗИ – избор тема за </w:t>
      </w:r>
      <w:r w:rsidRPr="004D7C0C">
        <w:rPr>
          <w:b/>
          <w:bCs/>
          <w:u w:val="single"/>
        </w:rPr>
        <w:t>III</w:t>
      </w:r>
      <w:r w:rsidRPr="004D7C0C">
        <w:rPr>
          <w:b/>
          <w:bCs/>
          <w:u w:val="single"/>
          <w:lang w:val="sr-Cyrl-CS"/>
        </w:rPr>
        <w:t xml:space="preserve">  групу</w:t>
      </w:r>
    </w:p>
    <w:p w:rsidR="00B32CDB" w:rsidRDefault="00B32CDB" w:rsidP="00B32CDB"/>
    <w:p w:rsidR="00B32CDB" w:rsidRDefault="00B32CDB" w:rsidP="00B32CDB"/>
    <w:tbl>
      <w:tblPr>
        <w:tblStyle w:val="TableGrid"/>
        <w:tblpPr w:leftFromText="180" w:rightFromText="180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381"/>
        <w:gridCol w:w="8907"/>
      </w:tblGrid>
      <w:tr w:rsidR="00B32CDB" w:rsidTr="001D3A59">
        <w:tc>
          <w:tcPr>
            <w:tcW w:w="9288" w:type="dxa"/>
            <w:gridSpan w:val="2"/>
          </w:tcPr>
          <w:p w:rsidR="00B32CDB" w:rsidRPr="00222063" w:rsidRDefault="00B32CDB" w:rsidP="001D3A59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tr w:rsidR="00B32CDB" w:rsidTr="001D3A59">
        <w:tc>
          <w:tcPr>
            <w:tcW w:w="381" w:type="dxa"/>
          </w:tcPr>
          <w:p w:rsidR="00B32CDB" w:rsidRDefault="00B32CDB" w:rsidP="001D3A59">
            <w:r>
              <w:t>1.</w:t>
            </w:r>
          </w:p>
        </w:tc>
        <w:tc>
          <w:tcPr>
            <w:tcW w:w="8907" w:type="dxa"/>
          </w:tcPr>
          <w:p w:rsidR="00B32CDB" w:rsidRDefault="00B32CDB" w:rsidP="001D3A59">
            <w:r>
              <w:t>Радне навике</w:t>
            </w:r>
          </w:p>
        </w:tc>
      </w:tr>
      <w:tr w:rsidR="00B32CDB" w:rsidTr="001D3A59">
        <w:tc>
          <w:tcPr>
            <w:tcW w:w="381" w:type="dxa"/>
          </w:tcPr>
          <w:p w:rsidR="00B32CDB" w:rsidRDefault="00B32CDB" w:rsidP="001D3A59">
            <w:r>
              <w:t>2</w:t>
            </w:r>
          </w:p>
        </w:tc>
        <w:tc>
          <w:tcPr>
            <w:tcW w:w="8907" w:type="dxa"/>
          </w:tcPr>
          <w:p w:rsidR="00B32CDB" w:rsidRDefault="00B32CDB" w:rsidP="001D3A59">
            <w:r>
              <w:t>Појам учења</w:t>
            </w:r>
          </w:p>
        </w:tc>
      </w:tr>
      <w:tr w:rsidR="00B32CDB" w:rsidTr="001D3A59">
        <w:tc>
          <w:tcPr>
            <w:tcW w:w="381" w:type="dxa"/>
          </w:tcPr>
          <w:p w:rsidR="00B32CDB" w:rsidRDefault="00B32CDB" w:rsidP="001D3A59">
            <w:r>
              <w:t>3.</w:t>
            </w:r>
          </w:p>
        </w:tc>
        <w:tc>
          <w:tcPr>
            <w:tcW w:w="8907" w:type="dxa"/>
          </w:tcPr>
          <w:p w:rsidR="00B32CDB" w:rsidRDefault="00B32CDB" w:rsidP="001D3A59">
            <w:r>
              <w:t>Учење у домским условима</w:t>
            </w:r>
          </w:p>
        </w:tc>
      </w:tr>
      <w:tr w:rsidR="00B32CDB" w:rsidTr="001D3A59">
        <w:tc>
          <w:tcPr>
            <w:tcW w:w="381" w:type="dxa"/>
          </w:tcPr>
          <w:p w:rsidR="00B32CDB" w:rsidRDefault="00B32CDB" w:rsidP="001D3A59">
            <w:r>
              <w:t>4.</w:t>
            </w:r>
          </w:p>
        </w:tc>
        <w:tc>
          <w:tcPr>
            <w:tcW w:w="8907" w:type="dxa"/>
          </w:tcPr>
          <w:p w:rsidR="00B32CDB" w:rsidRDefault="00B32CDB" w:rsidP="001D3A59">
            <w:r>
              <w:t>Професионални развој</w:t>
            </w:r>
          </w:p>
        </w:tc>
      </w:tr>
      <w:tr w:rsidR="00B32CDB" w:rsidTr="001D3A59">
        <w:tc>
          <w:tcPr>
            <w:tcW w:w="381" w:type="dxa"/>
          </w:tcPr>
          <w:p w:rsidR="00B32CDB" w:rsidRDefault="00B32CDB" w:rsidP="001D3A59">
            <w:r>
              <w:t>5.</w:t>
            </w:r>
          </w:p>
        </w:tc>
        <w:tc>
          <w:tcPr>
            <w:tcW w:w="8907" w:type="dxa"/>
          </w:tcPr>
          <w:p w:rsidR="00B32CDB" w:rsidRDefault="00B32CDB" w:rsidP="001D3A59">
            <w:r>
              <w:t>Праћење тока и ефикасности учења</w:t>
            </w:r>
          </w:p>
        </w:tc>
      </w:tr>
      <w:tr w:rsidR="00B32CDB" w:rsidTr="001D3A59">
        <w:tc>
          <w:tcPr>
            <w:tcW w:w="381" w:type="dxa"/>
          </w:tcPr>
          <w:p w:rsidR="00B32CDB" w:rsidRDefault="00B32CDB" w:rsidP="001D3A59">
            <w:r>
              <w:t>6.</w:t>
            </w:r>
          </w:p>
        </w:tc>
        <w:tc>
          <w:tcPr>
            <w:tcW w:w="8907" w:type="dxa"/>
          </w:tcPr>
          <w:p w:rsidR="00B32CDB" w:rsidRDefault="00B32CDB" w:rsidP="001D3A59">
            <w:r>
              <w:t>Пооћ вршњака при учењу</w:t>
            </w:r>
          </w:p>
        </w:tc>
      </w:tr>
      <w:tr w:rsidR="00B32CDB" w:rsidTr="001D3A59">
        <w:tc>
          <w:tcPr>
            <w:tcW w:w="381" w:type="dxa"/>
          </w:tcPr>
          <w:p w:rsidR="00B32CDB" w:rsidRDefault="00B32CDB" w:rsidP="001D3A59">
            <w:r>
              <w:t>7.</w:t>
            </w:r>
          </w:p>
        </w:tc>
        <w:tc>
          <w:tcPr>
            <w:tcW w:w="8907" w:type="dxa"/>
          </w:tcPr>
          <w:p w:rsidR="00B32CDB" w:rsidRDefault="00B32CDB" w:rsidP="001D3A59">
            <w:r>
              <w:t>Анализа личног (не)успеха</w:t>
            </w:r>
          </w:p>
        </w:tc>
      </w:tr>
      <w:tr w:rsidR="00B32CDB" w:rsidTr="001D3A59">
        <w:tc>
          <w:tcPr>
            <w:tcW w:w="381" w:type="dxa"/>
          </w:tcPr>
          <w:p w:rsidR="00B32CDB" w:rsidRDefault="00B32CDB" w:rsidP="001D3A59">
            <w:r>
              <w:t>8.</w:t>
            </w:r>
          </w:p>
        </w:tc>
        <w:tc>
          <w:tcPr>
            <w:tcW w:w="8907" w:type="dxa"/>
          </w:tcPr>
          <w:p w:rsidR="00B32CDB" w:rsidRDefault="00B32CDB" w:rsidP="001D3A59">
            <w:r>
              <w:t>Обезбеђивање оптималних услова за учење</w:t>
            </w:r>
          </w:p>
        </w:tc>
      </w:tr>
      <w:tr w:rsidR="00B32CDB" w:rsidTr="001D3A59">
        <w:tc>
          <w:tcPr>
            <w:tcW w:w="381" w:type="dxa"/>
          </w:tcPr>
          <w:p w:rsidR="00B32CDB" w:rsidRDefault="00B32CDB" w:rsidP="001D3A59">
            <w:r>
              <w:t>9.</w:t>
            </w:r>
          </w:p>
        </w:tc>
        <w:tc>
          <w:tcPr>
            <w:tcW w:w="8907" w:type="dxa"/>
          </w:tcPr>
          <w:p w:rsidR="00B32CDB" w:rsidRDefault="00B32CDB" w:rsidP="001D3A59">
            <w:r>
              <w:t>Чиниоци школског успеха и неуспеха</w:t>
            </w:r>
          </w:p>
        </w:tc>
      </w:tr>
    </w:tbl>
    <w:p w:rsidR="00B32CDB" w:rsidRDefault="00B32CDB" w:rsidP="00B32CDB"/>
    <w:tbl>
      <w:tblPr>
        <w:tblStyle w:val="TableGrid"/>
        <w:tblpPr w:leftFromText="180" w:rightFromText="180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491"/>
        <w:gridCol w:w="8797"/>
      </w:tblGrid>
      <w:tr w:rsidR="00B32CDB" w:rsidTr="001D3A59">
        <w:tc>
          <w:tcPr>
            <w:tcW w:w="9288" w:type="dxa"/>
            <w:gridSpan w:val="2"/>
          </w:tcPr>
          <w:p w:rsidR="00B32CDB" w:rsidRPr="00222063" w:rsidRDefault="00B32CDB" w:rsidP="001D3A59">
            <w:pPr>
              <w:jc w:val="center"/>
              <w:rPr>
                <w:b/>
              </w:rPr>
            </w:pPr>
            <w:r w:rsidRPr="00222063">
              <w:rPr>
                <w:b/>
              </w:rPr>
              <w:t>В</w:t>
            </w:r>
          </w:p>
        </w:tc>
      </w:tr>
      <w:tr w:rsidR="00B32CDB" w:rsidTr="001D3A59">
        <w:tc>
          <w:tcPr>
            <w:tcW w:w="491" w:type="dxa"/>
          </w:tcPr>
          <w:p w:rsidR="00B32CDB" w:rsidRDefault="00B32CDB" w:rsidP="001D3A59">
            <w:r>
              <w:t>1.</w:t>
            </w:r>
          </w:p>
        </w:tc>
        <w:tc>
          <w:tcPr>
            <w:tcW w:w="8797" w:type="dxa"/>
          </w:tcPr>
          <w:p w:rsidR="00B32CDB" w:rsidRDefault="00B32CDB" w:rsidP="001D3A59">
            <w:r>
              <w:t>Здрави стилови живота</w:t>
            </w:r>
          </w:p>
        </w:tc>
      </w:tr>
      <w:tr w:rsidR="00B32CDB" w:rsidTr="001D3A59">
        <w:tc>
          <w:tcPr>
            <w:tcW w:w="491" w:type="dxa"/>
          </w:tcPr>
          <w:p w:rsidR="00B32CDB" w:rsidRDefault="00B32CDB" w:rsidP="001D3A59">
            <w:r>
              <w:t>2.</w:t>
            </w:r>
          </w:p>
        </w:tc>
        <w:tc>
          <w:tcPr>
            <w:tcW w:w="8797" w:type="dxa"/>
          </w:tcPr>
          <w:p w:rsidR="00B32CDB" w:rsidRDefault="00B32CDB" w:rsidP="001D3A59">
            <w:r>
              <w:t>Откривање сопствених потреба</w:t>
            </w:r>
          </w:p>
        </w:tc>
      </w:tr>
      <w:tr w:rsidR="00B32CDB" w:rsidTr="001D3A59">
        <w:tc>
          <w:tcPr>
            <w:tcW w:w="491" w:type="dxa"/>
          </w:tcPr>
          <w:p w:rsidR="00B32CDB" w:rsidRDefault="00B32CDB" w:rsidP="001D3A59">
            <w:r>
              <w:t>3.</w:t>
            </w:r>
          </w:p>
        </w:tc>
        <w:tc>
          <w:tcPr>
            <w:tcW w:w="8797" w:type="dxa"/>
          </w:tcPr>
          <w:p w:rsidR="00B32CDB" w:rsidRDefault="00B32CDB" w:rsidP="001D3A59">
            <w:r>
              <w:t>Морал и моралне вредности</w:t>
            </w:r>
          </w:p>
        </w:tc>
      </w:tr>
      <w:tr w:rsidR="00B32CDB" w:rsidTr="001D3A59">
        <w:tc>
          <w:tcPr>
            <w:tcW w:w="491" w:type="dxa"/>
          </w:tcPr>
          <w:p w:rsidR="00B32CDB" w:rsidRDefault="00B32CDB" w:rsidP="001D3A59">
            <w:r>
              <w:t>4.</w:t>
            </w:r>
          </w:p>
        </w:tc>
        <w:tc>
          <w:tcPr>
            <w:tcW w:w="8797" w:type="dxa"/>
          </w:tcPr>
          <w:p w:rsidR="00B32CDB" w:rsidRDefault="00B32CDB" w:rsidP="001D3A59">
            <w:r>
              <w:t xml:space="preserve">Осећања </w:t>
            </w:r>
          </w:p>
        </w:tc>
      </w:tr>
      <w:tr w:rsidR="00B32CDB" w:rsidTr="001D3A59">
        <w:tc>
          <w:tcPr>
            <w:tcW w:w="491" w:type="dxa"/>
          </w:tcPr>
          <w:p w:rsidR="00B32CDB" w:rsidRDefault="00B32CDB" w:rsidP="001D3A59">
            <w:r>
              <w:t>5.</w:t>
            </w:r>
          </w:p>
        </w:tc>
        <w:tc>
          <w:tcPr>
            <w:tcW w:w="8797" w:type="dxa"/>
          </w:tcPr>
          <w:p w:rsidR="00B32CDB" w:rsidRDefault="00B32CDB" w:rsidP="001D3A59">
            <w:r>
              <w:t>Организација слободног времена у дому</w:t>
            </w:r>
          </w:p>
        </w:tc>
      </w:tr>
      <w:tr w:rsidR="00B32CDB" w:rsidTr="001D3A59">
        <w:tc>
          <w:tcPr>
            <w:tcW w:w="491" w:type="dxa"/>
          </w:tcPr>
          <w:p w:rsidR="00B32CDB" w:rsidRDefault="00B32CDB" w:rsidP="001D3A59">
            <w:r>
              <w:t>6.</w:t>
            </w:r>
          </w:p>
        </w:tc>
        <w:tc>
          <w:tcPr>
            <w:tcW w:w="8797" w:type="dxa"/>
          </w:tcPr>
          <w:p w:rsidR="00B32CDB" w:rsidRDefault="00B32CDB" w:rsidP="001D3A59">
            <w:r>
              <w:t>Слика о себи</w:t>
            </w:r>
          </w:p>
        </w:tc>
      </w:tr>
      <w:tr w:rsidR="00B32CDB" w:rsidTr="001D3A59">
        <w:tc>
          <w:tcPr>
            <w:tcW w:w="491" w:type="dxa"/>
          </w:tcPr>
          <w:p w:rsidR="00B32CDB" w:rsidRDefault="00B32CDB" w:rsidP="001D3A59">
            <w:r>
              <w:t>7.</w:t>
            </w:r>
          </w:p>
        </w:tc>
        <w:tc>
          <w:tcPr>
            <w:tcW w:w="8797" w:type="dxa"/>
          </w:tcPr>
          <w:p w:rsidR="00B32CDB" w:rsidRDefault="00B32CDB" w:rsidP="001D3A59">
            <w:r>
              <w:t>Однос према будућности</w:t>
            </w:r>
          </w:p>
        </w:tc>
      </w:tr>
      <w:tr w:rsidR="00B32CDB" w:rsidTr="001D3A59">
        <w:tc>
          <w:tcPr>
            <w:tcW w:w="491" w:type="dxa"/>
          </w:tcPr>
          <w:p w:rsidR="00B32CDB" w:rsidRDefault="00B32CDB" w:rsidP="001D3A59">
            <w:r>
              <w:t>8.</w:t>
            </w:r>
          </w:p>
        </w:tc>
        <w:tc>
          <w:tcPr>
            <w:tcW w:w="8797" w:type="dxa"/>
          </w:tcPr>
          <w:p w:rsidR="00B32CDB" w:rsidRDefault="00B32CDB" w:rsidP="001D3A59">
            <w:r>
              <w:t>Безбедно и небезбедно понашање</w:t>
            </w:r>
          </w:p>
        </w:tc>
      </w:tr>
      <w:tr w:rsidR="00B32CDB" w:rsidTr="001D3A59">
        <w:tc>
          <w:tcPr>
            <w:tcW w:w="491" w:type="dxa"/>
          </w:tcPr>
          <w:p w:rsidR="00B32CDB" w:rsidRDefault="00B32CDB" w:rsidP="001D3A59">
            <w:r>
              <w:t>9.</w:t>
            </w:r>
          </w:p>
        </w:tc>
        <w:tc>
          <w:tcPr>
            <w:tcW w:w="8797" w:type="dxa"/>
          </w:tcPr>
          <w:p w:rsidR="00B32CDB" w:rsidRDefault="00B32CDB" w:rsidP="001D3A59">
            <w:r>
              <w:t>Масовни медији</w:t>
            </w:r>
          </w:p>
        </w:tc>
      </w:tr>
      <w:tr w:rsidR="00B32CDB" w:rsidTr="001D3A59">
        <w:tc>
          <w:tcPr>
            <w:tcW w:w="491" w:type="dxa"/>
          </w:tcPr>
          <w:p w:rsidR="00B32CDB" w:rsidRDefault="00B32CDB" w:rsidP="001D3A59">
            <w:r>
              <w:t>10.</w:t>
            </w:r>
          </w:p>
        </w:tc>
        <w:tc>
          <w:tcPr>
            <w:tcW w:w="8797" w:type="dxa"/>
          </w:tcPr>
          <w:p w:rsidR="00B32CDB" w:rsidRDefault="00B32CDB" w:rsidP="001D3A59">
            <w:r>
              <w:t>Агресивно испољавање и вређање</w:t>
            </w:r>
          </w:p>
        </w:tc>
      </w:tr>
      <w:tr w:rsidR="00B32CDB" w:rsidTr="001D3A59">
        <w:tc>
          <w:tcPr>
            <w:tcW w:w="491" w:type="dxa"/>
          </w:tcPr>
          <w:p w:rsidR="00B32CDB" w:rsidRDefault="00B32CDB" w:rsidP="001D3A59">
            <w:r>
              <w:t>11.</w:t>
            </w:r>
          </w:p>
        </w:tc>
        <w:tc>
          <w:tcPr>
            <w:tcW w:w="8797" w:type="dxa"/>
          </w:tcPr>
          <w:p w:rsidR="00B32CDB" w:rsidRDefault="00B32CDB" w:rsidP="001D3A59">
            <w:r>
              <w:t>Испраћај ученика</w:t>
            </w:r>
          </w:p>
        </w:tc>
      </w:tr>
    </w:tbl>
    <w:p w:rsidR="00B32CDB" w:rsidRDefault="00B32CDB" w:rsidP="00B32CDB"/>
    <w:p w:rsidR="00B32CDB" w:rsidRDefault="00B32CDB" w:rsidP="00B32CDB"/>
    <w:p w:rsidR="00B32CDB" w:rsidRDefault="00B32CDB" w:rsidP="00B32CDB"/>
    <w:p w:rsidR="00B32CDB" w:rsidRDefault="00B32CDB" w:rsidP="00B32CDB"/>
    <w:p w:rsidR="00B32CDB" w:rsidRDefault="00B32CDB" w:rsidP="00B32CDB"/>
    <w:tbl>
      <w:tblPr>
        <w:tblStyle w:val="TableGrid"/>
        <w:tblpPr w:leftFromText="180" w:rightFromText="180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491"/>
        <w:gridCol w:w="8797"/>
      </w:tblGrid>
      <w:tr w:rsidR="00B32CDB" w:rsidTr="001D3A59">
        <w:tc>
          <w:tcPr>
            <w:tcW w:w="9288" w:type="dxa"/>
            <w:gridSpan w:val="2"/>
          </w:tcPr>
          <w:p w:rsidR="00B32CDB" w:rsidRPr="00222063" w:rsidRDefault="00B32CDB" w:rsidP="001D3A59">
            <w:pPr>
              <w:jc w:val="center"/>
            </w:pPr>
            <w:r>
              <w:rPr>
                <w:b/>
              </w:rPr>
              <w:lastRenderedPageBreak/>
              <w:t>Г</w:t>
            </w:r>
          </w:p>
        </w:tc>
      </w:tr>
      <w:tr w:rsidR="00B32CDB" w:rsidTr="001D3A59">
        <w:tc>
          <w:tcPr>
            <w:tcW w:w="491" w:type="dxa"/>
          </w:tcPr>
          <w:p w:rsidR="00B32CDB" w:rsidRDefault="00B32CDB" w:rsidP="001D3A59">
            <w:r>
              <w:t>1.</w:t>
            </w:r>
          </w:p>
        </w:tc>
        <w:tc>
          <w:tcPr>
            <w:tcW w:w="8797" w:type="dxa"/>
          </w:tcPr>
          <w:p w:rsidR="00B32CDB" w:rsidRDefault="00B32CDB" w:rsidP="001D3A59">
            <w:r>
              <w:t>Успостављање и развијање односа са другима</w:t>
            </w:r>
          </w:p>
        </w:tc>
      </w:tr>
      <w:tr w:rsidR="00B32CDB" w:rsidTr="001D3A59">
        <w:tc>
          <w:tcPr>
            <w:tcW w:w="491" w:type="dxa"/>
          </w:tcPr>
          <w:p w:rsidR="00B32CDB" w:rsidRDefault="00B32CDB" w:rsidP="001D3A59">
            <w:r>
              <w:t>2.</w:t>
            </w:r>
          </w:p>
        </w:tc>
        <w:tc>
          <w:tcPr>
            <w:tcW w:w="8797" w:type="dxa"/>
          </w:tcPr>
          <w:p w:rsidR="00B32CDB" w:rsidRDefault="00B32CDB" w:rsidP="001D3A59">
            <w:r>
              <w:t>Формирање секција у Дому</w:t>
            </w:r>
          </w:p>
        </w:tc>
      </w:tr>
      <w:tr w:rsidR="00B32CDB" w:rsidTr="001D3A59">
        <w:tc>
          <w:tcPr>
            <w:tcW w:w="491" w:type="dxa"/>
          </w:tcPr>
          <w:p w:rsidR="00B32CDB" w:rsidRDefault="00B32CDB" w:rsidP="001D3A59">
            <w:r>
              <w:t>3.</w:t>
            </w:r>
          </w:p>
        </w:tc>
        <w:tc>
          <w:tcPr>
            <w:tcW w:w="8797" w:type="dxa"/>
          </w:tcPr>
          <w:p w:rsidR="00B32CDB" w:rsidRDefault="00B32CDB" w:rsidP="001D3A59">
            <w:r>
              <w:t>Уважавање различитости</w:t>
            </w:r>
          </w:p>
        </w:tc>
      </w:tr>
      <w:tr w:rsidR="00B32CDB" w:rsidTr="001D3A59">
        <w:tc>
          <w:tcPr>
            <w:tcW w:w="491" w:type="dxa"/>
          </w:tcPr>
          <w:p w:rsidR="00B32CDB" w:rsidRDefault="00B32CDB" w:rsidP="001D3A59">
            <w:r>
              <w:t>4.</w:t>
            </w:r>
          </w:p>
        </w:tc>
        <w:tc>
          <w:tcPr>
            <w:tcW w:w="8797" w:type="dxa"/>
          </w:tcPr>
          <w:p w:rsidR="00B32CDB" w:rsidRDefault="00B32CDB" w:rsidP="001D3A59">
            <w:r>
              <w:t>Верска толеранција</w:t>
            </w:r>
          </w:p>
        </w:tc>
      </w:tr>
      <w:tr w:rsidR="00B32CDB" w:rsidTr="001D3A59">
        <w:tc>
          <w:tcPr>
            <w:tcW w:w="491" w:type="dxa"/>
          </w:tcPr>
          <w:p w:rsidR="00B32CDB" w:rsidRDefault="00B32CDB" w:rsidP="001D3A59">
            <w:r>
              <w:t>5.</w:t>
            </w:r>
          </w:p>
        </w:tc>
        <w:tc>
          <w:tcPr>
            <w:tcW w:w="8797" w:type="dxa"/>
          </w:tcPr>
          <w:p w:rsidR="00B32CDB" w:rsidRDefault="00B32CDB" w:rsidP="001D3A59">
            <w:r>
              <w:t>Активности које организује дом</w:t>
            </w:r>
          </w:p>
        </w:tc>
      </w:tr>
      <w:tr w:rsidR="00B32CDB" w:rsidTr="001D3A59">
        <w:tc>
          <w:tcPr>
            <w:tcW w:w="491" w:type="dxa"/>
          </w:tcPr>
          <w:p w:rsidR="00B32CDB" w:rsidRDefault="00B32CDB" w:rsidP="001D3A59">
            <w:r>
              <w:t>6.</w:t>
            </w:r>
          </w:p>
        </w:tc>
        <w:tc>
          <w:tcPr>
            <w:tcW w:w="8797" w:type="dxa"/>
          </w:tcPr>
          <w:p w:rsidR="00B32CDB" w:rsidRDefault="00B32CDB" w:rsidP="001D3A59">
            <w:r>
              <w:t>Социјални односи</w:t>
            </w:r>
          </w:p>
        </w:tc>
      </w:tr>
      <w:tr w:rsidR="00B32CDB" w:rsidTr="001D3A59">
        <w:tc>
          <w:tcPr>
            <w:tcW w:w="491" w:type="dxa"/>
          </w:tcPr>
          <w:p w:rsidR="00B32CDB" w:rsidRDefault="00B32CDB" w:rsidP="001D3A59">
            <w:r>
              <w:t>7.</w:t>
            </w:r>
          </w:p>
        </w:tc>
        <w:tc>
          <w:tcPr>
            <w:tcW w:w="8797" w:type="dxa"/>
          </w:tcPr>
          <w:p w:rsidR="00B32CDB" w:rsidRDefault="00B32CDB" w:rsidP="001D3A59">
            <w:r>
              <w:t>Социјални притисак</w:t>
            </w:r>
          </w:p>
        </w:tc>
      </w:tr>
      <w:tr w:rsidR="00B32CDB" w:rsidTr="001D3A59">
        <w:tc>
          <w:tcPr>
            <w:tcW w:w="491" w:type="dxa"/>
          </w:tcPr>
          <w:p w:rsidR="00B32CDB" w:rsidRDefault="00B32CDB" w:rsidP="001D3A59">
            <w:r>
              <w:t>8.</w:t>
            </w:r>
          </w:p>
        </w:tc>
        <w:tc>
          <w:tcPr>
            <w:tcW w:w="8797" w:type="dxa"/>
          </w:tcPr>
          <w:p w:rsidR="00B32CDB" w:rsidRDefault="00B32CDB" w:rsidP="001D3A59">
            <w:r>
              <w:t>Психосоцијални развој</w:t>
            </w:r>
          </w:p>
        </w:tc>
      </w:tr>
      <w:tr w:rsidR="00B32CDB" w:rsidTr="001D3A59">
        <w:tc>
          <w:tcPr>
            <w:tcW w:w="491" w:type="dxa"/>
          </w:tcPr>
          <w:p w:rsidR="00B32CDB" w:rsidRDefault="00B32CDB" w:rsidP="001D3A59">
            <w:r>
              <w:t>9.</w:t>
            </w:r>
          </w:p>
        </w:tc>
        <w:tc>
          <w:tcPr>
            <w:tcW w:w="8797" w:type="dxa"/>
          </w:tcPr>
          <w:p w:rsidR="00B32CDB" w:rsidRDefault="00B32CDB" w:rsidP="001D3A59">
            <w:r>
              <w:t>Припреме за домијаду</w:t>
            </w:r>
          </w:p>
        </w:tc>
      </w:tr>
      <w:tr w:rsidR="00B32CDB" w:rsidTr="001D3A59">
        <w:tc>
          <w:tcPr>
            <w:tcW w:w="491" w:type="dxa"/>
          </w:tcPr>
          <w:p w:rsidR="00B32CDB" w:rsidRDefault="00B32CDB" w:rsidP="001D3A59">
            <w:r>
              <w:t>10.</w:t>
            </w:r>
          </w:p>
        </w:tc>
        <w:tc>
          <w:tcPr>
            <w:tcW w:w="8797" w:type="dxa"/>
          </w:tcPr>
          <w:p w:rsidR="00B32CDB" w:rsidRDefault="00B32CDB" w:rsidP="001D3A59">
            <w:r>
              <w:t>Сарадња у дому</w:t>
            </w:r>
          </w:p>
        </w:tc>
      </w:tr>
      <w:tr w:rsidR="00B32CDB" w:rsidTr="001D3A59">
        <w:tc>
          <w:tcPr>
            <w:tcW w:w="491" w:type="dxa"/>
          </w:tcPr>
          <w:p w:rsidR="00B32CDB" w:rsidRDefault="00B32CDB" w:rsidP="001D3A59">
            <w:r>
              <w:t>11.</w:t>
            </w:r>
          </w:p>
        </w:tc>
        <w:tc>
          <w:tcPr>
            <w:tcW w:w="8797" w:type="dxa"/>
          </w:tcPr>
          <w:p w:rsidR="00B32CDB" w:rsidRDefault="00B32CDB" w:rsidP="001D3A59">
            <w:r>
              <w:t>Суочавање са губицима, неуспехом</w:t>
            </w:r>
          </w:p>
        </w:tc>
      </w:tr>
      <w:tr w:rsidR="00B32CDB" w:rsidTr="001D3A59">
        <w:tc>
          <w:tcPr>
            <w:tcW w:w="491" w:type="dxa"/>
          </w:tcPr>
          <w:p w:rsidR="00B32CDB" w:rsidRDefault="00B32CDB" w:rsidP="001D3A59">
            <w:r>
              <w:t>12.</w:t>
            </w:r>
          </w:p>
        </w:tc>
        <w:tc>
          <w:tcPr>
            <w:tcW w:w="8797" w:type="dxa"/>
          </w:tcPr>
          <w:p w:rsidR="00B32CDB" w:rsidRDefault="00B32CDB" w:rsidP="001D3A59">
            <w:r>
              <w:t>Основна начела хуманих односа</w:t>
            </w:r>
          </w:p>
        </w:tc>
      </w:tr>
      <w:tr w:rsidR="00B32CDB" w:rsidTr="001D3A59">
        <w:tc>
          <w:tcPr>
            <w:tcW w:w="491" w:type="dxa"/>
          </w:tcPr>
          <w:p w:rsidR="00B32CDB" w:rsidRDefault="00B32CDB" w:rsidP="001D3A59">
            <w:r>
              <w:t>13.</w:t>
            </w:r>
          </w:p>
        </w:tc>
        <w:tc>
          <w:tcPr>
            <w:tcW w:w="8797" w:type="dxa"/>
          </w:tcPr>
          <w:p w:rsidR="00B32CDB" w:rsidRPr="004F153F" w:rsidRDefault="00B32CDB" w:rsidP="001D3A59">
            <w:r w:rsidRPr="004F153F">
              <w:t>Ненасилна,кооперативна,конструктивна комуникација</w:t>
            </w:r>
          </w:p>
        </w:tc>
      </w:tr>
      <w:tr w:rsidR="00B32CDB" w:rsidTr="001D3A59">
        <w:trPr>
          <w:trHeight w:val="342"/>
        </w:trPr>
        <w:tc>
          <w:tcPr>
            <w:tcW w:w="491" w:type="dxa"/>
          </w:tcPr>
          <w:p w:rsidR="00B32CDB" w:rsidRDefault="00B32CDB" w:rsidP="001D3A59">
            <w:r>
              <w:t>14.</w:t>
            </w:r>
          </w:p>
        </w:tc>
        <w:tc>
          <w:tcPr>
            <w:tcW w:w="8797" w:type="dxa"/>
          </w:tcPr>
          <w:p w:rsidR="00B32CDB" w:rsidRPr="009B31CE" w:rsidRDefault="00B32CDB" w:rsidP="001D3A59">
            <w:r w:rsidRPr="009B31CE">
              <w:t>Подршка и помоћ особама који имају тешкоће</w:t>
            </w:r>
          </w:p>
          <w:p w:rsidR="00B32CDB" w:rsidRDefault="00B32CDB" w:rsidP="001D3A59"/>
        </w:tc>
      </w:tr>
      <w:tr w:rsidR="00B32CDB" w:rsidTr="001D3A59">
        <w:trPr>
          <w:trHeight w:val="342"/>
        </w:trPr>
        <w:tc>
          <w:tcPr>
            <w:tcW w:w="491" w:type="dxa"/>
          </w:tcPr>
          <w:p w:rsidR="00B32CDB" w:rsidRDefault="00B32CDB" w:rsidP="001D3A59">
            <w:r>
              <w:t>15.</w:t>
            </w:r>
          </w:p>
        </w:tc>
        <w:tc>
          <w:tcPr>
            <w:tcW w:w="8797" w:type="dxa"/>
          </w:tcPr>
          <w:p w:rsidR="00B32CDB" w:rsidRPr="009B31CE" w:rsidRDefault="00B32CDB" w:rsidP="001D3A59">
            <w:r>
              <w:t>Лепо и ружно понашање</w:t>
            </w:r>
          </w:p>
        </w:tc>
      </w:tr>
    </w:tbl>
    <w:p w:rsidR="00B32CDB" w:rsidRDefault="00B32CDB" w:rsidP="00B32CDB"/>
    <w:p w:rsidR="00000A43" w:rsidRPr="000B0798" w:rsidRDefault="00000A43" w:rsidP="00E02592">
      <w:pPr>
        <w:rPr>
          <w:b/>
          <w:bCs/>
          <w:u w:val="single"/>
        </w:rPr>
      </w:pPr>
    </w:p>
    <w:p w:rsidR="00DD7D5A" w:rsidRPr="00DD7D5A" w:rsidRDefault="00DD7D5A" w:rsidP="00E02592"/>
    <w:p w:rsidR="00E02592" w:rsidRDefault="00E02592" w:rsidP="00E02592">
      <w:pPr>
        <w:jc w:val="center"/>
        <w:rPr>
          <w:b/>
          <w:bCs/>
          <w:u w:val="single"/>
        </w:rPr>
      </w:pPr>
      <w:r>
        <w:rPr>
          <w:b/>
          <w:bCs/>
          <w:u w:val="single"/>
          <w:lang w:val="sr-Cyrl-CS"/>
        </w:rPr>
        <w:t xml:space="preserve">ПРИЛОЗИ – избор тема за </w:t>
      </w:r>
      <w:r>
        <w:rPr>
          <w:b/>
          <w:bCs/>
          <w:u w:val="single"/>
          <w:lang w:val="sr-Latn-CS"/>
        </w:rPr>
        <w:t>IV</w:t>
      </w:r>
      <w:r>
        <w:rPr>
          <w:b/>
          <w:bCs/>
          <w:u w:val="single"/>
          <w:lang w:val="sr-Cyrl-CS"/>
        </w:rPr>
        <w:t xml:space="preserve"> групу</w:t>
      </w:r>
    </w:p>
    <w:p w:rsidR="0005712E" w:rsidRPr="0005712E" w:rsidRDefault="0005712E" w:rsidP="0005712E">
      <w:pPr>
        <w:jc w:val="center"/>
        <w:rPr>
          <w:b/>
          <w:bCs/>
          <w:u w:val="single"/>
        </w:rPr>
      </w:pPr>
    </w:p>
    <w:p w:rsidR="0005712E" w:rsidRPr="00000A43" w:rsidRDefault="0005712E" w:rsidP="0005712E">
      <w:pPr>
        <w:jc w:val="center"/>
        <w:rPr>
          <w:b/>
          <w:bCs/>
          <w:u w:val="single"/>
        </w:rPr>
      </w:pPr>
    </w:p>
    <w:p w:rsidR="0005712E" w:rsidRDefault="0005712E" w:rsidP="0005712E">
      <w:pPr>
        <w:jc w:val="center"/>
        <w:rPr>
          <w:bCs/>
          <w:lang w:val="sr-Latn-CS"/>
        </w:rPr>
      </w:pPr>
      <w:r>
        <w:rPr>
          <w:bCs/>
          <w:lang w:val="sr-Latn-CS"/>
        </w:rPr>
        <w:t>A)</w:t>
      </w:r>
    </w:p>
    <w:p w:rsidR="0005712E" w:rsidRPr="00375BF3" w:rsidRDefault="0005712E" w:rsidP="0005712E">
      <w:pPr>
        <w:jc w:val="center"/>
        <w:rPr>
          <w:bCs/>
          <w:lang w:val="sr-Latn-CS"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993"/>
        <w:gridCol w:w="8363"/>
      </w:tblGrid>
      <w:tr w:rsidR="0005712E" w:rsidTr="004161CB">
        <w:trPr>
          <w:trHeight w:val="318"/>
        </w:trPr>
        <w:tc>
          <w:tcPr>
            <w:tcW w:w="993" w:type="dxa"/>
          </w:tcPr>
          <w:p w:rsidR="0005712E" w:rsidRPr="004161CB" w:rsidRDefault="004161CB" w:rsidP="007460B0">
            <w:pPr>
              <w:jc w:val="both"/>
            </w:pPr>
            <w:r>
              <w:t>1.</w:t>
            </w:r>
          </w:p>
        </w:tc>
        <w:tc>
          <w:tcPr>
            <w:tcW w:w="8363" w:type="dxa"/>
          </w:tcPr>
          <w:p w:rsidR="0005712E" w:rsidRPr="004161CB" w:rsidRDefault="0005712E" w:rsidP="007460B0">
            <w:pPr>
              <w:jc w:val="both"/>
              <w:rPr>
                <w:lang w:val="sr-Cyrl-CS"/>
              </w:rPr>
            </w:pPr>
            <w:r w:rsidRPr="004161CB">
              <w:rPr>
                <w:sz w:val="24"/>
                <w:szCs w:val="24"/>
                <w:lang w:val="sr-Cyrl-CS"/>
              </w:rPr>
              <w:t>Упознавање са домским контексом</w:t>
            </w:r>
          </w:p>
        </w:tc>
      </w:tr>
      <w:tr w:rsidR="0005712E" w:rsidTr="004161CB">
        <w:trPr>
          <w:trHeight w:val="293"/>
        </w:trPr>
        <w:tc>
          <w:tcPr>
            <w:tcW w:w="993" w:type="dxa"/>
          </w:tcPr>
          <w:p w:rsidR="0005712E" w:rsidRPr="004161CB" w:rsidRDefault="004161CB" w:rsidP="007460B0">
            <w:pPr>
              <w:jc w:val="both"/>
            </w:pPr>
            <w:r>
              <w:t>2.</w:t>
            </w:r>
          </w:p>
        </w:tc>
        <w:tc>
          <w:tcPr>
            <w:tcW w:w="8363" w:type="dxa"/>
          </w:tcPr>
          <w:p w:rsidR="0005712E" w:rsidRPr="004161CB" w:rsidRDefault="0005712E" w:rsidP="007460B0">
            <w:pPr>
              <w:jc w:val="both"/>
              <w:rPr>
                <w:sz w:val="24"/>
                <w:szCs w:val="24"/>
                <w:lang w:val="sr-Latn-CS"/>
              </w:rPr>
            </w:pPr>
            <w:r w:rsidRPr="004161CB">
              <w:rPr>
                <w:sz w:val="24"/>
                <w:szCs w:val="24"/>
                <w:lang w:val="sr-Cyrl-CS"/>
              </w:rPr>
              <w:t>Права обавезе и одговорност ученика у дому</w:t>
            </w:r>
          </w:p>
        </w:tc>
      </w:tr>
      <w:tr w:rsidR="0005712E" w:rsidTr="004161CB">
        <w:trPr>
          <w:trHeight w:val="304"/>
        </w:trPr>
        <w:tc>
          <w:tcPr>
            <w:tcW w:w="993" w:type="dxa"/>
          </w:tcPr>
          <w:p w:rsidR="0005712E" w:rsidRPr="004161CB" w:rsidRDefault="004161CB" w:rsidP="007460B0">
            <w:pPr>
              <w:jc w:val="both"/>
            </w:pPr>
            <w:r>
              <w:t>3.</w:t>
            </w:r>
          </w:p>
        </w:tc>
        <w:tc>
          <w:tcPr>
            <w:tcW w:w="8363" w:type="dxa"/>
          </w:tcPr>
          <w:p w:rsidR="0005712E" w:rsidRPr="004161CB" w:rsidRDefault="0005712E" w:rsidP="007460B0">
            <w:pPr>
              <w:jc w:val="both"/>
              <w:rPr>
                <w:lang w:val="sr-Cyrl-CS"/>
              </w:rPr>
            </w:pPr>
            <w:r w:rsidRPr="004161CB">
              <w:rPr>
                <w:sz w:val="24"/>
                <w:szCs w:val="24"/>
                <w:lang w:val="sr-Cyrl-CS"/>
              </w:rPr>
              <w:t>Окружење у коме се дом налази</w:t>
            </w:r>
          </w:p>
        </w:tc>
      </w:tr>
      <w:tr w:rsidR="0005712E" w:rsidTr="004161CB">
        <w:trPr>
          <w:trHeight w:val="285"/>
        </w:trPr>
        <w:tc>
          <w:tcPr>
            <w:tcW w:w="993" w:type="dxa"/>
          </w:tcPr>
          <w:p w:rsidR="0005712E" w:rsidRPr="004161CB" w:rsidRDefault="004161CB" w:rsidP="007460B0">
            <w:pPr>
              <w:jc w:val="both"/>
            </w:pPr>
            <w:r>
              <w:t>4.</w:t>
            </w:r>
          </w:p>
        </w:tc>
        <w:tc>
          <w:tcPr>
            <w:tcW w:w="8363" w:type="dxa"/>
          </w:tcPr>
          <w:p w:rsidR="0005712E" w:rsidRPr="004161CB" w:rsidRDefault="0005712E" w:rsidP="007460B0">
            <w:pPr>
              <w:jc w:val="both"/>
              <w:rPr>
                <w:lang w:val="sr-Cyrl-CS"/>
              </w:rPr>
            </w:pPr>
            <w:r w:rsidRPr="004161CB">
              <w:rPr>
                <w:sz w:val="24"/>
                <w:szCs w:val="24"/>
                <w:lang w:val="sr-Cyrl-CS"/>
              </w:rPr>
              <w:t>Активно учешће свих ученика у изради правила понашања у дому</w:t>
            </w:r>
          </w:p>
        </w:tc>
      </w:tr>
    </w:tbl>
    <w:p w:rsidR="0005712E" w:rsidRPr="00000A43" w:rsidRDefault="0005712E" w:rsidP="0005712E"/>
    <w:p w:rsidR="0005712E" w:rsidRDefault="0005712E" w:rsidP="0005712E"/>
    <w:p w:rsidR="0005712E" w:rsidRDefault="0005712E" w:rsidP="0005712E">
      <w:pPr>
        <w:jc w:val="center"/>
        <w:rPr>
          <w:lang w:val="sr-Cyrl-CS"/>
        </w:rPr>
      </w:pPr>
      <w:r>
        <w:rPr>
          <w:lang w:val="sr-Cyrl-CS"/>
        </w:rPr>
        <w:t>Б)</w:t>
      </w:r>
    </w:p>
    <w:p w:rsidR="0005712E" w:rsidRDefault="0005712E" w:rsidP="0005712E">
      <w:pPr>
        <w:jc w:val="center"/>
        <w:rPr>
          <w:lang w:val="sr-Cyrl-CS"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993"/>
        <w:gridCol w:w="8363"/>
      </w:tblGrid>
      <w:tr w:rsidR="0005712E" w:rsidTr="004161CB">
        <w:trPr>
          <w:trHeight w:val="276"/>
        </w:trPr>
        <w:tc>
          <w:tcPr>
            <w:tcW w:w="993" w:type="dxa"/>
          </w:tcPr>
          <w:p w:rsidR="0005712E" w:rsidRPr="004161CB" w:rsidRDefault="004161CB" w:rsidP="007460B0">
            <w:pPr>
              <w:jc w:val="both"/>
            </w:pPr>
            <w:r>
              <w:t>1.</w:t>
            </w:r>
          </w:p>
        </w:tc>
        <w:tc>
          <w:tcPr>
            <w:tcW w:w="8363" w:type="dxa"/>
          </w:tcPr>
          <w:p w:rsidR="0005712E" w:rsidRPr="009D7D66" w:rsidRDefault="0005712E" w:rsidP="007460B0">
            <w:pPr>
              <w:jc w:val="both"/>
              <w:rPr>
                <w:lang w:val="sr-Cyrl-CS"/>
              </w:rPr>
            </w:pPr>
            <w:r w:rsidRPr="009D7D66">
              <w:rPr>
                <w:sz w:val="24"/>
                <w:szCs w:val="24"/>
              </w:rPr>
              <w:t>Учење у домским условима</w:t>
            </w:r>
          </w:p>
        </w:tc>
      </w:tr>
      <w:tr w:rsidR="0005712E" w:rsidTr="004161CB">
        <w:trPr>
          <w:trHeight w:val="294"/>
        </w:trPr>
        <w:tc>
          <w:tcPr>
            <w:tcW w:w="993" w:type="dxa"/>
          </w:tcPr>
          <w:p w:rsidR="0005712E" w:rsidRPr="004161CB" w:rsidRDefault="004161CB" w:rsidP="007460B0">
            <w:pPr>
              <w:jc w:val="both"/>
            </w:pPr>
            <w:r>
              <w:t>2.</w:t>
            </w:r>
          </w:p>
        </w:tc>
        <w:tc>
          <w:tcPr>
            <w:tcW w:w="8363" w:type="dxa"/>
          </w:tcPr>
          <w:p w:rsidR="0005712E" w:rsidRPr="009D7D66" w:rsidRDefault="0005712E" w:rsidP="007460B0">
            <w:pPr>
              <w:jc w:val="both"/>
              <w:rPr>
                <w:lang w:val="sr-Cyrl-CS"/>
              </w:rPr>
            </w:pPr>
            <w:r w:rsidRPr="009D7D66">
              <w:rPr>
                <w:sz w:val="24"/>
                <w:szCs w:val="24"/>
              </w:rPr>
              <w:t>Обезбеђивање оптималних услова за учење</w:t>
            </w:r>
          </w:p>
        </w:tc>
      </w:tr>
      <w:tr w:rsidR="0005712E" w:rsidTr="004161CB">
        <w:trPr>
          <w:trHeight w:val="294"/>
        </w:trPr>
        <w:tc>
          <w:tcPr>
            <w:tcW w:w="993" w:type="dxa"/>
          </w:tcPr>
          <w:p w:rsidR="0005712E" w:rsidRPr="004161CB" w:rsidRDefault="004161CB" w:rsidP="007460B0">
            <w:pPr>
              <w:jc w:val="both"/>
            </w:pPr>
            <w:r>
              <w:t>3.</w:t>
            </w:r>
          </w:p>
        </w:tc>
        <w:tc>
          <w:tcPr>
            <w:tcW w:w="8363" w:type="dxa"/>
          </w:tcPr>
          <w:p w:rsidR="0005712E" w:rsidRPr="009D7D66" w:rsidRDefault="0005712E" w:rsidP="007460B0">
            <w:pPr>
              <w:rPr>
                <w:sz w:val="24"/>
                <w:szCs w:val="24"/>
                <w:lang w:val="sr-Latn-CS"/>
              </w:rPr>
            </w:pPr>
            <w:r w:rsidRPr="009D7D66">
              <w:rPr>
                <w:sz w:val="24"/>
                <w:szCs w:val="24"/>
                <w:lang w:val="sr-Cyrl-CS"/>
              </w:rPr>
              <w:t>Радне навике</w:t>
            </w:r>
          </w:p>
        </w:tc>
      </w:tr>
      <w:tr w:rsidR="0005712E" w:rsidTr="004161CB">
        <w:trPr>
          <w:trHeight w:val="276"/>
        </w:trPr>
        <w:tc>
          <w:tcPr>
            <w:tcW w:w="993" w:type="dxa"/>
          </w:tcPr>
          <w:p w:rsidR="0005712E" w:rsidRPr="004161CB" w:rsidRDefault="004161CB" w:rsidP="007460B0">
            <w:pPr>
              <w:jc w:val="both"/>
            </w:pPr>
            <w:r>
              <w:t>4.</w:t>
            </w:r>
          </w:p>
        </w:tc>
        <w:tc>
          <w:tcPr>
            <w:tcW w:w="8363" w:type="dxa"/>
          </w:tcPr>
          <w:p w:rsidR="0005712E" w:rsidRPr="009D7D66" w:rsidRDefault="0005712E" w:rsidP="007460B0">
            <w:pPr>
              <w:jc w:val="both"/>
              <w:rPr>
                <w:lang w:val="sr-Cyrl-CS"/>
              </w:rPr>
            </w:pPr>
            <w:r w:rsidRPr="009D7D66">
              <w:rPr>
                <w:sz w:val="24"/>
                <w:szCs w:val="24"/>
              </w:rPr>
              <w:t>Помоћ вршњака при учењу</w:t>
            </w:r>
          </w:p>
        </w:tc>
      </w:tr>
      <w:tr w:rsidR="0005712E" w:rsidTr="004161CB">
        <w:trPr>
          <w:trHeight w:val="294"/>
        </w:trPr>
        <w:tc>
          <w:tcPr>
            <w:tcW w:w="993" w:type="dxa"/>
          </w:tcPr>
          <w:p w:rsidR="0005712E" w:rsidRPr="004161CB" w:rsidRDefault="004161CB" w:rsidP="007460B0">
            <w:pPr>
              <w:jc w:val="both"/>
            </w:pPr>
            <w:r>
              <w:t>5.</w:t>
            </w:r>
          </w:p>
        </w:tc>
        <w:tc>
          <w:tcPr>
            <w:tcW w:w="8363" w:type="dxa"/>
          </w:tcPr>
          <w:p w:rsidR="0005712E" w:rsidRPr="009D7D66" w:rsidRDefault="0005712E" w:rsidP="007460B0">
            <w:pPr>
              <w:rPr>
                <w:sz w:val="24"/>
                <w:szCs w:val="24"/>
                <w:lang w:val="sr-Latn-CS"/>
              </w:rPr>
            </w:pPr>
            <w:r w:rsidRPr="009D7D66">
              <w:rPr>
                <w:sz w:val="24"/>
                <w:szCs w:val="24"/>
                <w:lang w:val="sr-Cyrl-CS"/>
              </w:rPr>
              <w:t>Чиниоци школског успеха и неуспеха</w:t>
            </w:r>
          </w:p>
        </w:tc>
      </w:tr>
      <w:tr w:rsidR="0005712E" w:rsidTr="004161CB">
        <w:trPr>
          <w:trHeight w:val="294"/>
        </w:trPr>
        <w:tc>
          <w:tcPr>
            <w:tcW w:w="993" w:type="dxa"/>
          </w:tcPr>
          <w:p w:rsidR="0005712E" w:rsidRPr="004161CB" w:rsidRDefault="004161CB" w:rsidP="007460B0">
            <w:pPr>
              <w:jc w:val="both"/>
            </w:pPr>
            <w:r>
              <w:t>6.</w:t>
            </w:r>
          </w:p>
        </w:tc>
        <w:tc>
          <w:tcPr>
            <w:tcW w:w="8363" w:type="dxa"/>
          </w:tcPr>
          <w:p w:rsidR="0005712E" w:rsidRPr="009D7D66" w:rsidRDefault="0005712E" w:rsidP="007460B0">
            <w:pPr>
              <w:jc w:val="both"/>
              <w:rPr>
                <w:sz w:val="24"/>
                <w:szCs w:val="24"/>
                <w:lang w:val="sr-Latn-CS"/>
              </w:rPr>
            </w:pPr>
            <w:r w:rsidRPr="009D7D66">
              <w:rPr>
                <w:sz w:val="24"/>
                <w:szCs w:val="24"/>
                <w:lang w:val="sr-Cyrl-CS"/>
              </w:rPr>
              <w:t>Методе и технике успешног учења</w:t>
            </w:r>
          </w:p>
        </w:tc>
      </w:tr>
      <w:tr w:rsidR="0005712E" w:rsidTr="004161CB">
        <w:trPr>
          <w:trHeight w:val="294"/>
        </w:trPr>
        <w:tc>
          <w:tcPr>
            <w:tcW w:w="993" w:type="dxa"/>
          </w:tcPr>
          <w:p w:rsidR="0005712E" w:rsidRPr="004161CB" w:rsidRDefault="004161CB" w:rsidP="007460B0">
            <w:pPr>
              <w:jc w:val="both"/>
            </w:pPr>
            <w:r>
              <w:t>7.</w:t>
            </w:r>
          </w:p>
        </w:tc>
        <w:tc>
          <w:tcPr>
            <w:tcW w:w="8363" w:type="dxa"/>
          </w:tcPr>
          <w:p w:rsidR="0005712E" w:rsidRPr="009D7D66" w:rsidRDefault="0005712E" w:rsidP="007460B0">
            <w:pPr>
              <w:rPr>
                <w:sz w:val="24"/>
                <w:szCs w:val="24"/>
                <w:lang w:val="sr-Latn-CS"/>
              </w:rPr>
            </w:pPr>
            <w:r w:rsidRPr="009D7D66">
              <w:rPr>
                <w:sz w:val="24"/>
                <w:szCs w:val="24"/>
              </w:rPr>
              <w:t>Анализа личног (не)успеха</w:t>
            </w:r>
          </w:p>
        </w:tc>
      </w:tr>
      <w:tr w:rsidR="0005712E" w:rsidTr="004161CB">
        <w:trPr>
          <w:trHeight w:val="294"/>
        </w:trPr>
        <w:tc>
          <w:tcPr>
            <w:tcW w:w="993" w:type="dxa"/>
          </w:tcPr>
          <w:p w:rsidR="0005712E" w:rsidRPr="004161CB" w:rsidRDefault="004161CB" w:rsidP="007460B0">
            <w:pPr>
              <w:jc w:val="both"/>
            </w:pPr>
            <w:r>
              <w:t>8.</w:t>
            </w:r>
          </w:p>
        </w:tc>
        <w:tc>
          <w:tcPr>
            <w:tcW w:w="8363" w:type="dxa"/>
          </w:tcPr>
          <w:p w:rsidR="0005712E" w:rsidRPr="009D7D66" w:rsidRDefault="0005712E" w:rsidP="007460B0">
            <w:r w:rsidRPr="009D7D66">
              <w:rPr>
                <w:sz w:val="24"/>
                <w:szCs w:val="24"/>
              </w:rPr>
              <w:t>Како побољшати успех</w:t>
            </w:r>
          </w:p>
        </w:tc>
      </w:tr>
      <w:tr w:rsidR="0005712E" w:rsidTr="004161CB">
        <w:trPr>
          <w:trHeight w:val="294"/>
        </w:trPr>
        <w:tc>
          <w:tcPr>
            <w:tcW w:w="993" w:type="dxa"/>
          </w:tcPr>
          <w:p w:rsidR="0005712E" w:rsidRPr="004161CB" w:rsidRDefault="004161CB" w:rsidP="007460B0">
            <w:pPr>
              <w:jc w:val="both"/>
            </w:pPr>
            <w:r>
              <w:t>9.</w:t>
            </w:r>
          </w:p>
        </w:tc>
        <w:tc>
          <w:tcPr>
            <w:tcW w:w="8363" w:type="dxa"/>
          </w:tcPr>
          <w:p w:rsidR="0005712E" w:rsidRPr="009D7D66" w:rsidRDefault="0005712E" w:rsidP="007460B0">
            <w:r w:rsidRPr="009D7D66">
              <w:rPr>
                <w:sz w:val="24"/>
                <w:szCs w:val="24"/>
              </w:rPr>
              <w:t>Пажња, концентрација</w:t>
            </w:r>
          </w:p>
        </w:tc>
      </w:tr>
      <w:tr w:rsidR="0005712E" w:rsidTr="004161CB">
        <w:trPr>
          <w:trHeight w:val="294"/>
        </w:trPr>
        <w:tc>
          <w:tcPr>
            <w:tcW w:w="993" w:type="dxa"/>
          </w:tcPr>
          <w:p w:rsidR="0005712E" w:rsidRPr="004161CB" w:rsidRDefault="004161CB" w:rsidP="007460B0">
            <w:pPr>
              <w:jc w:val="both"/>
            </w:pPr>
            <w:r>
              <w:t>10.</w:t>
            </w:r>
          </w:p>
        </w:tc>
        <w:tc>
          <w:tcPr>
            <w:tcW w:w="8363" w:type="dxa"/>
          </w:tcPr>
          <w:p w:rsidR="0005712E" w:rsidRPr="009D7D66" w:rsidRDefault="0005712E" w:rsidP="007460B0">
            <w:r w:rsidRPr="009D7D66">
              <w:rPr>
                <w:sz w:val="24"/>
                <w:szCs w:val="24"/>
              </w:rPr>
              <w:t>Стратегија учења</w:t>
            </w:r>
          </w:p>
        </w:tc>
      </w:tr>
    </w:tbl>
    <w:p w:rsidR="0005712E" w:rsidRDefault="0005712E" w:rsidP="0005712E">
      <w:pPr>
        <w:jc w:val="both"/>
        <w:rPr>
          <w:lang w:val="sr-Cyrl-CS"/>
        </w:rPr>
      </w:pPr>
    </w:p>
    <w:p w:rsidR="0005712E" w:rsidRDefault="0005712E" w:rsidP="0005712E">
      <w:pPr>
        <w:jc w:val="both"/>
        <w:rPr>
          <w:lang w:val="sr-Cyrl-CS"/>
        </w:rPr>
      </w:pPr>
    </w:p>
    <w:p w:rsidR="0005712E" w:rsidRDefault="0005712E" w:rsidP="0005712E">
      <w:pPr>
        <w:jc w:val="both"/>
        <w:rPr>
          <w:lang w:val="sr-Cyrl-CS"/>
        </w:rPr>
      </w:pPr>
    </w:p>
    <w:p w:rsidR="0005712E" w:rsidRDefault="0005712E" w:rsidP="0005712E">
      <w:pPr>
        <w:jc w:val="center"/>
        <w:rPr>
          <w:lang w:val="sr-Cyrl-CS"/>
        </w:rPr>
      </w:pPr>
      <w:r>
        <w:rPr>
          <w:lang w:val="sr-Cyrl-CS"/>
        </w:rPr>
        <w:t>В)</w:t>
      </w:r>
    </w:p>
    <w:p w:rsidR="0005712E" w:rsidRDefault="0005712E" w:rsidP="0005712E">
      <w:pPr>
        <w:jc w:val="center"/>
        <w:rPr>
          <w:lang w:val="sr-Cyrl-CS"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993"/>
        <w:gridCol w:w="8363"/>
      </w:tblGrid>
      <w:tr w:rsidR="0005712E" w:rsidTr="004161CB">
        <w:trPr>
          <w:trHeight w:val="276"/>
        </w:trPr>
        <w:tc>
          <w:tcPr>
            <w:tcW w:w="993" w:type="dxa"/>
          </w:tcPr>
          <w:p w:rsidR="0005712E" w:rsidRPr="00643C3B" w:rsidRDefault="00643C3B" w:rsidP="007460B0">
            <w:pPr>
              <w:jc w:val="both"/>
            </w:pPr>
            <w:r>
              <w:t>1.</w:t>
            </w:r>
          </w:p>
        </w:tc>
        <w:tc>
          <w:tcPr>
            <w:tcW w:w="8363" w:type="dxa"/>
          </w:tcPr>
          <w:p w:rsidR="0005712E" w:rsidRPr="009D7D66" w:rsidRDefault="0005712E" w:rsidP="007460B0">
            <w:pPr>
              <w:jc w:val="both"/>
              <w:rPr>
                <w:lang w:val="sr-Cyrl-CS"/>
              </w:rPr>
            </w:pPr>
            <w:r w:rsidRPr="009D7D66">
              <w:rPr>
                <w:sz w:val="24"/>
                <w:szCs w:val="24"/>
              </w:rPr>
              <w:t>Здрави стилови живота</w:t>
            </w:r>
          </w:p>
        </w:tc>
      </w:tr>
      <w:tr w:rsidR="0005712E" w:rsidTr="004161CB">
        <w:trPr>
          <w:trHeight w:val="294"/>
        </w:trPr>
        <w:tc>
          <w:tcPr>
            <w:tcW w:w="993" w:type="dxa"/>
          </w:tcPr>
          <w:p w:rsidR="0005712E" w:rsidRPr="00270863" w:rsidRDefault="00270863" w:rsidP="007460B0">
            <w:pPr>
              <w:jc w:val="both"/>
            </w:pPr>
            <w:r>
              <w:lastRenderedPageBreak/>
              <w:t>2.</w:t>
            </w:r>
          </w:p>
        </w:tc>
        <w:tc>
          <w:tcPr>
            <w:tcW w:w="8363" w:type="dxa"/>
          </w:tcPr>
          <w:p w:rsidR="0005712E" w:rsidRPr="009D7D66" w:rsidRDefault="0005712E" w:rsidP="007460B0">
            <w:pPr>
              <w:jc w:val="both"/>
              <w:rPr>
                <w:lang w:val="sr-Cyrl-CS"/>
              </w:rPr>
            </w:pPr>
            <w:r w:rsidRPr="009D7D66">
              <w:rPr>
                <w:sz w:val="24"/>
                <w:szCs w:val="24"/>
              </w:rPr>
              <w:t>Слика о себи</w:t>
            </w:r>
          </w:p>
        </w:tc>
      </w:tr>
      <w:tr w:rsidR="0005712E" w:rsidTr="004161CB">
        <w:trPr>
          <w:trHeight w:val="294"/>
        </w:trPr>
        <w:tc>
          <w:tcPr>
            <w:tcW w:w="993" w:type="dxa"/>
          </w:tcPr>
          <w:p w:rsidR="0005712E" w:rsidRPr="00270863" w:rsidRDefault="00270863" w:rsidP="007460B0">
            <w:pPr>
              <w:jc w:val="both"/>
            </w:pPr>
            <w:r>
              <w:t>3.</w:t>
            </w:r>
          </w:p>
        </w:tc>
        <w:tc>
          <w:tcPr>
            <w:tcW w:w="8363" w:type="dxa"/>
          </w:tcPr>
          <w:p w:rsidR="0005712E" w:rsidRPr="009D7D66" w:rsidRDefault="0005712E" w:rsidP="007460B0">
            <w:pPr>
              <w:jc w:val="both"/>
              <w:rPr>
                <w:lang w:val="sr-Cyrl-CS"/>
              </w:rPr>
            </w:pPr>
            <w:r w:rsidRPr="009D7D66">
              <w:rPr>
                <w:sz w:val="24"/>
                <w:szCs w:val="24"/>
              </w:rPr>
              <w:t>Осећања</w:t>
            </w:r>
          </w:p>
        </w:tc>
      </w:tr>
      <w:tr w:rsidR="0005712E" w:rsidTr="004161CB">
        <w:trPr>
          <w:trHeight w:val="276"/>
        </w:trPr>
        <w:tc>
          <w:tcPr>
            <w:tcW w:w="993" w:type="dxa"/>
          </w:tcPr>
          <w:p w:rsidR="0005712E" w:rsidRPr="00270863" w:rsidRDefault="00270863" w:rsidP="007460B0">
            <w:pPr>
              <w:jc w:val="both"/>
            </w:pPr>
            <w:r>
              <w:t>4.</w:t>
            </w:r>
          </w:p>
        </w:tc>
        <w:tc>
          <w:tcPr>
            <w:tcW w:w="8363" w:type="dxa"/>
          </w:tcPr>
          <w:p w:rsidR="0005712E" w:rsidRPr="009D7D66" w:rsidRDefault="0005712E" w:rsidP="007460B0">
            <w:pPr>
              <w:jc w:val="both"/>
              <w:rPr>
                <w:lang w:val="sr-Cyrl-CS"/>
              </w:rPr>
            </w:pPr>
            <w:r w:rsidRPr="009D7D66">
              <w:rPr>
                <w:sz w:val="24"/>
                <w:szCs w:val="24"/>
              </w:rPr>
              <w:t>Психосексуални развој</w:t>
            </w:r>
          </w:p>
        </w:tc>
      </w:tr>
      <w:tr w:rsidR="0005712E" w:rsidTr="004161CB">
        <w:trPr>
          <w:trHeight w:val="294"/>
        </w:trPr>
        <w:tc>
          <w:tcPr>
            <w:tcW w:w="993" w:type="dxa"/>
          </w:tcPr>
          <w:p w:rsidR="0005712E" w:rsidRPr="00270863" w:rsidRDefault="00270863" w:rsidP="007460B0">
            <w:pPr>
              <w:jc w:val="both"/>
            </w:pPr>
            <w:r>
              <w:t>5.</w:t>
            </w:r>
          </w:p>
        </w:tc>
        <w:tc>
          <w:tcPr>
            <w:tcW w:w="8363" w:type="dxa"/>
          </w:tcPr>
          <w:p w:rsidR="0005712E" w:rsidRPr="009D7D66" w:rsidRDefault="0005712E" w:rsidP="007460B0">
            <w:pPr>
              <w:jc w:val="both"/>
              <w:rPr>
                <w:lang w:val="sr-Cyrl-CS"/>
              </w:rPr>
            </w:pPr>
            <w:r w:rsidRPr="009D7D66">
              <w:rPr>
                <w:sz w:val="24"/>
                <w:szCs w:val="24"/>
              </w:rPr>
              <w:t>Безбедно и небезбедно понашање</w:t>
            </w:r>
          </w:p>
        </w:tc>
      </w:tr>
      <w:tr w:rsidR="0005712E" w:rsidTr="004161CB">
        <w:trPr>
          <w:trHeight w:val="294"/>
        </w:trPr>
        <w:tc>
          <w:tcPr>
            <w:tcW w:w="993" w:type="dxa"/>
          </w:tcPr>
          <w:p w:rsidR="0005712E" w:rsidRPr="00270863" w:rsidRDefault="00270863" w:rsidP="007460B0">
            <w:pPr>
              <w:jc w:val="both"/>
            </w:pPr>
            <w:r>
              <w:t>6.</w:t>
            </w:r>
          </w:p>
        </w:tc>
        <w:tc>
          <w:tcPr>
            <w:tcW w:w="8363" w:type="dxa"/>
          </w:tcPr>
          <w:p w:rsidR="0005712E" w:rsidRPr="009D7D66" w:rsidRDefault="0005712E" w:rsidP="007460B0">
            <w:pPr>
              <w:jc w:val="both"/>
            </w:pPr>
            <w:r w:rsidRPr="009D7D66">
              <w:rPr>
                <w:sz w:val="24"/>
                <w:szCs w:val="24"/>
              </w:rPr>
              <w:t>Морал и моралне вредности</w:t>
            </w:r>
          </w:p>
        </w:tc>
      </w:tr>
      <w:tr w:rsidR="0005712E" w:rsidTr="004161CB">
        <w:trPr>
          <w:trHeight w:val="294"/>
        </w:trPr>
        <w:tc>
          <w:tcPr>
            <w:tcW w:w="993" w:type="dxa"/>
          </w:tcPr>
          <w:p w:rsidR="0005712E" w:rsidRPr="00270863" w:rsidRDefault="00270863" w:rsidP="007460B0">
            <w:pPr>
              <w:jc w:val="both"/>
            </w:pPr>
            <w:r>
              <w:t>7.</w:t>
            </w:r>
          </w:p>
        </w:tc>
        <w:tc>
          <w:tcPr>
            <w:tcW w:w="8363" w:type="dxa"/>
          </w:tcPr>
          <w:p w:rsidR="0005712E" w:rsidRPr="009D7D66" w:rsidRDefault="0005712E" w:rsidP="007460B0">
            <w:pPr>
              <w:jc w:val="both"/>
            </w:pPr>
            <w:r w:rsidRPr="009D7D66">
              <w:rPr>
                <w:sz w:val="24"/>
                <w:szCs w:val="24"/>
              </w:rPr>
              <w:t>Организација слободног времена у дому</w:t>
            </w:r>
          </w:p>
        </w:tc>
      </w:tr>
      <w:tr w:rsidR="0005712E" w:rsidTr="004161CB">
        <w:trPr>
          <w:trHeight w:val="294"/>
        </w:trPr>
        <w:tc>
          <w:tcPr>
            <w:tcW w:w="993" w:type="dxa"/>
          </w:tcPr>
          <w:p w:rsidR="0005712E" w:rsidRPr="00270863" w:rsidRDefault="00270863" w:rsidP="007460B0">
            <w:pPr>
              <w:jc w:val="both"/>
            </w:pPr>
            <w:r>
              <w:t>8.</w:t>
            </w:r>
          </w:p>
        </w:tc>
        <w:tc>
          <w:tcPr>
            <w:tcW w:w="8363" w:type="dxa"/>
          </w:tcPr>
          <w:p w:rsidR="0005712E" w:rsidRPr="009D7D66" w:rsidRDefault="0005712E" w:rsidP="007460B0">
            <w:pPr>
              <w:jc w:val="both"/>
            </w:pPr>
            <w:r w:rsidRPr="009D7D66">
              <w:rPr>
                <w:sz w:val="24"/>
                <w:szCs w:val="24"/>
              </w:rPr>
              <w:t>Агресивно испољавање и вређање</w:t>
            </w:r>
          </w:p>
        </w:tc>
      </w:tr>
      <w:tr w:rsidR="0005712E" w:rsidTr="004161CB">
        <w:trPr>
          <w:trHeight w:val="294"/>
        </w:trPr>
        <w:tc>
          <w:tcPr>
            <w:tcW w:w="993" w:type="dxa"/>
          </w:tcPr>
          <w:p w:rsidR="0005712E" w:rsidRPr="00270863" w:rsidRDefault="00270863" w:rsidP="007460B0">
            <w:pPr>
              <w:jc w:val="both"/>
            </w:pPr>
            <w:r>
              <w:t>9.</w:t>
            </w:r>
          </w:p>
        </w:tc>
        <w:tc>
          <w:tcPr>
            <w:tcW w:w="8363" w:type="dxa"/>
          </w:tcPr>
          <w:p w:rsidR="0005712E" w:rsidRPr="009D7D66" w:rsidRDefault="0005712E" w:rsidP="007460B0">
            <w:pPr>
              <w:jc w:val="both"/>
            </w:pPr>
            <w:r w:rsidRPr="009D7D66">
              <w:rPr>
                <w:sz w:val="24"/>
                <w:szCs w:val="24"/>
              </w:rPr>
              <w:t>Oднос према будућности</w:t>
            </w:r>
          </w:p>
        </w:tc>
      </w:tr>
      <w:tr w:rsidR="0005712E" w:rsidTr="004161CB">
        <w:trPr>
          <w:trHeight w:val="294"/>
        </w:trPr>
        <w:tc>
          <w:tcPr>
            <w:tcW w:w="993" w:type="dxa"/>
          </w:tcPr>
          <w:p w:rsidR="0005712E" w:rsidRPr="00270863" w:rsidRDefault="00270863" w:rsidP="007460B0">
            <w:pPr>
              <w:jc w:val="both"/>
            </w:pPr>
            <w:r>
              <w:t>10.</w:t>
            </w:r>
          </w:p>
        </w:tc>
        <w:tc>
          <w:tcPr>
            <w:tcW w:w="8363" w:type="dxa"/>
          </w:tcPr>
          <w:p w:rsidR="0005712E" w:rsidRPr="009D7D66" w:rsidRDefault="0005712E" w:rsidP="007460B0">
            <w:pPr>
              <w:jc w:val="both"/>
            </w:pPr>
            <w:r w:rsidRPr="009D7D66">
              <w:rPr>
                <w:sz w:val="24"/>
                <w:szCs w:val="24"/>
              </w:rPr>
              <w:t>Ризично понашање, зависност</w:t>
            </w:r>
          </w:p>
        </w:tc>
      </w:tr>
      <w:tr w:rsidR="0005712E" w:rsidTr="004161CB">
        <w:trPr>
          <w:trHeight w:val="294"/>
        </w:trPr>
        <w:tc>
          <w:tcPr>
            <w:tcW w:w="993" w:type="dxa"/>
          </w:tcPr>
          <w:p w:rsidR="0005712E" w:rsidRPr="00E476B7" w:rsidRDefault="00E476B7" w:rsidP="007460B0">
            <w:pPr>
              <w:jc w:val="both"/>
            </w:pPr>
            <w:r>
              <w:t>11.</w:t>
            </w:r>
          </w:p>
        </w:tc>
        <w:tc>
          <w:tcPr>
            <w:tcW w:w="8363" w:type="dxa"/>
          </w:tcPr>
          <w:p w:rsidR="0005712E" w:rsidRPr="009D7D66" w:rsidRDefault="0005712E" w:rsidP="007460B0">
            <w:pPr>
              <w:jc w:val="both"/>
            </w:pPr>
            <w:r w:rsidRPr="009D7D66">
              <w:rPr>
                <w:sz w:val="24"/>
                <w:szCs w:val="24"/>
              </w:rPr>
              <w:t>Масовни медији</w:t>
            </w:r>
          </w:p>
        </w:tc>
      </w:tr>
      <w:tr w:rsidR="0005712E" w:rsidRPr="009D7D66" w:rsidTr="004161CB">
        <w:trPr>
          <w:trHeight w:val="294"/>
        </w:trPr>
        <w:tc>
          <w:tcPr>
            <w:tcW w:w="993" w:type="dxa"/>
          </w:tcPr>
          <w:p w:rsidR="0005712E" w:rsidRPr="009D7D66" w:rsidRDefault="00E476B7" w:rsidP="007460B0">
            <w:pPr>
              <w:jc w:val="both"/>
            </w:pPr>
            <w:r w:rsidRPr="009D7D66">
              <w:t>12.</w:t>
            </w:r>
          </w:p>
        </w:tc>
        <w:tc>
          <w:tcPr>
            <w:tcW w:w="8363" w:type="dxa"/>
          </w:tcPr>
          <w:p w:rsidR="0005712E" w:rsidRPr="009D7D66" w:rsidRDefault="0005712E" w:rsidP="007460B0">
            <w:pPr>
              <w:rPr>
                <w:sz w:val="24"/>
                <w:szCs w:val="24"/>
              </w:rPr>
            </w:pPr>
            <w:r w:rsidRPr="009D7D66">
              <w:rPr>
                <w:sz w:val="24"/>
                <w:szCs w:val="24"/>
              </w:rPr>
              <w:t>Емоционални живот у адолесценцији</w:t>
            </w:r>
          </w:p>
        </w:tc>
      </w:tr>
      <w:tr w:rsidR="0005712E" w:rsidRPr="009D7D66" w:rsidTr="004161CB">
        <w:trPr>
          <w:trHeight w:val="294"/>
        </w:trPr>
        <w:tc>
          <w:tcPr>
            <w:tcW w:w="993" w:type="dxa"/>
          </w:tcPr>
          <w:p w:rsidR="0005712E" w:rsidRPr="009D7D66" w:rsidRDefault="00E476B7" w:rsidP="007460B0">
            <w:pPr>
              <w:jc w:val="both"/>
            </w:pPr>
            <w:r w:rsidRPr="009D7D66">
              <w:t>13.</w:t>
            </w:r>
          </w:p>
        </w:tc>
        <w:tc>
          <w:tcPr>
            <w:tcW w:w="8363" w:type="dxa"/>
          </w:tcPr>
          <w:p w:rsidR="0005712E" w:rsidRPr="009D7D66" w:rsidRDefault="0005712E" w:rsidP="007460B0">
            <w:pPr>
              <w:rPr>
                <w:sz w:val="24"/>
                <w:szCs w:val="24"/>
              </w:rPr>
            </w:pPr>
            <w:r w:rsidRPr="009D7D66">
              <w:rPr>
                <w:sz w:val="24"/>
                <w:szCs w:val="24"/>
              </w:rPr>
              <w:t>Суочавање са губицима, неуспехом</w:t>
            </w:r>
          </w:p>
        </w:tc>
      </w:tr>
    </w:tbl>
    <w:p w:rsidR="0005712E" w:rsidRPr="009D7D66" w:rsidRDefault="0005712E" w:rsidP="0005712E">
      <w:pPr>
        <w:jc w:val="both"/>
        <w:rPr>
          <w:lang w:val="sr-Cyrl-CS"/>
        </w:rPr>
      </w:pPr>
    </w:p>
    <w:p w:rsidR="0005712E" w:rsidRDefault="0005712E" w:rsidP="0005712E">
      <w:pPr>
        <w:jc w:val="both"/>
      </w:pPr>
    </w:p>
    <w:p w:rsidR="001A027F" w:rsidRDefault="001A027F" w:rsidP="0005712E">
      <w:pPr>
        <w:jc w:val="both"/>
      </w:pPr>
    </w:p>
    <w:p w:rsidR="001A027F" w:rsidRDefault="001A027F" w:rsidP="0005712E">
      <w:pPr>
        <w:jc w:val="both"/>
      </w:pPr>
    </w:p>
    <w:p w:rsidR="001A027F" w:rsidRPr="001A027F" w:rsidRDefault="001A027F" w:rsidP="0005712E">
      <w:pPr>
        <w:jc w:val="both"/>
      </w:pPr>
    </w:p>
    <w:p w:rsidR="0005712E" w:rsidRPr="009D7D66" w:rsidRDefault="0005712E" w:rsidP="0005712E">
      <w:pPr>
        <w:jc w:val="center"/>
        <w:rPr>
          <w:lang w:val="sr-Cyrl-CS"/>
        </w:rPr>
      </w:pPr>
      <w:r w:rsidRPr="009D7D66">
        <w:rPr>
          <w:lang w:val="sr-Cyrl-CS"/>
        </w:rPr>
        <w:t>Г)</w:t>
      </w:r>
    </w:p>
    <w:p w:rsidR="0005712E" w:rsidRPr="009D7D66" w:rsidRDefault="0005712E" w:rsidP="0005712E">
      <w:pPr>
        <w:jc w:val="center"/>
        <w:rPr>
          <w:lang w:val="sr-Cyrl-CS"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993"/>
        <w:gridCol w:w="8363"/>
      </w:tblGrid>
      <w:tr w:rsidR="0005712E" w:rsidRPr="009D7D66" w:rsidTr="004161CB">
        <w:trPr>
          <w:trHeight w:val="276"/>
        </w:trPr>
        <w:tc>
          <w:tcPr>
            <w:tcW w:w="993" w:type="dxa"/>
          </w:tcPr>
          <w:p w:rsidR="0005712E" w:rsidRPr="009D7D66" w:rsidRDefault="009D7D66" w:rsidP="007460B0">
            <w:pPr>
              <w:jc w:val="both"/>
            </w:pPr>
            <w:r>
              <w:t>1.</w:t>
            </w:r>
          </w:p>
        </w:tc>
        <w:tc>
          <w:tcPr>
            <w:tcW w:w="8363" w:type="dxa"/>
          </w:tcPr>
          <w:p w:rsidR="0005712E" w:rsidRPr="009D7D66" w:rsidRDefault="0005712E" w:rsidP="007460B0">
            <w:pPr>
              <w:jc w:val="both"/>
              <w:rPr>
                <w:sz w:val="24"/>
                <w:szCs w:val="24"/>
              </w:rPr>
            </w:pPr>
            <w:r w:rsidRPr="009D7D66">
              <w:rPr>
                <w:sz w:val="24"/>
                <w:szCs w:val="24"/>
              </w:rPr>
              <w:t>Формирање секција у дому</w:t>
            </w:r>
          </w:p>
        </w:tc>
      </w:tr>
      <w:tr w:rsidR="0005712E" w:rsidRPr="009D7D66" w:rsidTr="004161CB">
        <w:trPr>
          <w:trHeight w:val="294"/>
        </w:trPr>
        <w:tc>
          <w:tcPr>
            <w:tcW w:w="993" w:type="dxa"/>
          </w:tcPr>
          <w:p w:rsidR="0005712E" w:rsidRPr="009D7D66" w:rsidRDefault="009D7D66" w:rsidP="007460B0">
            <w:pPr>
              <w:jc w:val="both"/>
            </w:pPr>
            <w:r>
              <w:t>2.</w:t>
            </w:r>
          </w:p>
        </w:tc>
        <w:tc>
          <w:tcPr>
            <w:tcW w:w="8363" w:type="dxa"/>
          </w:tcPr>
          <w:p w:rsidR="0005712E" w:rsidRPr="009D7D66" w:rsidRDefault="0005712E" w:rsidP="007460B0">
            <w:pPr>
              <w:jc w:val="both"/>
              <w:rPr>
                <w:lang w:val="sr-Cyrl-CS"/>
              </w:rPr>
            </w:pPr>
            <w:r w:rsidRPr="009D7D66">
              <w:rPr>
                <w:sz w:val="24"/>
                <w:szCs w:val="24"/>
                <w:lang w:val="sr-Cyrl-CS"/>
              </w:rPr>
              <w:t>Подршка и помоћ особама који имају тешкоће</w:t>
            </w:r>
          </w:p>
        </w:tc>
      </w:tr>
      <w:tr w:rsidR="0005712E" w:rsidRPr="009D7D66" w:rsidTr="004161CB">
        <w:trPr>
          <w:trHeight w:val="294"/>
        </w:trPr>
        <w:tc>
          <w:tcPr>
            <w:tcW w:w="993" w:type="dxa"/>
          </w:tcPr>
          <w:p w:rsidR="0005712E" w:rsidRPr="009D7D66" w:rsidRDefault="009D7D66" w:rsidP="007460B0">
            <w:pPr>
              <w:jc w:val="both"/>
            </w:pPr>
            <w:r>
              <w:t>3.</w:t>
            </w:r>
          </w:p>
        </w:tc>
        <w:tc>
          <w:tcPr>
            <w:tcW w:w="8363" w:type="dxa"/>
          </w:tcPr>
          <w:p w:rsidR="0005712E" w:rsidRPr="009D7D66" w:rsidRDefault="0005712E" w:rsidP="007460B0">
            <w:pPr>
              <w:jc w:val="both"/>
              <w:rPr>
                <w:lang w:val="sr-Cyrl-CS"/>
              </w:rPr>
            </w:pPr>
            <w:r w:rsidRPr="009D7D66">
              <w:rPr>
                <w:sz w:val="24"/>
                <w:szCs w:val="24"/>
                <w:lang w:val="sr-Cyrl-CS"/>
              </w:rPr>
              <w:t>Успостављање и развијање односа са другима</w:t>
            </w:r>
          </w:p>
        </w:tc>
      </w:tr>
      <w:tr w:rsidR="0005712E" w:rsidRPr="009D7D66" w:rsidTr="004161CB">
        <w:trPr>
          <w:trHeight w:val="276"/>
        </w:trPr>
        <w:tc>
          <w:tcPr>
            <w:tcW w:w="993" w:type="dxa"/>
          </w:tcPr>
          <w:p w:rsidR="0005712E" w:rsidRPr="009D7D66" w:rsidRDefault="009D7D66" w:rsidP="007460B0">
            <w:pPr>
              <w:jc w:val="both"/>
            </w:pPr>
            <w:r>
              <w:t>4.</w:t>
            </w:r>
          </w:p>
        </w:tc>
        <w:tc>
          <w:tcPr>
            <w:tcW w:w="8363" w:type="dxa"/>
          </w:tcPr>
          <w:p w:rsidR="0005712E" w:rsidRPr="009D7D66" w:rsidRDefault="0005712E" w:rsidP="007460B0">
            <w:pPr>
              <w:jc w:val="both"/>
              <w:rPr>
                <w:lang w:val="sr-Cyrl-CS"/>
              </w:rPr>
            </w:pPr>
            <w:r w:rsidRPr="009D7D66">
              <w:rPr>
                <w:sz w:val="24"/>
                <w:szCs w:val="24"/>
              </w:rPr>
              <w:t>Лепо и ружно понашање</w:t>
            </w:r>
          </w:p>
        </w:tc>
      </w:tr>
      <w:tr w:rsidR="0005712E" w:rsidRPr="009D7D66" w:rsidTr="004161CB">
        <w:trPr>
          <w:trHeight w:val="294"/>
        </w:trPr>
        <w:tc>
          <w:tcPr>
            <w:tcW w:w="993" w:type="dxa"/>
          </w:tcPr>
          <w:p w:rsidR="0005712E" w:rsidRPr="009D7D66" w:rsidRDefault="009D7D66" w:rsidP="007460B0">
            <w:pPr>
              <w:jc w:val="both"/>
            </w:pPr>
            <w:r>
              <w:t>5.</w:t>
            </w:r>
          </w:p>
        </w:tc>
        <w:tc>
          <w:tcPr>
            <w:tcW w:w="8363" w:type="dxa"/>
          </w:tcPr>
          <w:p w:rsidR="0005712E" w:rsidRPr="009D7D66" w:rsidRDefault="0005712E" w:rsidP="007460B0">
            <w:pPr>
              <w:jc w:val="both"/>
              <w:rPr>
                <w:lang w:val="sr-Cyrl-CS"/>
              </w:rPr>
            </w:pPr>
            <w:r w:rsidRPr="009D7D66">
              <w:rPr>
                <w:sz w:val="24"/>
                <w:szCs w:val="24"/>
              </w:rPr>
              <w:t>Припреме за Домијаду</w:t>
            </w:r>
          </w:p>
        </w:tc>
      </w:tr>
      <w:tr w:rsidR="0005712E" w:rsidRPr="009D7D66" w:rsidTr="004161CB">
        <w:trPr>
          <w:trHeight w:val="294"/>
        </w:trPr>
        <w:tc>
          <w:tcPr>
            <w:tcW w:w="993" w:type="dxa"/>
          </w:tcPr>
          <w:p w:rsidR="0005712E" w:rsidRPr="009D7D66" w:rsidRDefault="009D7D66" w:rsidP="007460B0">
            <w:pPr>
              <w:jc w:val="both"/>
            </w:pPr>
            <w:r>
              <w:t>6.</w:t>
            </w:r>
          </w:p>
        </w:tc>
        <w:tc>
          <w:tcPr>
            <w:tcW w:w="8363" w:type="dxa"/>
          </w:tcPr>
          <w:p w:rsidR="0005712E" w:rsidRPr="009D7D66" w:rsidRDefault="0005712E" w:rsidP="007460B0">
            <w:pPr>
              <w:jc w:val="both"/>
            </w:pPr>
            <w:r w:rsidRPr="009D7D66">
              <w:rPr>
                <w:sz w:val="24"/>
                <w:szCs w:val="24"/>
              </w:rPr>
              <w:t>Општи обрасци социјалног понашања</w:t>
            </w:r>
          </w:p>
        </w:tc>
      </w:tr>
      <w:tr w:rsidR="0005712E" w:rsidRPr="009D7D66" w:rsidTr="004161CB">
        <w:trPr>
          <w:trHeight w:val="294"/>
        </w:trPr>
        <w:tc>
          <w:tcPr>
            <w:tcW w:w="993" w:type="dxa"/>
          </w:tcPr>
          <w:p w:rsidR="0005712E" w:rsidRPr="009D7D66" w:rsidRDefault="009D7D66" w:rsidP="007460B0">
            <w:pPr>
              <w:jc w:val="both"/>
            </w:pPr>
            <w:r>
              <w:t>7.</w:t>
            </w:r>
          </w:p>
        </w:tc>
        <w:tc>
          <w:tcPr>
            <w:tcW w:w="8363" w:type="dxa"/>
          </w:tcPr>
          <w:p w:rsidR="0005712E" w:rsidRPr="009D7D66" w:rsidRDefault="0005712E" w:rsidP="007460B0">
            <w:pPr>
              <w:jc w:val="both"/>
            </w:pPr>
            <w:r w:rsidRPr="009D7D66">
              <w:rPr>
                <w:sz w:val="24"/>
                <w:szCs w:val="24"/>
              </w:rPr>
              <w:t>Ненасилна, кооперативна, конструктивна комуникација</w:t>
            </w:r>
          </w:p>
        </w:tc>
      </w:tr>
      <w:tr w:rsidR="0005712E" w:rsidRPr="009D7D66" w:rsidTr="004161CB">
        <w:trPr>
          <w:trHeight w:val="294"/>
        </w:trPr>
        <w:tc>
          <w:tcPr>
            <w:tcW w:w="993" w:type="dxa"/>
          </w:tcPr>
          <w:p w:rsidR="0005712E" w:rsidRPr="009D7D66" w:rsidRDefault="009D7D66" w:rsidP="007460B0">
            <w:pPr>
              <w:jc w:val="both"/>
            </w:pPr>
            <w:r>
              <w:t>8.</w:t>
            </w:r>
          </w:p>
        </w:tc>
        <w:tc>
          <w:tcPr>
            <w:tcW w:w="8363" w:type="dxa"/>
          </w:tcPr>
          <w:p w:rsidR="0005712E" w:rsidRPr="009D7D66" w:rsidRDefault="0005712E" w:rsidP="007460B0">
            <w:pPr>
              <w:jc w:val="both"/>
            </w:pPr>
            <w:r w:rsidRPr="009D7D66">
              <w:rPr>
                <w:sz w:val="24"/>
                <w:szCs w:val="24"/>
              </w:rPr>
              <w:t>Сарадња у дому</w:t>
            </w:r>
          </w:p>
        </w:tc>
      </w:tr>
      <w:tr w:rsidR="0005712E" w:rsidRPr="009D7D66" w:rsidTr="004161CB">
        <w:trPr>
          <w:trHeight w:val="294"/>
        </w:trPr>
        <w:tc>
          <w:tcPr>
            <w:tcW w:w="993" w:type="dxa"/>
          </w:tcPr>
          <w:p w:rsidR="0005712E" w:rsidRPr="009D7D66" w:rsidRDefault="0005712E" w:rsidP="007460B0">
            <w:pPr>
              <w:jc w:val="both"/>
              <w:rPr>
                <w:lang w:val="sr-Latn-CS"/>
              </w:rPr>
            </w:pPr>
          </w:p>
          <w:p w:rsidR="0005712E" w:rsidRPr="009D7D66" w:rsidRDefault="009D7D66" w:rsidP="007460B0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8363" w:type="dxa"/>
          </w:tcPr>
          <w:p w:rsidR="0005712E" w:rsidRPr="009D7D66" w:rsidRDefault="0005712E" w:rsidP="007460B0">
            <w:pPr>
              <w:jc w:val="both"/>
              <w:rPr>
                <w:sz w:val="24"/>
                <w:szCs w:val="24"/>
              </w:rPr>
            </w:pPr>
            <w:r w:rsidRPr="009D7D66">
              <w:rPr>
                <w:sz w:val="24"/>
                <w:szCs w:val="24"/>
              </w:rPr>
              <w:t>Основна начела хуманих односа</w:t>
            </w:r>
          </w:p>
          <w:p w:rsidR="0005712E" w:rsidRPr="009D7D66" w:rsidRDefault="0005712E" w:rsidP="007460B0">
            <w:pPr>
              <w:jc w:val="both"/>
            </w:pPr>
            <w:r w:rsidRPr="009D7D66">
              <w:rPr>
                <w:sz w:val="24"/>
                <w:szCs w:val="24"/>
              </w:rPr>
              <w:t>Уважавање различитости</w:t>
            </w:r>
          </w:p>
        </w:tc>
      </w:tr>
    </w:tbl>
    <w:p w:rsidR="0005712E" w:rsidRPr="0005712E" w:rsidRDefault="0005712E" w:rsidP="00E02592">
      <w:pPr>
        <w:jc w:val="center"/>
        <w:rPr>
          <w:b/>
          <w:bCs/>
          <w:u w:val="single"/>
        </w:rPr>
      </w:pPr>
    </w:p>
    <w:sectPr w:rsidR="0005712E" w:rsidRPr="0005712E" w:rsidSect="00131B3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66E" w:rsidRDefault="0055266E" w:rsidP="00785409">
      <w:r>
        <w:separator/>
      </w:r>
    </w:p>
  </w:endnote>
  <w:endnote w:type="continuationSeparator" w:id="0">
    <w:p w:rsidR="0055266E" w:rsidRDefault="0055266E" w:rsidP="0078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ir Courier New">
    <w:charset w:val="00"/>
    <w:family w:val="moder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867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66E" w:rsidRDefault="003F1D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5266E" w:rsidRDefault="005526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66E" w:rsidRDefault="0055266E" w:rsidP="00785409">
      <w:r>
        <w:separator/>
      </w:r>
    </w:p>
  </w:footnote>
  <w:footnote w:type="continuationSeparator" w:id="0">
    <w:p w:rsidR="0055266E" w:rsidRDefault="0055266E" w:rsidP="00785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1425"/>
        </w:tabs>
        <w:ind w:left="1425" w:hanging="360"/>
      </w:pPr>
      <w:rPr>
        <w:rFonts w:ascii="Wingdings" w:hAnsi="Wingdings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2130"/>
        </w:tabs>
        <w:ind w:left="213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2130"/>
        </w:tabs>
        <w:ind w:left="2130" w:hanging="360"/>
      </w:pPr>
      <w:rPr>
        <w:rFonts w:ascii="Wingdings" w:hAnsi="Wingdings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1425"/>
        </w:tabs>
        <w:ind w:left="1425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1425"/>
        </w:tabs>
        <w:ind w:left="1425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DF2491"/>
    <w:multiLevelType w:val="hybridMultilevel"/>
    <w:tmpl w:val="39A83346"/>
    <w:lvl w:ilvl="0" w:tplc="00000002">
      <w:start w:val="1"/>
      <w:numFmt w:val="bullet"/>
      <w:lvlText w:val=""/>
      <w:lvlJc w:val="left"/>
      <w:pPr>
        <w:ind w:left="1211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01526889"/>
    <w:multiLevelType w:val="hybridMultilevel"/>
    <w:tmpl w:val="1A42A7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3F45432"/>
    <w:multiLevelType w:val="hybridMultilevel"/>
    <w:tmpl w:val="9B0E0F9E"/>
    <w:lvl w:ilvl="0" w:tplc="15CECCD4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07D22722"/>
    <w:multiLevelType w:val="hybridMultilevel"/>
    <w:tmpl w:val="6A84A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1921D8"/>
    <w:multiLevelType w:val="hybridMultilevel"/>
    <w:tmpl w:val="3B1C18D8"/>
    <w:lvl w:ilvl="0" w:tplc="A0764D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494075"/>
    <w:multiLevelType w:val="hybridMultilevel"/>
    <w:tmpl w:val="2376B7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9A4FC8"/>
    <w:multiLevelType w:val="hybridMultilevel"/>
    <w:tmpl w:val="3AA2C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F82B39"/>
    <w:multiLevelType w:val="hybridMultilevel"/>
    <w:tmpl w:val="6F9ADFC8"/>
    <w:lvl w:ilvl="0" w:tplc="83BE73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B8903E5"/>
    <w:multiLevelType w:val="hybridMultilevel"/>
    <w:tmpl w:val="4C2E02BC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79C5306"/>
    <w:multiLevelType w:val="hybridMultilevel"/>
    <w:tmpl w:val="E4A07E50"/>
    <w:lvl w:ilvl="0" w:tplc="57AE09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C434C7B"/>
    <w:multiLevelType w:val="hybridMultilevel"/>
    <w:tmpl w:val="587E39F8"/>
    <w:lvl w:ilvl="0" w:tplc="EA12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AA0ECC"/>
    <w:multiLevelType w:val="hybridMultilevel"/>
    <w:tmpl w:val="CC22E8DA"/>
    <w:lvl w:ilvl="0" w:tplc="1584C3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E47344"/>
    <w:multiLevelType w:val="hybridMultilevel"/>
    <w:tmpl w:val="19AE9884"/>
    <w:lvl w:ilvl="0" w:tplc="D66A54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CA3066"/>
    <w:multiLevelType w:val="hybridMultilevel"/>
    <w:tmpl w:val="7D8AA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911212"/>
    <w:multiLevelType w:val="hybridMultilevel"/>
    <w:tmpl w:val="410A95BA"/>
    <w:lvl w:ilvl="0" w:tplc="4526562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AE1AC1"/>
    <w:multiLevelType w:val="hybridMultilevel"/>
    <w:tmpl w:val="4EA6ADC8"/>
    <w:lvl w:ilvl="0" w:tplc="241A000B">
      <w:start w:val="1"/>
      <w:numFmt w:val="bullet"/>
      <w:lvlText w:val=""/>
      <w:lvlJc w:val="left"/>
      <w:pPr>
        <w:tabs>
          <w:tab w:val="num" w:pos="1590"/>
        </w:tabs>
        <w:ind w:left="1590" w:hanging="87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D756EE"/>
    <w:multiLevelType w:val="hybridMultilevel"/>
    <w:tmpl w:val="71F66A9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4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8F1B09"/>
    <w:multiLevelType w:val="hybridMultilevel"/>
    <w:tmpl w:val="ED66E148"/>
    <w:lvl w:ilvl="0" w:tplc="6F6885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411723"/>
    <w:multiLevelType w:val="hybridMultilevel"/>
    <w:tmpl w:val="D3342FF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2276AC"/>
    <w:multiLevelType w:val="hybridMultilevel"/>
    <w:tmpl w:val="D03C183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00FC0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AF5561"/>
    <w:multiLevelType w:val="hybridMultilevel"/>
    <w:tmpl w:val="53321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B15E90"/>
    <w:multiLevelType w:val="hybridMultilevel"/>
    <w:tmpl w:val="2632A6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F502A0"/>
    <w:multiLevelType w:val="hybridMultilevel"/>
    <w:tmpl w:val="8E04D1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393DE6"/>
    <w:multiLevelType w:val="hybridMultilevel"/>
    <w:tmpl w:val="D4229A1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533E57"/>
    <w:multiLevelType w:val="hybridMultilevel"/>
    <w:tmpl w:val="AE6008A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D085CBE"/>
    <w:multiLevelType w:val="hybridMultilevel"/>
    <w:tmpl w:val="0310C7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24"/>
  </w:num>
  <w:num w:numId="6">
    <w:abstractNumId w:val="29"/>
  </w:num>
  <w:num w:numId="7">
    <w:abstractNumId w:val="12"/>
  </w:num>
  <w:num w:numId="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0"/>
  </w:num>
  <w:num w:numId="16">
    <w:abstractNumId w:val="25"/>
  </w:num>
  <w:num w:numId="17">
    <w:abstractNumId w:val="18"/>
  </w:num>
  <w:num w:numId="18">
    <w:abstractNumId w:val="33"/>
  </w:num>
  <w:num w:numId="19">
    <w:abstractNumId w:val="26"/>
  </w:num>
  <w:num w:numId="20">
    <w:abstractNumId w:val="14"/>
  </w:num>
  <w:num w:numId="21">
    <w:abstractNumId w:val="30"/>
  </w:num>
  <w:num w:numId="22">
    <w:abstractNumId w:val="20"/>
  </w:num>
  <w:num w:numId="23">
    <w:abstractNumId w:val="13"/>
  </w:num>
  <w:num w:numId="24">
    <w:abstractNumId w:val="23"/>
  </w:num>
  <w:num w:numId="25">
    <w:abstractNumId w:val="34"/>
  </w:num>
  <w:num w:numId="26">
    <w:abstractNumId w:val="27"/>
  </w:num>
  <w:num w:numId="27">
    <w:abstractNumId w:val="19"/>
  </w:num>
  <w:num w:numId="28">
    <w:abstractNumId w:val="21"/>
  </w:num>
  <w:num w:numId="29">
    <w:abstractNumId w:val="17"/>
  </w:num>
  <w:num w:numId="30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592"/>
    <w:rsid w:val="0000029E"/>
    <w:rsid w:val="00000A43"/>
    <w:rsid w:val="00004B70"/>
    <w:rsid w:val="00007E03"/>
    <w:rsid w:val="000135D6"/>
    <w:rsid w:val="00015414"/>
    <w:rsid w:val="00015B8D"/>
    <w:rsid w:val="00016F8F"/>
    <w:rsid w:val="00020995"/>
    <w:rsid w:val="00020F3F"/>
    <w:rsid w:val="000245FC"/>
    <w:rsid w:val="00024F50"/>
    <w:rsid w:val="000270DC"/>
    <w:rsid w:val="0003063E"/>
    <w:rsid w:val="000464A6"/>
    <w:rsid w:val="00046897"/>
    <w:rsid w:val="000500B4"/>
    <w:rsid w:val="000513E2"/>
    <w:rsid w:val="000535C4"/>
    <w:rsid w:val="000561D9"/>
    <w:rsid w:val="0005712E"/>
    <w:rsid w:val="000614AD"/>
    <w:rsid w:val="00064C79"/>
    <w:rsid w:val="0006509C"/>
    <w:rsid w:val="00065A9E"/>
    <w:rsid w:val="00066DA3"/>
    <w:rsid w:val="0007032C"/>
    <w:rsid w:val="00070F6D"/>
    <w:rsid w:val="00074732"/>
    <w:rsid w:val="00085979"/>
    <w:rsid w:val="00093CEF"/>
    <w:rsid w:val="00094395"/>
    <w:rsid w:val="00095D1B"/>
    <w:rsid w:val="0009667C"/>
    <w:rsid w:val="000A07AC"/>
    <w:rsid w:val="000A27A0"/>
    <w:rsid w:val="000A33DE"/>
    <w:rsid w:val="000A3476"/>
    <w:rsid w:val="000A5210"/>
    <w:rsid w:val="000B0798"/>
    <w:rsid w:val="000B128C"/>
    <w:rsid w:val="000B4931"/>
    <w:rsid w:val="000B5452"/>
    <w:rsid w:val="000B579F"/>
    <w:rsid w:val="000C30B1"/>
    <w:rsid w:val="000C34BC"/>
    <w:rsid w:val="000C6387"/>
    <w:rsid w:val="000D1D97"/>
    <w:rsid w:val="000D3583"/>
    <w:rsid w:val="000D5ADE"/>
    <w:rsid w:val="000D6C71"/>
    <w:rsid w:val="000E2AEA"/>
    <w:rsid w:val="000F05EB"/>
    <w:rsid w:val="000F655F"/>
    <w:rsid w:val="000F664A"/>
    <w:rsid w:val="000F6840"/>
    <w:rsid w:val="0010210F"/>
    <w:rsid w:val="0010346B"/>
    <w:rsid w:val="00103CD9"/>
    <w:rsid w:val="0010480D"/>
    <w:rsid w:val="0011027A"/>
    <w:rsid w:val="00120587"/>
    <w:rsid w:val="00120F81"/>
    <w:rsid w:val="00123A0D"/>
    <w:rsid w:val="00126628"/>
    <w:rsid w:val="00131B37"/>
    <w:rsid w:val="001337B3"/>
    <w:rsid w:val="00136FDA"/>
    <w:rsid w:val="00137750"/>
    <w:rsid w:val="0014096D"/>
    <w:rsid w:val="00146B72"/>
    <w:rsid w:val="001562B0"/>
    <w:rsid w:val="00163D3F"/>
    <w:rsid w:val="0016479C"/>
    <w:rsid w:val="00165B24"/>
    <w:rsid w:val="00170064"/>
    <w:rsid w:val="00170A1F"/>
    <w:rsid w:val="0017144C"/>
    <w:rsid w:val="00174EE8"/>
    <w:rsid w:val="00181E97"/>
    <w:rsid w:val="00192915"/>
    <w:rsid w:val="00195205"/>
    <w:rsid w:val="00195A9B"/>
    <w:rsid w:val="001A027F"/>
    <w:rsid w:val="001A71CB"/>
    <w:rsid w:val="001A7FEB"/>
    <w:rsid w:val="001B6284"/>
    <w:rsid w:val="001B669E"/>
    <w:rsid w:val="001B71D6"/>
    <w:rsid w:val="001C174E"/>
    <w:rsid w:val="001C3921"/>
    <w:rsid w:val="001C3BCC"/>
    <w:rsid w:val="001D28A0"/>
    <w:rsid w:val="001D3A59"/>
    <w:rsid w:val="001D5620"/>
    <w:rsid w:val="001D6BB6"/>
    <w:rsid w:val="001E1BC3"/>
    <w:rsid w:val="001E20AE"/>
    <w:rsid w:val="001F0C4D"/>
    <w:rsid w:val="001F2CD8"/>
    <w:rsid w:val="001F53FF"/>
    <w:rsid w:val="002015DB"/>
    <w:rsid w:val="00203CE1"/>
    <w:rsid w:val="00211004"/>
    <w:rsid w:val="00215683"/>
    <w:rsid w:val="00216EA0"/>
    <w:rsid w:val="00227CBB"/>
    <w:rsid w:val="0023643F"/>
    <w:rsid w:val="00236CC5"/>
    <w:rsid w:val="00237ED9"/>
    <w:rsid w:val="002479B9"/>
    <w:rsid w:val="00250862"/>
    <w:rsid w:val="00253019"/>
    <w:rsid w:val="002542DB"/>
    <w:rsid w:val="00254F6A"/>
    <w:rsid w:val="00257D27"/>
    <w:rsid w:val="00257F24"/>
    <w:rsid w:val="0026037E"/>
    <w:rsid w:val="00260CC8"/>
    <w:rsid w:val="00262993"/>
    <w:rsid w:val="00262D63"/>
    <w:rsid w:val="00263AF0"/>
    <w:rsid w:val="00263EC9"/>
    <w:rsid w:val="00264002"/>
    <w:rsid w:val="00270863"/>
    <w:rsid w:val="00276BAF"/>
    <w:rsid w:val="00276F33"/>
    <w:rsid w:val="00280130"/>
    <w:rsid w:val="0028088F"/>
    <w:rsid w:val="00284C1C"/>
    <w:rsid w:val="002864E0"/>
    <w:rsid w:val="0028702F"/>
    <w:rsid w:val="00287262"/>
    <w:rsid w:val="002922AD"/>
    <w:rsid w:val="002942A2"/>
    <w:rsid w:val="00296A75"/>
    <w:rsid w:val="002A6741"/>
    <w:rsid w:val="002B0814"/>
    <w:rsid w:val="002B133A"/>
    <w:rsid w:val="002B3BD9"/>
    <w:rsid w:val="002C009F"/>
    <w:rsid w:val="002C18CD"/>
    <w:rsid w:val="002C68A9"/>
    <w:rsid w:val="002C73E3"/>
    <w:rsid w:val="002D1731"/>
    <w:rsid w:val="002D2B83"/>
    <w:rsid w:val="002E6175"/>
    <w:rsid w:val="002E6184"/>
    <w:rsid w:val="002E7322"/>
    <w:rsid w:val="002E7624"/>
    <w:rsid w:val="002F0E7B"/>
    <w:rsid w:val="002F395E"/>
    <w:rsid w:val="002F446D"/>
    <w:rsid w:val="003000F1"/>
    <w:rsid w:val="00311439"/>
    <w:rsid w:val="00315433"/>
    <w:rsid w:val="00330A80"/>
    <w:rsid w:val="0033374E"/>
    <w:rsid w:val="003345B5"/>
    <w:rsid w:val="00334BA8"/>
    <w:rsid w:val="003362E2"/>
    <w:rsid w:val="003431AE"/>
    <w:rsid w:val="00345C95"/>
    <w:rsid w:val="00351912"/>
    <w:rsid w:val="00354602"/>
    <w:rsid w:val="00355FD0"/>
    <w:rsid w:val="003610E5"/>
    <w:rsid w:val="00361797"/>
    <w:rsid w:val="00361CC5"/>
    <w:rsid w:val="003706B0"/>
    <w:rsid w:val="00373112"/>
    <w:rsid w:val="003766A2"/>
    <w:rsid w:val="00377E3E"/>
    <w:rsid w:val="003800A0"/>
    <w:rsid w:val="003829A0"/>
    <w:rsid w:val="00396403"/>
    <w:rsid w:val="00396ACF"/>
    <w:rsid w:val="003A7B1B"/>
    <w:rsid w:val="003B14C2"/>
    <w:rsid w:val="003B30F1"/>
    <w:rsid w:val="003B693C"/>
    <w:rsid w:val="003C09A4"/>
    <w:rsid w:val="003C0F74"/>
    <w:rsid w:val="003C13B4"/>
    <w:rsid w:val="003D60FC"/>
    <w:rsid w:val="003D629C"/>
    <w:rsid w:val="003E58B7"/>
    <w:rsid w:val="003F02FF"/>
    <w:rsid w:val="003F0B0C"/>
    <w:rsid w:val="003F1D3F"/>
    <w:rsid w:val="003F29E0"/>
    <w:rsid w:val="003F35BA"/>
    <w:rsid w:val="003F7E2B"/>
    <w:rsid w:val="004005C2"/>
    <w:rsid w:val="004008EA"/>
    <w:rsid w:val="00401935"/>
    <w:rsid w:val="00404B43"/>
    <w:rsid w:val="00405ED2"/>
    <w:rsid w:val="004106F2"/>
    <w:rsid w:val="004115B6"/>
    <w:rsid w:val="004139A9"/>
    <w:rsid w:val="004161CB"/>
    <w:rsid w:val="00416D68"/>
    <w:rsid w:val="00417262"/>
    <w:rsid w:val="00420A24"/>
    <w:rsid w:val="004233AB"/>
    <w:rsid w:val="00423856"/>
    <w:rsid w:val="00423A77"/>
    <w:rsid w:val="004269F1"/>
    <w:rsid w:val="00430069"/>
    <w:rsid w:val="004404AA"/>
    <w:rsid w:val="004407A9"/>
    <w:rsid w:val="00441DB8"/>
    <w:rsid w:val="00443887"/>
    <w:rsid w:val="00447DE2"/>
    <w:rsid w:val="00452345"/>
    <w:rsid w:val="00453062"/>
    <w:rsid w:val="004531A2"/>
    <w:rsid w:val="00466455"/>
    <w:rsid w:val="00474AF8"/>
    <w:rsid w:val="00474CAD"/>
    <w:rsid w:val="004766C6"/>
    <w:rsid w:val="004769E9"/>
    <w:rsid w:val="00476BC8"/>
    <w:rsid w:val="004816F6"/>
    <w:rsid w:val="00497773"/>
    <w:rsid w:val="00497E0A"/>
    <w:rsid w:val="004A7983"/>
    <w:rsid w:val="004B0EF2"/>
    <w:rsid w:val="004B1336"/>
    <w:rsid w:val="004B3534"/>
    <w:rsid w:val="004B6663"/>
    <w:rsid w:val="004C2897"/>
    <w:rsid w:val="004C4635"/>
    <w:rsid w:val="004C5CD9"/>
    <w:rsid w:val="004D2440"/>
    <w:rsid w:val="004D2805"/>
    <w:rsid w:val="004D5296"/>
    <w:rsid w:val="004D7CD4"/>
    <w:rsid w:val="004E08C9"/>
    <w:rsid w:val="004E1D81"/>
    <w:rsid w:val="004E4643"/>
    <w:rsid w:val="004E725C"/>
    <w:rsid w:val="004F03BB"/>
    <w:rsid w:val="004F5473"/>
    <w:rsid w:val="004F7D0D"/>
    <w:rsid w:val="004F7DEE"/>
    <w:rsid w:val="00500296"/>
    <w:rsid w:val="005013A6"/>
    <w:rsid w:val="005107C3"/>
    <w:rsid w:val="00516EA6"/>
    <w:rsid w:val="00517CC8"/>
    <w:rsid w:val="00520C59"/>
    <w:rsid w:val="005218F0"/>
    <w:rsid w:val="00524C6C"/>
    <w:rsid w:val="00534BBC"/>
    <w:rsid w:val="005357CC"/>
    <w:rsid w:val="00537443"/>
    <w:rsid w:val="005376E5"/>
    <w:rsid w:val="00544FC9"/>
    <w:rsid w:val="0055266E"/>
    <w:rsid w:val="005534DA"/>
    <w:rsid w:val="00563421"/>
    <w:rsid w:val="00563B02"/>
    <w:rsid w:val="00565EF4"/>
    <w:rsid w:val="00566E73"/>
    <w:rsid w:val="00574EED"/>
    <w:rsid w:val="005766DC"/>
    <w:rsid w:val="00582567"/>
    <w:rsid w:val="0058430B"/>
    <w:rsid w:val="0058694C"/>
    <w:rsid w:val="00587295"/>
    <w:rsid w:val="00590CFE"/>
    <w:rsid w:val="00591122"/>
    <w:rsid w:val="00594C27"/>
    <w:rsid w:val="00594EA7"/>
    <w:rsid w:val="005971EC"/>
    <w:rsid w:val="00597288"/>
    <w:rsid w:val="005A65C3"/>
    <w:rsid w:val="005B4061"/>
    <w:rsid w:val="005C0FCD"/>
    <w:rsid w:val="005C2CC8"/>
    <w:rsid w:val="005C61D6"/>
    <w:rsid w:val="005D0E9A"/>
    <w:rsid w:val="005E4B58"/>
    <w:rsid w:val="005F1E8F"/>
    <w:rsid w:val="005F2B97"/>
    <w:rsid w:val="005F4700"/>
    <w:rsid w:val="005F54BE"/>
    <w:rsid w:val="00603884"/>
    <w:rsid w:val="00606DBC"/>
    <w:rsid w:val="00610F7B"/>
    <w:rsid w:val="00614623"/>
    <w:rsid w:val="00614AFE"/>
    <w:rsid w:val="006174FF"/>
    <w:rsid w:val="00617FEB"/>
    <w:rsid w:val="00622127"/>
    <w:rsid w:val="006250A6"/>
    <w:rsid w:val="00632D13"/>
    <w:rsid w:val="00640706"/>
    <w:rsid w:val="006427E2"/>
    <w:rsid w:val="00643C3B"/>
    <w:rsid w:val="006450D5"/>
    <w:rsid w:val="00645E89"/>
    <w:rsid w:val="00647E9C"/>
    <w:rsid w:val="006509E3"/>
    <w:rsid w:val="00650B3F"/>
    <w:rsid w:val="00654F6F"/>
    <w:rsid w:val="0066450F"/>
    <w:rsid w:val="00667013"/>
    <w:rsid w:val="0066792F"/>
    <w:rsid w:val="00670BC6"/>
    <w:rsid w:val="00671D47"/>
    <w:rsid w:val="0067708B"/>
    <w:rsid w:val="00677900"/>
    <w:rsid w:val="00681EC4"/>
    <w:rsid w:val="00682C14"/>
    <w:rsid w:val="00683421"/>
    <w:rsid w:val="00684E3D"/>
    <w:rsid w:val="00687FD2"/>
    <w:rsid w:val="006907DC"/>
    <w:rsid w:val="0069141F"/>
    <w:rsid w:val="006A6B22"/>
    <w:rsid w:val="006A6DE5"/>
    <w:rsid w:val="006B0178"/>
    <w:rsid w:val="006B3941"/>
    <w:rsid w:val="006B3947"/>
    <w:rsid w:val="006B58C4"/>
    <w:rsid w:val="006C010C"/>
    <w:rsid w:val="006C339A"/>
    <w:rsid w:val="006C6FEB"/>
    <w:rsid w:val="006D074E"/>
    <w:rsid w:val="006D37CC"/>
    <w:rsid w:val="006D6F19"/>
    <w:rsid w:val="006E4AE6"/>
    <w:rsid w:val="006F7126"/>
    <w:rsid w:val="006F7803"/>
    <w:rsid w:val="00700EFC"/>
    <w:rsid w:val="00707330"/>
    <w:rsid w:val="00711764"/>
    <w:rsid w:val="007163E7"/>
    <w:rsid w:val="0072183C"/>
    <w:rsid w:val="00721D83"/>
    <w:rsid w:val="007306C2"/>
    <w:rsid w:val="007332D1"/>
    <w:rsid w:val="00740046"/>
    <w:rsid w:val="0074205E"/>
    <w:rsid w:val="007430E1"/>
    <w:rsid w:val="00745A56"/>
    <w:rsid w:val="007460B0"/>
    <w:rsid w:val="00746EEB"/>
    <w:rsid w:val="00747517"/>
    <w:rsid w:val="00750E76"/>
    <w:rsid w:val="00751CA2"/>
    <w:rsid w:val="00755741"/>
    <w:rsid w:val="00763EB6"/>
    <w:rsid w:val="0076494F"/>
    <w:rsid w:val="00765266"/>
    <w:rsid w:val="00771E4C"/>
    <w:rsid w:val="00775103"/>
    <w:rsid w:val="00777AF4"/>
    <w:rsid w:val="00785409"/>
    <w:rsid w:val="00785C5D"/>
    <w:rsid w:val="00786A95"/>
    <w:rsid w:val="00786FE6"/>
    <w:rsid w:val="00787271"/>
    <w:rsid w:val="0079250F"/>
    <w:rsid w:val="0079558A"/>
    <w:rsid w:val="00795738"/>
    <w:rsid w:val="00796187"/>
    <w:rsid w:val="00797AA3"/>
    <w:rsid w:val="007A1166"/>
    <w:rsid w:val="007A4B01"/>
    <w:rsid w:val="007A5C6C"/>
    <w:rsid w:val="007A5D07"/>
    <w:rsid w:val="007A787B"/>
    <w:rsid w:val="007B184F"/>
    <w:rsid w:val="007B2BA9"/>
    <w:rsid w:val="007B458E"/>
    <w:rsid w:val="007C087E"/>
    <w:rsid w:val="007C3B49"/>
    <w:rsid w:val="007C4E7B"/>
    <w:rsid w:val="007C4F5B"/>
    <w:rsid w:val="007C50C1"/>
    <w:rsid w:val="007C5182"/>
    <w:rsid w:val="007C5EE1"/>
    <w:rsid w:val="007C6225"/>
    <w:rsid w:val="007C69CE"/>
    <w:rsid w:val="007D5EAB"/>
    <w:rsid w:val="007E2536"/>
    <w:rsid w:val="007E44BE"/>
    <w:rsid w:val="007F1070"/>
    <w:rsid w:val="007F63DC"/>
    <w:rsid w:val="007F7172"/>
    <w:rsid w:val="008009B0"/>
    <w:rsid w:val="0081527A"/>
    <w:rsid w:val="00817BBA"/>
    <w:rsid w:val="00831F62"/>
    <w:rsid w:val="00845545"/>
    <w:rsid w:val="0085516C"/>
    <w:rsid w:val="008567FC"/>
    <w:rsid w:val="008639FE"/>
    <w:rsid w:val="00863AE9"/>
    <w:rsid w:val="0086449A"/>
    <w:rsid w:val="008668EB"/>
    <w:rsid w:val="00866F01"/>
    <w:rsid w:val="008672BB"/>
    <w:rsid w:val="00871698"/>
    <w:rsid w:val="00875BB8"/>
    <w:rsid w:val="00877948"/>
    <w:rsid w:val="00877FAF"/>
    <w:rsid w:val="00880CCC"/>
    <w:rsid w:val="00881A02"/>
    <w:rsid w:val="00885258"/>
    <w:rsid w:val="008A1288"/>
    <w:rsid w:val="008A7F24"/>
    <w:rsid w:val="008B24F9"/>
    <w:rsid w:val="008B267E"/>
    <w:rsid w:val="008C03E2"/>
    <w:rsid w:val="008C14BC"/>
    <w:rsid w:val="008C67CC"/>
    <w:rsid w:val="008D1F21"/>
    <w:rsid w:val="008D4945"/>
    <w:rsid w:val="008D5B28"/>
    <w:rsid w:val="008D7906"/>
    <w:rsid w:val="008E299C"/>
    <w:rsid w:val="008E2ED8"/>
    <w:rsid w:val="008E59E7"/>
    <w:rsid w:val="008E5D88"/>
    <w:rsid w:val="008E61CA"/>
    <w:rsid w:val="00902C7F"/>
    <w:rsid w:val="009036FC"/>
    <w:rsid w:val="00904B68"/>
    <w:rsid w:val="00905C0C"/>
    <w:rsid w:val="009172FC"/>
    <w:rsid w:val="00917ED7"/>
    <w:rsid w:val="00922D5B"/>
    <w:rsid w:val="00930FBF"/>
    <w:rsid w:val="00943191"/>
    <w:rsid w:val="00945945"/>
    <w:rsid w:val="00947198"/>
    <w:rsid w:val="00950ED6"/>
    <w:rsid w:val="00951843"/>
    <w:rsid w:val="009553C5"/>
    <w:rsid w:val="00957A69"/>
    <w:rsid w:val="009609FD"/>
    <w:rsid w:val="00962AF4"/>
    <w:rsid w:val="00967535"/>
    <w:rsid w:val="00970D84"/>
    <w:rsid w:val="00982A23"/>
    <w:rsid w:val="00983805"/>
    <w:rsid w:val="009865A7"/>
    <w:rsid w:val="00992E11"/>
    <w:rsid w:val="009933A1"/>
    <w:rsid w:val="00994710"/>
    <w:rsid w:val="00995462"/>
    <w:rsid w:val="009972EA"/>
    <w:rsid w:val="009A1A56"/>
    <w:rsid w:val="009A5441"/>
    <w:rsid w:val="009B0E9D"/>
    <w:rsid w:val="009B268F"/>
    <w:rsid w:val="009B6A1A"/>
    <w:rsid w:val="009C3268"/>
    <w:rsid w:val="009D021F"/>
    <w:rsid w:val="009D1B33"/>
    <w:rsid w:val="009D1D14"/>
    <w:rsid w:val="009D58E3"/>
    <w:rsid w:val="009D7D66"/>
    <w:rsid w:val="009E2008"/>
    <w:rsid w:val="009F3F20"/>
    <w:rsid w:val="009F42E8"/>
    <w:rsid w:val="009F455E"/>
    <w:rsid w:val="009F6816"/>
    <w:rsid w:val="009F7C2F"/>
    <w:rsid w:val="00A04D57"/>
    <w:rsid w:val="00A05785"/>
    <w:rsid w:val="00A05843"/>
    <w:rsid w:val="00A149C5"/>
    <w:rsid w:val="00A16544"/>
    <w:rsid w:val="00A172A7"/>
    <w:rsid w:val="00A21F23"/>
    <w:rsid w:val="00A24FF5"/>
    <w:rsid w:val="00A2588A"/>
    <w:rsid w:val="00A2795D"/>
    <w:rsid w:val="00A30AD2"/>
    <w:rsid w:val="00A34A2A"/>
    <w:rsid w:val="00A51DC2"/>
    <w:rsid w:val="00A53B2D"/>
    <w:rsid w:val="00A53FB7"/>
    <w:rsid w:val="00A56B49"/>
    <w:rsid w:val="00A75BC5"/>
    <w:rsid w:val="00A80A85"/>
    <w:rsid w:val="00A8252E"/>
    <w:rsid w:val="00A82F1E"/>
    <w:rsid w:val="00A83075"/>
    <w:rsid w:val="00A83C78"/>
    <w:rsid w:val="00A941BB"/>
    <w:rsid w:val="00AA2EDF"/>
    <w:rsid w:val="00AA43E5"/>
    <w:rsid w:val="00AA69A6"/>
    <w:rsid w:val="00AA754E"/>
    <w:rsid w:val="00AB0BD4"/>
    <w:rsid w:val="00AB0F75"/>
    <w:rsid w:val="00AB2FBF"/>
    <w:rsid w:val="00AB32A3"/>
    <w:rsid w:val="00AB64DD"/>
    <w:rsid w:val="00AB6948"/>
    <w:rsid w:val="00AC4CE7"/>
    <w:rsid w:val="00AC543B"/>
    <w:rsid w:val="00AD23D8"/>
    <w:rsid w:val="00AE42EE"/>
    <w:rsid w:val="00AE4CA0"/>
    <w:rsid w:val="00AE5EB5"/>
    <w:rsid w:val="00AE6B15"/>
    <w:rsid w:val="00AE7B8E"/>
    <w:rsid w:val="00AF0D24"/>
    <w:rsid w:val="00AF37BD"/>
    <w:rsid w:val="00B03B26"/>
    <w:rsid w:val="00B15979"/>
    <w:rsid w:val="00B242FA"/>
    <w:rsid w:val="00B24492"/>
    <w:rsid w:val="00B244FC"/>
    <w:rsid w:val="00B27D24"/>
    <w:rsid w:val="00B30E43"/>
    <w:rsid w:val="00B31EAE"/>
    <w:rsid w:val="00B324AC"/>
    <w:rsid w:val="00B32CDB"/>
    <w:rsid w:val="00B33B14"/>
    <w:rsid w:val="00B35E95"/>
    <w:rsid w:val="00B36A75"/>
    <w:rsid w:val="00B41B53"/>
    <w:rsid w:val="00B44F9C"/>
    <w:rsid w:val="00B45339"/>
    <w:rsid w:val="00B5161F"/>
    <w:rsid w:val="00B54317"/>
    <w:rsid w:val="00B556D6"/>
    <w:rsid w:val="00B56921"/>
    <w:rsid w:val="00B61495"/>
    <w:rsid w:val="00B646EF"/>
    <w:rsid w:val="00B64D8A"/>
    <w:rsid w:val="00B7218B"/>
    <w:rsid w:val="00B72766"/>
    <w:rsid w:val="00B74AB3"/>
    <w:rsid w:val="00B813ED"/>
    <w:rsid w:val="00B83777"/>
    <w:rsid w:val="00B92098"/>
    <w:rsid w:val="00B93F0A"/>
    <w:rsid w:val="00B94D6F"/>
    <w:rsid w:val="00B95BB1"/>
    <w:rsid w:val="00B95EA2"/>
    <w:rsid w:val="00B96555"/>
    <w:rsid w:val="00BA5A5C"/>
    <w:rsid w:val="00BB6692"/>
    <w:rsid w:val="00BB6A54"/>
    <w:rsid w:val="00BC0FE4"/>
    <w:rsid w:val="00BD12ED"/>
    <w:rsid w:val="00BD3F83"/>
    <w:rsid w:val="00BD40F5"/>
    <w:rsid w:val="00BE13A5"/>
    <w:rsid w:val="00BE19FE"/>
    <w:rsid w:val="00BE203E"/>
    <w:rsid w:val="00BE35A5"/>
    <w:rsid w:val="00BE420A"/>
    <w:rsid w:val="00BE503B"/>
    <w:rsid w:val="00BE5A2C"/>
    <w:rsid w:val="00BF42DB"/>
    <w:rsid w:val="00BF4366"/>
    <w:rsid w:val="00BF62A9"/>
    <w:rsid w:val="00C0043F"/>
    <w:rsid w:val="00C00BD9"/>
    <w:rsid w:val="00C01754"/>
    <w:rsid w:val="00C01BDF"/>
    <w:rsid w:val="00C11651"/>
    <w:rsid w:val="00C12CFD"/>
    <w:rsid w:val="00C14060"/>
    <w:rsid w:val="00C213B6"/>
    <w:rsid w:val="00C266EC"/>
    <w:rsid w:val="00C30D2E"/>
    <w:rsid w:val="00C3616E"/>
    <w:rsid w:val="00C45324"/>
    <w:rsid w:val="00C52405"/>
    <w:rsid w:val="00C52E6F"/>
    <w:rsid w:val="00C619A9"/>
    <w:rsid w:val="00C66BE7"/>
    <w:rsid w:val="00C67E76"/>
    <w:rsid w:val="00C72877"/>
    <w:rsid w:val="00C7299F"/>
    <w:rsid w:val="00C73DA1"/>
    <w:rsid w:val="00C74214"/>
    <w:rsid w:val="00C75EF5"/>
    <w:rsid w:val="00C76C4A"/>
    <w:rsid w:val="00C76E5C"/>
    <w:rsid w:val="00C808DA"/>
    <w:rsid w:val="00C80E76"/>
    <w:rsid w:val="00C81FBB"/>
    <w:rsid w:val="00C85FD7"/>
    <w:rsid w:val="00C92D63"/>
    <w:rsid w:val="00C95181"/>
    <w:rsid w:val="00CA42B7"/>
    <w:rsid w:val="00CA5D8C"/>
    <w:rsid w:val="00CB0C4C"/>
    <w:rsid w:val="00CB4EF0"/>
    <w:rsid w:val="00CB5CD0"/>
    <w:rsid w:val="00CB7BEF"/>
    <w:rsid w:val="00CC29AD"/>
    <w:rsid w:val="00CC2ECA"/>
    <w:rsid w:val="00CC65AE"/>
    <w:rsid w:val="00CC67FF"/>
    <w:rsid w:val="00CC71ED"/>
    <w:rsid w:val="00CD13C3"/>
    <w:rsid w:val="00CD6A47"/>
    <w:rsid w:val="00CE1515"/>
    <w:rsid w:val="00CF03EF"/>
    <w:rsid w:val="00CF194F"/>
    <w:rsid w:val="00CF3E45"/>
    <w:rsid w:val="00CF735D"/>
    <w:rsid w:val="00D00DD3"/>
    <w:rsid w:val="00D02A9A"/>
    <w:rsid w:val="00D05937"/>
    <w:rsid w:val="00D1207A"/>
    <w:rsid w:val="00D1503F"/>
    <w:rsid w:val="00D15C67"/>
    <w:rsid w:val="00D24A80"/>
    <w:rsid w:val="00D24F68"/>
    <w:rsid w:val="00D268A6"/>
    <w:rsid w:val="00D32C1C"/>
    <w:rsid w:val="00D32C5F"/>
    <w:rsid w:val="00D33DDE"/>
    <w:rsid w:val="00D34863"/>
    <w:rsid w:val="00D37473"/>
    <w:rsid w:val="00D37E39"/>
    <w:rsid w:val="00D40944"/>
    <w:rsid w:val="00D43A5D"/>
    <w:rsid w:val="00D46F69"/>
    <w:rsid w:val="00D47106"/>
    <w:rsid w:val="00D47D8C"/>
    <w:rsid w:val="00D504CC"/>
    <w:rsid w:val="00D511C0"/>
    <w:rsid w:val="00D63C38"/>
    <w:rsid w:val="00D704E1"/>
    <w:rsid w:val="00D71CC7"/>
    <w:rsid w:val="00D74858"/>
    <w:rsid w:val="00D8654B"/>
    <w:rsid w:val="00D87C5B"/>
    <w:rsid w:val="00D91E3E"/>
    <w:rsid w:val="00D92D44"/>
    <w:rsid w:val="00D97408"/>
    <w:rsid w:val="00D97E4D"/>
    <w:rsid w:val="00DA00FA"/>
    <w:rsid w:val="00DA3371"/>
    <w:rsid w:val="00DB77BE"/>
    <w:rsid w:val="00DC20FE"/>
    <w:rsid w:val="00DC4124"/>
    <w:rsid w:val="00DC51A1"/>
    <w:rsid w:val="00DC6B64"/>
    <w:rsid w:val="00DC7358"/>
    <w:rsid w:val="00DD35E2"/>
    <w:rsid w:val="00DD5D07"/>
    <w:rsid w:val="00DD638E"/>
    <w:rsid w:val="00DD74DA"/>
    <w:rsid w:val="00DD7D5A"/>
    <w:rsid w:val="00DE3373"/>
    <w:rsid w:val="00DF36DB"/>
    <w:rsid w:val="00DF657F"/>
    <w:rsid w:val="00DF78A8"/>
    <w:rsid w:val="00E02592"/>
    <w:rsid w:val="00E02AD6"/>
    <w:rsid w:val="00E02E1E"/>
    <w:rsid w:val="00E06FC3"/>
    <w:rsid w:val="00E0756F"/>
    <w:rsid w:val="00E10A9A"/>
    <w:rsid w:val="00E1105E"/>
    <w:rsid w:val="00E114FB"/>
    <w:rsid w:val="00E11EDD"/>
    <w:rsid w:val="00E1515B"/>
    <w:rsid w:val="00E209DC"/>
    <w:rsid w:val="00E30156"/>
    <w:rsid w:val="00E31ED4"/>
    <w:rsid w:val="00E31F0E"/>
    <w:rsid w:val="00E32451"/>
    <w:rsid w:val="00E3369A"/>
    <w:rsid w:val="00E3641D"/>
    <w:rsid w:val="00E43E76"/>
    <w:rsid w:val="00E44AE9"/>
    <w:rsid w:val="00E476B7"/>
    <w:rsid w:val="00E52844"/>
    <w:rsid w:val="00E53D98"/>
    <w:rsid w:val="00E55F8D"/>
    <w:rsid w:val="00E606A7"/>
    <w:rsid w:val="00E66A4C"/>
    <w:rsid w:val="00E71529"/>
    <w:rsid w:val="00E71BB7"/>
    <w:rsid w:val="00E71E57"/>
    <w:rsid w:val="00E743CE"/>
    <w:rsid w:val="00E77812"/>
    <w:rsid w:val="00E82A7D"/>
    <w:rsid w:val="00E8670F"/>
    <w:rsid w:val="00E923D3"/>
    <w:rsid w:val="00E952FF"/>
    <w:rsid w:val="00E9785E"/>
    <w:rsid w:val="00EB3F77"/>
    <w:rsid w:val="00EB5670"/>
    <w:rsid w:val="00EB573A"/>
    <w:rsid w:val="00EB7024"/>
    <w:rsid w:val="00EB718A"/>
    <w:rsid w:val="00EC40AE"/>
    <w:rsid w:val="00EC4340"/>
    <w:rsid w:val="00EC450D"/>
    <w:rsid w:val="00EC5E52"/>
    <w:rsid w:val="00EC7633"/>
    <w:rsid w:val="00EC7636"/>
    <w:rsid w:val="00ED1086"/>
    <w:rsid w:val="00ED4F02"/>
    <w:rsid w:val="00EE19E5"/>
    <w:rsid w:val="00EE62A6"/>
    <w:rsid w:val="00EE7FDE"/>
    <w:rsid w:val="00EF492A"/>
    <w:rsid w:val="00EF4E26"/>
    <w:rsid w:val="00F10A2D"/>
    <w:rsid w:val="00F10C55"/>
    <w:rsid w:val="00F120E8"/>
    <w:rsid w:val="00F1265D"/>
    <w:rsid w:val="00F1290D"/>
    <w:rsid w:val="00F16555"/>
    <w:rsid w:val="00F217C1"/>
    <w:rsid w:val="00F21D86"/>
    <w:rsid w:val="00F23590"/>
    <w:rsid w:val="00F26C58"/>
    <w:rsid w:val="00F26D79"/>
    <w:rsid w:val="00F27826"/>
    <w:rsid w:val="00F317E4"/>
    <w:rsid w:val="00F3331A"/>
    <w:rsid w:val="00F33766"/>
    <w:rsid w:val="00F33867"/>
    <w:rsid w:val="00F37304"/>
    <w:rsid w:val="00F37D4A"/>
    <w:rsid w:val="00F4324C"/>
    <w:rsid w:val="00F43DC5"/>
    <w:rsid w:val="00F452F3"/>
    <w:rsid w:val="00F55DBB"/>
    <w:rsid w:val="00F5604A"/>
    <w:rsid w:val="00F56903"/>
    <w:rsid w:val="00F6159A"/>
    <w:rsid w:val="00F6251E"/>
    <w:rsid w:val="00F64B4F"/>
    <w:rsid w:val="00F65C35"/>
    <w:rsid w:val="00F71C48"/>
    <w:rsid w:val="00F850BE"/>
    <w:rsid w:val="00F9250A"/>
    <w:rsid w:val="00F92A4F"/>
    <w:rsid w:val="00F93342"/>
    <w:rsid w:val="00F94BA1"/>
    <w:rsid w:val="00F967EB"/>
    <w:rsid w:val="00FA0201"/>
    <w:rsid w:val="00FA0F1D"/>
    <w:rsid w:val="00FA27A2"/>
    <w:rsid w:val="00FA27C2"/>
    <w:rsid w:val="00FA41E7"/>
    <w:rsid w:val="00FA607D"/>
    <w:rsid w:val="00FA7AAC"/>
    <w:rsid w:val="00FB1CBB"/>
    <w:rsid w:val="00FB4E77"/>
    <w:rsid w:val="00FC3025"/>
    <w:rsid w:val="00FC33F9"/>
    <w:rsid w:val="00FC4F8A"/>
    <w:rsid w:val="00FC5AAC"/>
    <w:rsid w:val="00FD0CFA"/>
    <w:rsid w:val="00FD19C7"/>
    <w:rsid w:val="00FD601E"/>
    <w:rsid w:val="00FD6BF6"/>
    <w:rsid w:val="00FE0484"/>
    <w:rsid w:val="00FE18C9"/>
    <w:rsid w:val="00FE2297"/>
    <w:rsid w:val="00FE5E1B"/>
    <w:rsid w:val="00FE744A"/>
    <w:rsid w:val="00FE7D2F"/>
    <w:rsid w:val="00FF2BE9"/>
    <w:rsid w:val="00FF3EBA"/>
    <w:rsid w:val="00FF439D"/>
    <w:rsid w:val="00FF7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5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02592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E02592"/>
    <w:rPr>
      <w:rFonts w:ascii="Wingdings" w:hAnsi="Wingdings"/>
    </w:rPr>
  </w:style>
  <w:style w:type="character" w:customStyle="1" w:styleId="WW8Num3z0">
    <w:name w:val="WW8Num3z0"/>
    <w:rsid w:val="00E02592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E02592"/>
    <w:rPr>
      <w:rFonts w:ascii="Wingdings" w:hAnsi="Wingdings"/>
    </w:rPr>
  </w:style>
  <w:style w:type="character" w:customStyle="1" w:styleId="WW8Num5z0">
    <w:name w:val="WW8Num5z0"/>
    <w:rsid w:val="00E02592"/>
    <w:rPr>
      <w:rFonts w:ascii="Wingdings" w:hAnsi="Wingdings"/>
    </w:rPr>
  </w:style>
  <w:style w:type="character" w:customStyle="1" w:styleId="WW8Num6z0">
    <w:name w:val="WW8Num6z0"/>
    <w:rsid w:val="00E02592"/>
    <w:rPr>
      <w:rFonts w:ascii="Wingdings" w:hAnsi="Wingdings"/>
    </w:rPr>
  </w:style>
  <w:style w:type="character" w:customStyle="1" w:styleId="Absatz-Standardschriftart">
    <w:name w:val="Absatz-Standardschriftart"/>
    <w:rsid w:val="00E02592"/>
  </w:style>
  <w:style w:type="character" w:customStyle="1" w:styleId="WW-Absatz-Standardschriftart">
    <w:name w:val="WW-Absatz-Standardschriftart"/>
    <w:rsid w:val="00E02592"/>
  </w:style>
  <w:style w:type="character" w:customStyle="1" w:styleId="WW-Absatz-Standardschriftart1">
    <w:name w:val="WW-Absatz-Standardschriftart1"/>
    <w:rsid w:val="00E02592"/>
  </w:style>
  <w:style w:type="character" w:customStyle="1" w:styleId="WW-Absatz-Standardschriftart11">
    <w:name w:val="WW-Absatz-Standardschriftart11"/>
    <w:rsid w:val="00E02592"/>
  </w:style>
  <w:style w:type="character" w:customStyle="1" w:styleId="WW-Absatz-Standardschriftart111">
    <w:name w:val="WW-Absatz-Standardschriftart111"/>
    <w:rsid w:val="00E02592"/>
  </w:style>
  <w:style w:type="character" w:customStyle="1" w:styleId="WW-Absatz-Standardschriftart1111">
    <w:name w:val="WW-Absatz-Standardschriftart1111"/>
    <w:rsid w:val="00E02592"/>
  </w:style>
  <w:style w:type="character" w:customStyle="1" w:styleId="WW-Absatz-Standardschriftart11111">
    <w:name w:val="WW-Absatz-Standardschriftart11111"/>
    <w:rsid w:val="00E02592"/>
  </w:style>
  <w:style w:type="character" w:customStyle="1" w:styleId="WW-Absatz-Standardschriftart111111">
    <w:name w:val="WW-Absatz-Standardschriftart111111"/>
    <w:rsid w:val="00E02592"/>
  </w:style>
  <w:style w:type="character" w:customStyle="1" w:styleId="WW-Absatz-Standardschriftart1111111">
    <w:name w:val="WW-Absatz-Standardschriftart1111111"/>
    <w:rsid w:val="00E02592"/>
  </w:style>
  <w:style w:type="character" w:customStyle="1" w:styleId="WW-Absatz-Standardschriftart11111111">
    <w:name w:val="WW-Absatz-Standardschriftart11111111"/>
    <w:rsid w:val="00E02592"/>
  </w:style>
  <w:style w:type="character" w:customStyle="1" w:styleId="WW-Absatz-Standardschriftart111111111">
    <w:name w:val="WW-Absatz-Standardschriftart111111111"/>
    <w:rsid w:val="00E02592"/>
  </w:style>
  <w:style w:type="character" w:customStyle="1" w:styleId="WW-Absatz-Standardschriftart1111111111">
    <w:name w:val="WW-Absatz-Standardschriftart1111111111"/>
    <w:rsid w:val="00E02592"/>
  </w:style>
  <w:style w:type="character" w:customStyle="1" w:styleId="WW-Absatz-Standardschriftart11111111111">
    <w:name w:val="WW-Absatz-Standardschriftart11111111111"/>
    <w:rsid w:val="00E02592"/>
  </w:style>
  <w:style w:type="character" w:customStyle="1" w:styleId="WW-Absatz-Standardschriftart111111111111">
    <w:name w:val="WW-Absatz-Standardschriftart111111111111"/>
    <w:rsid w:val="00E02592"/>
  </w:style>
  <w:style w:type="character" w:customStyle="1" w:styleId="WW-Absatz-Standardschriftart1111111111111">
    <w:name w:val="WW-Absatz-Standardschriftart1111111111111"/>
    <w:rsid w:val="00E02592"/>
  </w:style>
  <w:style w:type="character" w:customStyle="1" w:styleId="WW8Num1z1">
    <w:name w:val="WW8Num1z1"/>
    <w:rsid w:val="00E02592"/>
    <w:rPr>
      <w:rFonts w:ascii="Cir Courier New" w:hAnsi="Cir Courier New"/>
    </w:rPr>
  </w:style>
  <w:style w:type="character" w:customStyle="1" w:styleId="WW8Num1z2">
    <w:name w:val="WW8Num1z2"/>
    <w:rsid w:val="00E02592"/>
    <w:rPr>
      <w:rFonts w:ascii="Wingdings" w:hAnsi="Wingdings"/>
    </w:rPr>
  </w:style>
  <w:style w:type="character" w:customStyle="1" w:styleId="WW8Num1z3">
    <w:name w:val="WW8Num1z3"/>
    <w:rsid w:val="00E02592"/>
    <w:rPr>
      <w:rFonts w:ascii="Symbol" w:hAnsi="Symbol"/>
    </w:rPr>
  </w:style>
  <w:style w:type="character" w:customStyle="1" w:styleId="WW8Num2z1">
    <w:name w:val="WW8Num2z1"/>
    <w:rsid w:val="00E02592"/>
    <w:rPr>
      <w:rFonts w:ascii="Courier New" w:hAnsi="Courier New"/>
    </w:rPr>
  </w:style>
  <w:style w:type="character" w:customStyle="1" w:styleId="WW8Num2z3">
    <w:name w:val="WW8Num2z3"/>
    <w:rsid w:val="00E02592"/>
    <w:rPr>
      <w:rFonts w:ascii="Symbol" w:hAnsi="Symbol"/>
    </w:rPr>
  </w:style>
  <w:style w:type="character" w:customStyle="1" w:styleId="WW8Num3z1">
    <w:name w:val="WW8Num3z1"/>
    <w:rsid w:val="00E02592"/>
    <w:rPr>
      <w:rFonts w:ascii="Cir Courier New" w:hAnsi="Cir Courier New"/>
    </w:rPr>
  </w:style>
  <w:style w:type="character" w:customStyle="1" w:styleId="WW8Num3z2">
    <w:name w:val="WW8Num3z2"/>
    <w:rsid w:val="00E02592"/>
    <w:rPr>
      <w:rFonts w:ascii="Wingdings" w:hAnsi="Wingdings"/>
    </w:rPr>
  </w:style>
  <w:style w:type="character" w:customStyle="1" w:styleId="WW8Num3z3">
    <w:name w:val="WW8Num3z3"/>
    <w:rsid w:val="00E02592"/>
    <w:rPr>
      <w:rFonts w:ascii="Symbol" w:hAnsi="Symbol"/>
    </w:rPr>
  </w:style>
  <w:style w:type="character" w:customStyle="1" w:styleId="WW8Num4z1">
    <w:name w:val="WW8Num4z1"/>
    <w:rsid w:val="00E02592"/>
    <w:rPr>
      <w:rFonts w:ascii="Courier New" w:hAnsi="Courier New"/>
    </w:rPr>
  </w:style>
  <w:style w:type="character" w:customStyle="1" w:styleId="WW8Num4z3">
    <w:name w:val="WW8Num4z3"/>
    <w:rsid w:val="00E02592"/>
    <w:rPr>
      <w:rFonts w:ascii="Symbol" w:hAnsi="Symbol"/>
    </w:rPr>
  </w:style>
  <w:style w:type="character" w:customStyle="1" w:styleId="WW8Num5z1">
    <w:name w:val="WW8Num5z1"/>
    <w:rsid w:val="00E02592"/>
    <w:rPr>
      <w:rFonts w:ascii="Courier New" w:hAnsi="Courier New"/>
    </w:rPr>
  </w:style>
  <w:style w:type="character" w:customStyle="1" w:styleId="WW8Num5z3">
    <w:name w:val="WW8Num5z3"/>
    <w:rsid w:val="00E02592"/>
    <w:rPr>
      <w:rFonts w:ascii="Symbol" w:hAnsi="Symbol"/>
    </w:rPr>
  </w:style>
  <w:style w:type="character" w:customStyle="1" w:styleId="WW8Num6z1">
    <w:name w:val="WW8Num6z1"/>
    <w:rsid w:val="00E02592"/>
    <w:rPr>
      <w:rFonts w:ascii="Courier New" w:hAnsi="Courier New"/>
    </w:rPr>
  </w:style>
  <w:style w:type="character" w:customStyle="1" w:styleId="WW8Num6z3">
    <w:name w:val="WW8Num6z3"/>
    <w:rsid w:val="00E02592"/>
    <w:rPr>
      <w:rFonts w:ascii="Symbol" w:hAnsi="Symbol"/>
    </w:rPr>
  </w:style>
  <w:style w:type="character" w:customStyle="1" w:styleId="WW8Num7z0">
    <w:name w:val="WW8Num7z0"/>
    <w:rsid w:val="00E02592"/>
    <w:rPr>
      <w:rFonts w:ascii="Wingdings" w:hAnsi="Wingdings"/>
    </w:rPr>
  </w:style>
  <w:style w:type="character" w:customStyle="1" w:styleId="WW8Num7z1">
    <w:name w:val="WW8Num7z1"/>
    <w:rsid w:val="00E02592"/>
    <w:rPr>
      <w:rFonts w:ascii="Courier New" w:hAnsi="Courier New"/>
    </w:rPr>
  </w:style>
  <w:style w:type="character" w:customStyle="1" w:styleId="WW8Num7z3">
    <w:name w:val="WW8Num7z3"/>
    <w:rsid w:val="00E02592"/>
    <w:rPr>
      <w:rFonts w:ascii="Symbol" w:hAnsi="Symbol"/>
    </w:rPr>
  </w:style>
  <w:style w:type="character" w:customStyle="1" w:styleId="WW8Num8z0">
    <w:name w:val="WW8Num8z0"/>
    <w:rsid w:val="00E02592"/>
    <w:rPr>
      <w:rFonts w:ascii="Wingdings" w:hAnsi="Wingdings"/>
    </w:rPr>
  </w:style>
  <w:style w:type="character" w:customStyle="1" w:styleId="WW8Num8z1">
    <w:name w:val="WW8Num8z1"/>
    <w:rsid w:val="00E02592"/>
    <w:rPr>
      <w:rFonts w:ascii="Courier New" w:hAnsi="Courier New"/>
    </w:rPr>
  </w:style>
  <w:style w:type="character" w:customStyle="1" w:styleId="WW8Num8z3">
    <w:name w:val="WW8Num8z3"/>
    <w:rsid w:val="00E02592"/>
    <w:rPr>
      <w:rFonts w:ascii="Symbol" w:hAnsi="Symbol"/>
    </w:rPr>
  </w:style>
  <w:style w:type="character" w:customStyle="1" w:styleId="WW8Num9z0">
    <w:name w:val="WW8Num9z0"/>
    <w:rsid w:val="00E02592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E02592"/>
    <w:rPr>
      <w:rFonts w:ascii="Courier New" w:hAnsi="Courier New" w:cs="Courier New"/>
    </w:rPr>
  </w:style>
  <w:style w:type="character" w:customStyle="1" w:styleId="WW8Num9z2">
    <w:name w:val="WW8Num9z2"/>
    <w:rsid w:val="00E02592"/>
    <w:rPr>
      <w:rFonts w:ascii="Wingdings" w:hAnsi="Wingdings"/>
    </w:rPr>
  </w:style>
  <w:style w:type="character" w:customStyle="1" w:styleId="WW8Num9z3">
    <w:name w:val="WW8Num9z3"/>
    <w:rsid w:val="00E02592"/>
    <w:rPr>
      <w:rFonts w:ascii="Symbol" w:hAnsi="Symbol"/>
    </w:rPr>
  </w:style>
  <w:style w:type="character" w:customStyle="1" w:styleId="WW-DefaultParagraphFont">
    <w:name w:val="WW-Default Paragraph Font"/>
    <w:rsid w:val="00E02592"/>
  </w:style>
  <w:style w:type="character" w:customStyle="1" w:styleId="Simbolizanumerisanje">
    <w:name w:val="Simboli za numerisanje"/>
    <w:rsid w:val="00E02592"/>
  </w:style>
  <w:style w:type="paragraph" w:customStyle="1" w:styleId="Zaglavlje">
    <w:name w:val="Zaglavlje"/>
    <w:basedOn w:val="Normal"/>
    <w:next w:val="BodyText"/>
    <w:rsid w:val="00E0259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E025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02592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List">
    <w:name w:val="List"/>
    <w:basedOn w:val="BodyText"/>
    <w:rsid w:val="00E02592"/>
    <w:rPr>
      <w:rFonts w:cs="Mangal"/>
    </w:rPr>
  </w:style>
  <w:style w:type="paragraph" w:customStyle="1" w:styleId="Naslov">
    <w:name w:val="Naslov"/>
    <w:basedOn w:val="Normal"/>
    <w:rsid w:val="00E0259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E02592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rsid w:val="00E0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2592"/>
    <w:rPr>
      <w:rFonts w:ascii="Tahoma" w:eastAsia="Times New Roman" w:hAnsi="Tahoma" w:cs="Tahoma"/>
      <w:sz w:val="16"/>
      <w:szCs w:val="16"/>
      <w:lang w:val="hr-HR" w:eastAsia="ar-SA"/>
    </w:rPr>
  </w:style>
  <w:style w:type="paragraph" w:customStyle="1" w:styleId="Sadrajtabele">
    <w:name w:val="Sadržaj tabele"/>
    <w:basedOn w:val="Normal"/>
    <w:rsid w:val="00E02592"/>
    <w:pPr>
      <w:suppressLineNumbers/>
    </w:pPr>
  </w:style>
  <w:style w:type="paragraph" w:customStyle="1" w:styleId="Zaglavljetabele">
    <w:name w:val="Zaglavlje tabele"/>
    <w:basedOn w:val="Sadrajtabele"/>
    <w:rsid w:val="00E02592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3345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54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409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Footer">
    <w:name w:val="footer"/>
    <w:basedOn w:val="Normal"/>
    <w:link w:val="FooterChar"/>
    <w:uiPriority w:val="99"/>
    <w:unhideWhenUsed/>
    <w:rsid w:val="007854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409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table" w:styleId="TableGrid">
    <w:name w:val="Table Grid"/>
    <w:basedOn w:val="TableNormal"/>
    <w:uiPriority w:val="59"/>
    <w:rsid w:val="000571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E99FD-EBC0-4A60-89BA-DDE0675F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33</Pages>
  <Words>8768</Words>
  <Characters>49980</Characters>
  <Application>Microsoft Office Word</Application>
  <DocSecurity>0</DocSecurity>
  <Lines>416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1</dc:creator>
  <cp:keywords/>
  <dc:description/>
  <cp:lastModifiedBy>Bojana</cp:lastModifiedBy>
  <cp:revision>673</cp:revision>
  <cp:lastPrinted>2016-09-14T10:27:00Z</cp:lastPrinted>
  <dcterms:created xsi:type="dcterms:W3CDTF">2013-09-08T19:53:00Z</dcterms:created>
  <dcterms:modified xsi:type="dcterms:W3CDTF">2017-10-13T09:07:00Z</dcterms:modified>
</cp:coreProperties>
</file>