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8B0" w:rsidRPr="00A76498" w:rsidRDefault="007A38B0" w:rsidP="007A38B0">
      <w:pPr>
        <w:jc w:val="center"/>
        <w:rPr>
          <w:b/>
          <w:sz w:val="36"/>
          <w:szCs w:val="32"/>
        </w:rPr>
      </w:pPr>
      <w:r w:rsidRPr="00A76498">
        <w:rPr>
          <w:b/>
          <w:sz w:val="36"/>
          <w:szCs w:val="32"/>
        </w:rPr>
        <w:t>ДОМ УЧЕНИКА СРЕДЊИХ ШКОЛА „МЛАДОСТ“ АЛЕКСИНАЦ</w:t>
      </w:r>
    </w:p>
    <w:p w:rsidR="007A38B0" w:rsidRPr="00A76498" w:rsidRDefault="007A38B0" w:rsidP="007A38B0">
      <w:pPr>
        <w:rPr>
          <w:sz w:val="36"/>
          <w:szCs w:val="32"/>
        </w:rPr>
      </w:pPr>
    </w:p>
    <w:p w:rsidR="007A38B0" w:rsidRPr="00E5074E" w:rsidRDefault="007A38B0" w:rsidP="007A38B0">
      <w:pPr>
        <w:rPr>
          <w:sz w:val="32"/>
          <w:szCs w:val="32"/>
        </w:rPr>
      </w:pPr>
    </w:p>
    <w:p w:rsidR="007A38B0" w:rsidRPr="00E5074E" w:rsidRDefault="007A38B0" w:rsidP="007A38B0">
      <w:pPr>
        <w:rPr>
          <w:sz w:val="32"/>
          <w:szCs w:val="32"/>
        </w:rPr>
      </w:pPr>
    </w:p>
    <w:p w:rsidR="007A38B0" w:rsidRPr="00E5074E" w:rsidRDefault="007A38B0" w:rsidP="007A38B0">
      <w:pPr>
        <w:rPr>
          <w:sz w:val="32"/>
          <w:szCs w:val="32"/>
        </w:rPr>
      </w:pPr>
    </w:p>
    <w:p w:rsidR="007A38B0" w:rsidRPr="007532B3" w:rsidRDefault="007A38B0" w:rsidP="007A38B0">
      <w:pPr>
        <w:jc w:val="center"/>
        <w:rPr>
          <w:b/>
          <w:sz w:val="40"/>
          <w:szCs w:val="32"/>
        </w:rPr>
      </w:pPr>
    </w:p>
    <w:p w:rsidR="007A38B0" w:rsidRPr="00124F9A" w:rsidRDefault="007A38B0" w:rsidP="007A38B0">
      <w:pPr>
        <w:tabs>
          <w:tab w:val="left" w:pos="1035"/>
        </w:tabs>
        <w:jc w:val="center"/>
        <w:rPr>
          <w:b/>
          <w:sz w:val="40"/>
          <w:szCs w:val="32"/>
          <w:lang w:val="sr-Cyrl-RS"/>
        </w:rPr>
      </w:pPr>
      <w:r w:rsidRPr="007532B3">
        <w:rPr>
          <w:b/>
          <w:sz w:val="40"/>
          <w:szCs w:val="32"/>
        </w:rPr>
        <w:t>ГОДИШЊИ ПРОГРАМ РАДА ЗА ШКОЛСКУ 201</w:t>
      </w:r>
      <w:r>
        <w:rPr>
          <w:b/>
          <w:sz w:val="40"/>
          <w:szCs w:val="32"/>
          <w:lang w:val="sr-Cyrl-RS"/>
        </w:rPr>
        <w:t>7</w:t>
      </w:r>
      <w:r w:rsidRPr="007532B3">
        <w:rPr>
          <w:b/>
          <w:sz w:val="40"/>
          <w:szCs w:val="32"/>
        </w:rPr>
        <w:t>/201</w:t>
      </w:r>
      <w:r>
        <w:rPr>
          <w:b/>
          <w:sz w:val="40"/>
          <w:szCs w:val="32"/>
          <w:lang w:val="sr-Cyrl-RS"/>
        </w:rPr>
        <w:t>8</w:t>
      </w:r>
      <w:r w:rsidRPr="007532B3">
        <w:rPr>
          <w:b/>
          <w:sz w:val="40"/>
          <w:szCs w:val="32"/>
        </w:rPr>
        <w:t>.ГОД</w:t>
      </w:r>
      <w:r>
        <w:rPr>
          <w:b/>
          <w:sz w:val="40"/>
          <w:szCs w:val="32"/>
        </w:rPr>
        <w:t>ИН</w:t>
      </w:r>
      <w:r>
        <w:rPr>
          <w:b/>
          <w:sz w:val="40"/>
          <w:szCs w:val="32"/>
          <w:lang w:val="sr-Cyrl-RS"/>
        </w:rPr>
        <w:t>У</w:t>
      </w:r>
    </w:p>
    <w:p w:rsidR="007A38B0" w:rsidRDefault="007A38B0" w:rsidP="007A38B0">
      <w:pPr>
        <w:rPr>
          <w:sz w:val="40"/>
          <w:szCs w:val="32"/>
        </w:rPr>
      </w:pPr>
    </w:p>
    <w:p w:rsidR="007A38B0" w:rsidRPr="007532B3" w:rsidRDefault="007A38B0" w:rsidP="007A38B0">
      <w:pPr>
        <w:rPr>
          <w:sz w:val="40"/>
          <w:szCs w:val="32"/>
        </w:rPr>
      </w:pPr>
    </w:p>
    <w:p w:rsidR="007A38B0" w:rsidRPr="007532B3" w:rsidRDefault="007A38B0" w:rsidP="007A38B0">
      <w:pPr>
        <w:rPr>
          <w:sz w:val="40"/>
          <w:szCs w:val="32"/>
        </w:rPr>
      </w:pPr>
    </w:p>
    <w:p w:rsidR="007A38B0" w:rsidRPr="007532B3" w:rsidRDefault="007A38B0" w:rsidP="007A38B0">
      <w:pPr>
        <w:jc w:val="center"/>
        <w:rPr>
          <w:sz w:val="40"/>
          <w:szCs w:val="32"/>
        </w:rPr>
      </w:pPr>
      <w:r>
        <w:rPr>
          <w:noProof/>
          <w:sz w:val="40"/>
          <w:szCs w:val="32"/>
          <w:lang w:val="sr-Latn-RS" w:eastAsia="sr-Latn-RS"/>
        </w:rPr>
        <w:drawing>
          <wp:inline distT="0" distB="0" distL="0" distR="0" wp14:anchorId="49B56FA5" wp14:editId="5088EF9F">
            <wp:extent cx="5041392" cy="3361944"/>
            <wp:effectExtent l="19050" t="0" r="6858" b="0"/>
            <wp:docPr id="2" name="Slika 1" descr="Dom Mladost-fotografi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m Mladost-fotografija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1392" cy="3361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38B0" w:rsidRPr="007532B3" w:rsidRDefault="007A38B0" w:rsidP="007A38B0">
      <w:pPr>
        <w:rPr>
          <w:sz w:val="40"/>
          <w:szCs w:val="32"/>
        </w:rPr>
      </w:pPr>
    </w:p>
    <w:p w:rsidR="007A38B0" w:rsidRDefault="007A38B0" w:rsidP="007A38B0">
      <w:pPr>
        <w:rPr>
          <w:sz w:val="40"/>
          <w:szCs w:val="32"/>
        </w:rPr>
      </w:pPr>
    </w:p>
    <w:p w:rsidR="007A38B0" w:rsidRDefault="007A38B0" w:rsidP="007A38B0">
      <w:pPr>
        <w:tabs>
          <w:tab w:val="left" w:pos="2685"/>
        </w:tabs>
        <w:jc w:val="center"/>
        <w:rPr>
          <w:sz w:val="32"/>
          <w:szCs w:val="32"/>
        </w:rPr>
      </w:pPr>
    </w:p>
    <w:p w:rsidR="007A38B0" w:rsidRDefault="007A38B0" w:rsidP="007A38B0">
      <w:pPr>
        <w:tabs>
          <w:tab w:val="left" w:pos="2685"/>
        </w:tabs>
        <w:jc w:val="center"/>
        <w:rPr>
          <w:sz w:val="32"/>
          <w:szCs w:val="32"/>
        </w:rPr>
      </w:pPr>
    </w:p>
    <w:p w:rsidR="007A38B0" w:rsidRDefault="007A38B0" w:rsidP="007A38B0">
      <w:pPr>
        <w:tabs>
          <w:tab w:val="left" w:pos="2685"/>
        </w:tabs>
        <w:jc w:val="center"/>
        <w:rPr>
          <w:sz w:val="32"/>
          <w:szCs w:val="32"/>
        </w:rPr>
      </w:pPr>
    </w:p>
    <w:p w:rsidR="007A38B0" w:rsidRDefault="007A38B0" w:rsidP="007A38B0">
      <w:pPr>
        <w:tabs>
          <w:tab w:val="left" w:pos="2685"/>
        </w:tabs>
        <w:jc w:val="center"/>
        <w:rPr>
          <w:sz w:val="32"/>
          <w:szCs w:val="32"/>
        </w:rPr>
      </w:pPr>
    </w:p>
    <w:p w:rsidR="007A38B0" w:rsidRDefault="007A38B0" w:rsidP="007A38B0">
      <w:pPr>
        <w:tabs>
          <w:tab w:val="left" w:pos="2685"/>
        </w:tabs>
        <w:jc w:val="center"/>
        <w:rPr>
          <w:sz w:val="32"/>
          <w:szCs w:val="32"/>
        </w:rPr>
      </w:pPr>
    </w:p>
    <w:p w:rsidR="007A38B0" w:rsidRDefault="007A38B0" w:rsidP="007A38B0">
      <w:pPr>
        <w:tabs>
          <w:tab w:val="left" w:pos="2685"/>
        </w:tabs>
        <w:jc w:val="center"/>
        <w:rPr>
          <w:sz w:val="32"/>
          <w:szCs w:val="32"/>
        </w:rPr>
      </w:pPr>
    </w:p>
    <w:p w:rsidR="007A38B0" w:rsidRPr="007A38B0" w:rsidRDefault="007A38B0" w:rsidP="007A38B0">
      <w:pPr>
        <w:tabs>
          <w:tab w:val="left" w:pos="2685"/>
        </w:tabs>
        <w:jc w:val="center"/>
        <w:rPr>
          <w:sz w:val="40"/>
          <w:szCs w:val="32"/>
        </w:rPr>
      </w:pPr>
      <w:r w:rsidRPr="007532B3">
        <w:rPr>
          <w:sz w:val="32"/>
          <w:szCs w:val="32"/>
        </w:rPr>
        <w:t>СЕПТЕМБАР 201</w:t>
      </w:r>
      <w:r>
        <w:rPr>
          <w:sz w:val="32"/>
          <w:szCs w:val="32"/>
          <w:lang w:val="sr-Cyrl-RS"/>
        </w:rPr>
        <w:t>7</w:t>
      </w:r>
      <w:r w:rsidRPr="007532B3">
        <w:rPr>
          <w:sz w:val="32"/>
          <w:szCs w:val="32"/>
        </w:rPr>
        <w:t>.</w:t>
      </w:r>
      <w:r>
        <w:rPr>
          <w:sz w:val="32"/>
          <w:szCs w:val="32"/>
          <w:lang w:val="sr-Cyrl-RS"/>
        </w:rPr>
        <w:t xml:space="preserve"> </w:t>
      </w:r>
      <w:r w:rsidRPr="007532B3">
        <w:rPr>
          <w:sz w:val="32"/>
          <w:szCs w:val="32"/>
        </w:rPr>
        <w:t>ГОДИНЕ</w:t>
      </w:r>
    </w:p>
    <w:p w:rsidR="007A38B0" w:rsidRPr="007A38B0" w:rsidRDefault="007A38B0" w:rsidP="00E02592">
      <w:pPr>
        <w:rPr>
          <w:lang w:val="sr-Latn-RS"/>
        </w:rPr>
      </w:pPr>
    </w:p>
    <w:p w:rsidR="008B267E" w:rsidRDefault="00E02592" w:rsidP="00E02592">
      <w:pPr>
        <w:tabs>
          <w:tab w:val="center" w:pos="4536"/>
          <w:tab w:val="left" w:pos="5670"/>
        </w:tabs>
        <w:rPr>
          <w:b/>
          <w:bCs/>
          <w:i/>
          <w:iCs/>
          <w:sz w:val="40"/>
          <w:lang w:val="sr-Cyrl-CS"/>
        </w:rPr>
      </w:pPr>
      <w:r>
        <w:rPr>
          <w:b/>
          <w:bCs/>
          <w:i/>
          <w:iCs/>
          <w:sz w:val="40"/>
          <w:lang w:val="sr-Cyrl-CS"/>
        </w:rPr>
        <w:tab/>
        <w:t>УВОД</w:t>
      </w:r>
    </w:p>
    <w:p w:rsidR="00250862" w:rsidRDefault="00250862" w:rsidP="00E02592">
      <w:pPr>
        <w:tabs>
          <w:tab w:val="center" w:pos="4536"/>
          <w:tab w:val="left" w:pos="5670"/>
        </w:tabs>
        <w:rPr>
          <w:b/>
          <w:bCs/>
          <w:i/>
          <w:iCs/>
          <w:sz w:val="40"/>
        </w:rPr>
      </w:pPr>
    </w:p>
    <w:p w:rsidR="008B267E" w:rsidRDefault="008B267E" w:rsidP="008B267E">
      <w:pPr>
        <w:ind w:firstLine="708"/>
        <w:jc w:val="both"/>
        <w:rPr>
          <w:lang w:val="sr-Cyrl-CS"/>
        </w:rPr>
      </w:pPr>
      <w:r>
        <w:rPr>
          <w:lang w:val="sr-Cyrl-CS"/>
        </w:rPr>
        <w:t>Дом ученика средњих школа "МЛАДОСТ"  Алексинц</w:t>
      </w:r>
      <w:r w:rsidR="003E48A2">
        <w:rPr>
          <w:lang w:val="sr-Cyrl-CS"/>
        </w:rPr>
        <w:t>,у даљем тексту</w:t>
      </w:r>
      <w:r w:rsidR="008931EF">
        <w:rPr>
          <w:lang w:val="sr-Cyrl-CS"/>
        </w:rPr>
        <w:t xml:space="preserve"> Дом,</w:t>
      </w:r>
      <w:r>
        <w:rPr>
          <w:lang w:val="sr-Cyrl-CS"/>
        </w:rPr>
        <w:t xml:space="preserve"> је васпитна установа од посебног друштвеног значаја</w:t>
      </w:r>
      <w:r>
        <w:t>,</w:t>
      </w:r>
      <w:r>
        <w:rPr>
          <w:lang w:val="sr-Cyrl-CS"/>
        </w:rPr>
        <w:t xml:space="preserve"> која обезбеђује услове за смештај  исхрану и васпитање ученика,</w:t>
      </w:r>
      <w:r w:rsidR="00CC29AD">
        <w:rPr>
          <w:lang w:val="sr-Cyrl-CS"/>
        </w:rPr>
        <w:t xml:space="preserve"> </w:t>
      </w:r>
      <w:r>
        <w:rPr>
          <w:lang w:val="sr-Cyrl-CS"/>
        </w:rPr>
        <w:t>који се школују и стручно оспособљавају изван места сталног боравка.</w:t>
      </w:r>
    </w:p>
    <w:p w:rsidR="008B267E" w:rsidRPr="007E500D" w:rsidRDefault="008B267E" w:rsidP="008B267E">
      <w:pPr>
        <w:ind w:firstLine="708"/>
        <w:jc w:val="both"/>
      </w:pPr>
      <w:r>
        <w:rPr>
          <w:lang w:val="sr-Cyrl-CS"/>
        </w:rPr>
        <w:t xml:space="preserve">Смештајни капацитет дома је </w:t>
      </w:r>
      <w:r>
        <w:rPr>
          <w:lang w:val="sr-Latn-CS"/>
        </w:rPr>
        <w:t xml:space="preserve">100 </w:t>
      </w:r>
      <w:r>
        <w:t>ученика Алексиначких средњих школа (Алексиначке гимназије,</w:t>
      </w:r>
      <w:r w:rsidR="004269F1">
        <w:t xml:space="preserve"> </w:t>
      </w:r>
      <w:r>
        <w:t>Техничке</w:t>
      </w:r>
      <w:r w:rsidR="001A7FEB">
        <w:t xml:space="preserve"> </w:t>
      </w:r>
      <w:r>
        <w:t>школе</w:t>
      </w:r>
      <w:r w:rsidR="001A7FEB">
        <w:t xml:space="preserve"> </w:t>
      </w:r>
      <w:r>
        <w:t>“Прота Стеван Димитријевић и Пољопривредне школе</w:t>
      </w:r>
      <w:r w:rsidR="004269F1">
        <w:t xml:space="preserve"> </w:t>
      </w:r>
      <w:r>
        <w:t>“Шуматовац“).</w:t>
      </w:r>
    </w:p>
    <w:p w:rsidR="00AE0165" w:rsidRDefault="008B267E" w:rsidP="008B267E">
      <w:pPr>
        <w:jc w:val="both"/>
      </w:pPr>
      <w:r>
        <w:rPr>
          <w:lang w:val="sr-Cyrl-CS"/>
        </w:rPr>
        <w:tab/>
      </w:r>
      <w:r>
        <w:t>Ученици у Дом долазе из различитих средина,са различитим навикама и психофизичким могућностима али са јасним задатком и циљем да што успешније заврше школу и стектну потребна знања и вештине за упешно обављање занимања које су изабрали или наставак даљег школовња.</w:t>
      </w:r>
    </w:p>
    <w:p w:rsidR="00B061BC" w:rsidRPr="00444588" w:rsidRDefault="00AE0165" w:rsidP="008B267E">
      <w:pPr>
        <w:jc w:val="both"/>
      </w:pPr>
      <w:r>
        <w:t xml:space="preserve">          </w:t>
      </w:r>
      <w:r w:rsidR="00BD40F5">
        <w:t xml:space="preserve"> </w:t>
      </w:r>
      <w:r w:rsidR="008B267E">
        <w:t>Имајући у виду  посебност и специфичност Дома,сви запослени,а посебно</w:t>
      </w:r>
      <w:r w:rsidR="002B04A2">
        <w:t xml:space="preserve"> директор,</w:t>
      </w:r>
      <w:r w:rsidR="008B267E">
        <w:t xml:space="preserve"> васпи</w:t>
      </w:r>
      <w:r w:rsidR="002B04A2">
        <w:t>тачи и остала стручна лица,</w:t>
      </w:r>
      <w:r w:rsidR="00BD40F5">
        <w:t xml:space="preserve"> </w:t>
      </w:r>
      <w:r w:rsidR="008B267E">
        <w:t>учествују у изра</w:t>
      </w:r>
      <w:r>
        <w:t>ди и  реализацији Програма рада</w:t>
      </w:r>
      <w:r w:rsidR="00444588">
        <w:t xml:space="preserve"> </w:t>
      </w:r>
      <w:r w:rsidR="001A7FEB">
        <w:t>Д</w:t>
      </w:r>
      <w:r w:rsidR="00B061BC">
        <w:t>ом</w:t>
      </w:r>
      <w:r w:rsidR="00444588">
        <w:t>a.</w:t>
      </w:r>
    </w:p>
    <w:p w:rsidR="008B267E" w:rsidRDefault="00B061BC" w:rsidP="008B267E">
      <w:pPr>
        <w:jc w:val="both"/>
      </w:pPr>
      <w:r>
        <w:t xml:space="preserve">           Програмом рада Дома</w:t>
      </w:r>
      <w:r w:rsidR="00FF0D45">
        <w:t xml:space="preserve"> дефинишу</w:t>
      </w:r>
      <w:r>
        <w:t xml:space="preserve"> се о</w:t>
      </w:r>
      <w:r w:rsidR="008B267E">
        <w:t>сновни задатак</w:t>
      </w:r>
      <w:r w:rsidR="00FF0D45">
        <w:t xml:space="preserve"> и циљеви рада Дома а то су</w:t>
      </w:r>
      <w:r w:rsidR="00AE0165">
        <w:t xml:space="preserve"> планирање и </w:t>
      </w:r>
      <w:r w:rsidR="002B04A2">
        <w:t>стварањ</w:t>
      </w:r>
      <w:r w:rsidR="00A234E2">
        <w:t>е што бољих стручних,матријално-</w:t>
      </w:r>
      <w:r w:rsidR="002B04A2">
        <w:t>техничких и финансијских услова</w:t>
      </w:r>
      <w:r w:rsidR="00A234E2">
        <w:t>,неопходних</w:t>
      </w:r>
      <w:r w:rsidR="008B267E">
        <w:t xml:space="preserve"> ученицима у остваривању њихових</w:t>
      </w:r>
      <w:r w:rsidR="00A234E2">
        <w:t xml:space="preserve"> образовних и других личних </w:t>
      </w:r>
      <w:r w:rsidR="008B267E">
        <w:t xml:space="preserve"> циљева</w:t>
      </w:r>
      <w:r w:rsidR="00FF0D45">
        <w:t>,</w:t>
      </w:r>
      <w:r w:rsidR="008B267E">
        <w:t xml:space="preserve"> </w:t>
      </w:r>
      <w:r w:rsidR="00A234E2">
        <w:t>а запосленима за</w:t>
      </w:r>
      <w:r w:rsidR="00AE0165">
        <w:t xml:space="preserve"> постизање</w:t>
      </w:r>
      <w:r w:rsidR="00A234E2">
        <w:t xml:space="preserve"> што бољ</w:t>
      </w:r>
      <w:r w:rsidR="00AE0165">
        <w:t>их</w:t>
      </w:r>
      <w:r w:rsidR="00A234E2">
        <w:t xml:space="preserve"> радн</w:t>
      </w:r>
      <w:r w:rsidR="00AE0165">
        <w:t>их</w:t>
      </w:r>
      <w:r w:rsidR="00A234E2">
        <w:t xml:space="preserve"> резултат</w:t>
      </w:r>
      <w:r w:rsidR="00AE0165">
        <w:t>а</w:t>
      </w:r>
      <w:r w:rsidR="00A234E2">
        <w:t>.</w:t>
      </w:r>
    </w:p>
    <w:p w:rsidR="00A712A2" w:rsidRPr="00A234E2" w:rsidRDefault="00A712A2" w:rsidP="008B267E">
      <w:pPr>
        <w:jc w:val="both"/>
      </w:pPr>
      <w:r>
        <w:t xml:space="preserve">            Матријално-финансијски услови за рад Дома обезбеђују се испуњењем обавеза оснивача Владе Републике Србије а које се реализују преко Министарства просвете, науке и технолошког развоја, сектора за ученички и студентски </w:t>
      </w:r>
      <w:r w:rsidR="00A57CF6">
        <w:t>стандард.</w:t>
      </w:r>
    </w:p>
    <w:p w:rsidR="008B267E" w:rsidRDefault="008B267E" w:rsidP="008B267E">
      <w:pPr>
        <w:jc w:val="both"/>
        <w:rPr>
          <w:lang w:val="sr-Cyrl-CS"/>
        </w:rPr>
      </w:pPr>
      <w:r>
        <w:rPr>
          <w:lang w:val="sr-Cyrl-CS"/>
        </w:rPr>
        <w:tab/>
        <w:t>Значајну помоћ у реализацији постављеног основног задатка представља договорена сарадња Дома са школама које ученици похађају али и са другим институцијама и установама из области спорта, културе и других обласи јавног живота</w:t>
      </w:r>
      <w:r w:rsidR="00C76E5C">
        <w:rPr>
          <w:lang w:val="sr-Cyrl-CS"/>
        </w:rPr>
        <w:t xml:space="preserve"> </w:t>
      </w:r>
      <w:r>
        <w:rPr>
          <w:lang w:val="sr-Cyrl-CS"/>
        </w:rPr>
        <w:t>са територије општине Алексинац и Нишавског округа.</w:t>
      </w:r>
    </w:p>
    <w:p w:rsidR="00E02592" w:rsidRDefault="00F76FBD" w:rsidP="00250862">
      <w:pPr>
        <w:jc w:val="both"/>
      </w:pPr>
      <w:r>
        <w:rPr>
          <w:lang w:val="sr-Cyrl-CS"/>
        </w:rPr>
        <w:t xml:space="preserve">           </w:t>
      </w:r>
      <w:r w:rsidR="00E02592">
        <w:rPr>
          <w:lang w:val="sr-Cyrl-CS"/>
        </w:rPr>
        <w:t>Ове шк</w:t>
      </w:r>
      <w:r>
        <w:rPr>
          <w:lang w:val="sr-Cyrl-CS"/>
        </w:rPr>
        <w:t>о</w:t>
      </w:r>
      <w:r w:rsidR="00A64F72">
        <w:rPr>
          <w:lang w:val="sr-Cyrl-CS"/>
        </w:rPr>
        <w:t>лске године у Дому је смештено 53</w:t>
      </w:r>
      <w:r w:rsidR="00E02592">
        <w:rPr>
          <w:lang w:val="sr-Cyrl-CS"/>
        </w:rPr>
        <w:t xml:space="preserve"> ученика и </w:t>
      </w:r>
      <w:r w:rsidR="00A64F72">
        <w:rPr>
          <w:lang w:val="sr-Cyrl-CS"/>
        </w:rPr>
        <w:t xml:space="preserve"> 37 </w:t>
      </w:r>
      <w:r w:rsidR="00E02592">
        <w:rPr>
          <w:lang w:val="sr-Cyrl-CS"/>
        </w:rPr>
        <w:t xml:space="preserve">ученица који похађају </w:t>
      </w:r>
      <w:r w:rsidR="00F1265D">
        <w:t xml:space="preserve">поменуте средње школе </w:t>
      </w:r>
      <w:r w:rsidR="00E31ED4">
        <w:rPr>
          <w:lang w:val="sr-Cyrl-CS"/>
        </w:rPr>
        <w:t xml:space="preserve"> у Алексинцу</w:t>
      </w:r>
      <w:r w:rsidR="004269F1">
        <w:t>.</w:t>
      </w:r>
    </w:p>
    <w:p w:rsidR="00F76FBD" w:rsidRDefault="0000029E" w:rsidP="0000029E">
      <w:pPr>
        <w:ind w:firstLine="720"/>
        <w:jc w:val="both"/>
        <w:rPr>
          <w:lang w:val="sr-Cyrl-CS"/>
        </w:rPr>
      </w:pPr>
      <w:r>
        <w:rPr>
          <w:lang w:val="sr-Cyrl-CS"/>
        </w:rPr>
        <w:t>Дом је основан решењем СО Алексинац 25.08.1964. године, као</w:t>
      </w:r>
      <w:r w:rsidR="006676A2">
        <w:rPr>
          <w:lang w:val="sr-Cyrl-CS"/>
        </w:rPr>
        <w:t xml:space="preserve"> самостална установа</w:t>
      </w:r>
      <w:r>
        <w:rPr>
          <w:lang w:val="sr-Cyrl-CS"/>
        </w:rPr>
        <w:t xml:space="preserve"> Интернат</w:t>
      </w:r>
      <w:r w:rsidR="006676A2">
        <w:rPr>
          <w:lang w:val="sr-Cyrl-CS"/>
        </w:rPr>
        <w:t>,чији је задатак да обезбеди услове за повољан смештај и квалитетну исхрану</w:t>
      </w:r>
      <w:r w:rsidR="00F76FBD">
        <w:rPr>
          <w:lang w:val="sr-Cyrl-CS"/>
        </w:rPr>
        <w:t>,као иправилно образовање и васпитање ученика средњих скола.</w:t>
      </w:r>
    </w:p>
    <w:p w:rsidR="00F76FBD" w:rsidRDefault="00F76FBD" w:rsidP="0000029E">
      <w:pPr>
        <w:ind w:firstLine="720"/>
        <w:jc w:val="both"/>
        <w:rPr>
          <w:lang w:val="sr-Cyrl-CS"/>
        </w:rPr>
      </w:pPr>
      <w:r>
        <w:rPr>
          <w:lang w:val="sr-Cyrl-CS"/>
        </w:rPr>
        <w:t>Садашњи статус Дома одређен је Законом о ученичком и студентском стандарду,члан 4. Службени гл. бр.81/92 Републике Србије.</w:t>
      </w:r>
    </w:p>
    <w:p w:rsidR="0000029E" w:rsidRPr="0000029E" w:rsidRDefault="0000029E" w:rsidP="0000029E">
      <w:pPr>
        <w:ind w:firstLine="720"/>
        <w:jc w:val="both"/>
      </w:pPr>
      <w:r>
        <w:rPr>
          <w:lang w:val="sr-Cyrl-CS"/>
        </w:rPr>
        <w:t xml:space="preserve"> Зграда Дома је изграђена је 1935. године и била је школа-вежбаоница уз Учитељску школу у Алексинцу, у чијем саставу је  корошћена за различите намене у образовању до 1964.године.  </w:t>
      </w:r>
    </w:p>
    <w:p w:rsidR="0000029E" w:rsidRDefault="0000029E" w:rsidP="0000029E">
      <w:pPr>
        <w:ind w:firstLine="720"/>
        <w:jc w:val="both"/>
      </w:pPr>
      <w:r>
        <w:rPr>
          <w:lang w:val="sr-Cyrl-CS"/>
        </w:rPr>
        <w:t>Зграду дома чини један објекат у три нивоа (подрум, приземље, спрат и таван) укупне површине 1154 м2. Поред зграде се налази котларница дома.</w:t>
      </w:r>
    </w:p>
    <w:p w:rsidR="0000029E" w:rsidRPr="0000029E" w:rsidRDefault="0000029E" w:rsidP="0000029E">
      <w:pPr>
        <w:ind w:firstLine="720"/>
        <w:jc w:val="both"/>
      </w:pPr>
    </w:p>
    <w:p w:rsidR="0000029E" w:rsidRDefault="0000029E" w:rsidP="0000029E">
      <w:pPr>
        <w:jc w:val="both"/>
        <w:rPr>
          <w:b/>
          <w:bCs/>
          <w:u w:val="single"/>
          <w:lang w:val="sr-Cyrl-CS"/>
        </w:rPr>
      </w:pPr>
      <w:r>
        <w:rPr>
          <w:lang w:val="sr-Cyrl-CS"/>
        </w:rPr>
        <w:t xml:space="preserve">а) </w:t>
      </w:r>
      <w:r>
        <w:rPr>
          <w:b/>
          <w:bCs/>
          <w:u w:val="single"/>
          <w:lang w:val="sr-Cyrl-CS"/>
        </w:rPr>
        <w:t>подрумски простор</w:t>
      </w:r>
    </w:p>
    <w:p w:rsidR="0000029E" w:rsidRDefault="0000029E" w:rsidP="0000029E">
      <w:pPr>
        <w:jc w:val="both"/>
        <w:rPr>
          <w:b/>
          <w:bCs/>
          <w:u w:val="single"/>
          <w:lang w:val="sr-Cyrl-CS"/>
        </w:rPr>
      </w:pPr>
    </w:p>
    <w:p w:rsidR="0000029E" w:rsidRPr="009A61CD" w:rsidRDefault="0000029E" w:rsidP="0000029E">
      <w:pPr>
        <w:pStyle w:val="ListParagraph"/>
        <w:numPr>
          <w:ilvl w:val="0"/>
          <w:numId w:val="20"/>
        </w:numPr>
        <w:contextualSpacing w:val="0"/>
        <w:jc w:val="both"/>
        <w:rPr>
          <w:bCs/>
          <w:lang w:val="sr-Cyrl-CS"/>
        </w:rPr>
      </w:pPr>
      <w:r w:rsidRPr="009A61CD">
        <w:rPr>
          <w:bCs/>
          <w:lang w:val="sr-Cyrl-CS"/>
        </w:rPr>
        <w:t>Степениште</w:t>
      </w:r>
    </w:p>
    <w:p w:rsidR="0000029E" w:rsidRDefault="0000029E" w:rsidP="0000029E">
      <w:pPr>
        <w:pStyle w:val="ListParagraph"/>
        <w:numPr>
          <w:ilvl w:val="0"/>
          <w:numId w:val="20"/>
        </w:numPr>
        <w:contextualSpacing w:val="0"/>
        <w:jc w:val="both"/>
        <w:rPr>
          <w:bCs/>
          <w:lang w:val="sr-Cyrl-CS"/>
        </w:rPr>
      </w:pPr>
      <w:r w:rsidRPr="009A61CD">
        <w:rPr>
          <w:bCs/>
          <w:lang w:val="sr-Cyrl-CS"/>
        </w:rPr>
        <w:t>Предпростор</w:t>
      </w:r>
    </w:p>
    <w:p w:rsidR="0000029E" w:rsidRDefault="0000029E" w:rsidP="0000029E">
      <w:pPr>
        <w:pStyle w:val="ListParagraph"/>
        <w:numPr>
          <w:ilvl w:val="0"/>
          <w:numId w:val="20"/>
        </w:numPr>
        <w:contextualSpacing w:val="0"/>
        <w:jc w:val="both"/>
        <w:rPr>
          <w:bCs/>
          <w:lang w:val="sr-Cyrl-CS"/>
        </w:rPr>
      </w:pPr>
      <w:r>
        <w:rPr>
          <w:bCs/>
          <w:lang w:val="sr-Cyrl-CS"/>
        </w:rPr>
        <w:t>Простор са комором</w:t>
      </w:r>
    </w:p>
    <w:p w:rsidR="0000029E" w:rsidRDefault="0000029E" w:rsidP="0000029E">
      <w:pPr>
        <w:pStyle w:val="ListParagraph"/>
        <w:numPr>
          <w:ilvl w:val="0"/>
          <w:numId w:val="20"/>
        </w:numPr>
        <w:contextualSpacing w:val="0"/>
        <w:jc w:val="both"/>
        <w:rPr>
          <w:bCs/>
          <w:lang w:val="sr-Cyrl-CS"/>
        </w:rPr>
      </w:pPr>
      <w:r>
        <w:rPr>
          <w:bCs/>
          <w:lang w:val="sr-Cyrl-CS"/>
        </w:rPr>
        <w:t>Магацин хране са комором</w:t>
      </w:r>
    </w:p>
    <w:p w:rsidR="0000029E" w:rsidRDefault="0000029E" w:rsidP="0000029E">
      <w:pPr>
        <w:pStyle w:val="ListParagraph"/>
        <w:numPr>
          <w:ilvl w:val="0"/>
          <w:numId w:val="20"/>
        </w:numPr>
        <w:contextualSpacing w:val="0"/>
        <w:jc w:val="both"/>
        <w:rPr>
          <w:bCs/>
          <w:lang w:val="sr-Cyrl-CS"/>
        </w:rPr>
      </w:pPr>
      <w:r>
        <w:rPr>
          <w:bCs/>
          <w:lang w:val="sr-Cyrl-CS"/>
        </w:rPr>
        <w:t>Простор за спремачице</w:t>
      </w:r>
    </w:p>
    <w:p w:rsidR="0000029E" w:rsidRDefault="0000029E" w:rsidP="0000029E">
      <w:pPr>
        <w:pStyle w:val="ListParagraph"/>
        <w:numPr>
          <w:ilvl w:val="0"/>
          <w:numId w:val="20"/>
        </w:numPr>
        <w:contextualSpacing w:val="0"/>
        <w:jc w:val="both"/>
        <w:rPr>
          <w:bCs/>
          <w:lang w:val="sr-Cyrl-CS"/>
        </w:rPr>
      </w:pPr>
      <w:r>
        <w:rPr>
          <w:bCs/>
          <w:lang w:val="sr-Cyrl-CS"/>
        </w:rPr>
        <w:t>Вешерница</w:t>
      </w:r>
    </w:p>
    <w:p w:rsidR="0000029E" w:rsidRDefault="0000029E" w:rsidP="0000029E">
      <w:pPr>
        <w:pStyle w:val="ListParagraph"/>
        <w:numPr>
          <w:ilvl w:val="0"/>
          <w:numId w:val="20"/>
        </w:numPr>
        <w:contextualSpacing w:val="0"/>
        <w:jc w:val="both"/>
        <w:rPr>
          <w:bCs/>
          <w:lang w:val="sr-Cyrl-CS"/>
        </w:rPr>
      </w:pPr>
      <w:r>
        <w:rPr>
          <w:bCs/>
          <w:lang w:val="sr-Cyrl-CS"/>
        </w:rPr>
        <w:lastRenderedPageBreak/>
        <w:t>Вешерница</w:t>
      </w:r>
    </w:p>
    <w:p w:rsidR="0000029E" w:rsidRDefault="0000029E" w:rsidP="0000029E">
      <w:pPr>
        <w:pStyle w:val="ListParagraph"/>
        <w:numPr>
          <w:ilvl w:val="0"/>
          <w:numId w:val="20"/>
        </w:numPr>
        <w:contextualSpacing w:val="0"/>
        <w:jc w:val="both"/>
        <w:rPr>
          <w:bCs/>
          <w:lang w:val="sr-Cyrl-CS"/>
        </w:rPr>
      </w:pPr>
      <w:r>
        <w:rPr>
          <w:bCs/>
          <w:lang w:val="sr-Cyrl-CS"/>
        </w:rPr>
        <w:t>Груба обрада намирница</w:t>
      </w:r>
    </w:p>
    <w:p w:rsidR="0000029E" w:rsidRDefault="0000029E" w:rsidP="0000029E">
      <w:pPr>
        <w:pStyle w:val="ListParagraph"/>
        <w:numPr>
          <w:ilvl w:val="0"/>
          <w:numId w:val="20"/>
        </w:numPr>
        <w:contextualSpacing w:val="0"/>
        <w:jc w:val="both"/>
        <w:rPr>
          <w:bCs/>
          <w:lang w:val="sr-Cyrl-CS"/>
        </w:rPr>
      </w:pPr>
      <w:r>
        <w:rPr>
          <w:bCs/>
          <w:lang w:val="sr-Cyrl-CS"/>
        </w:rPr>
        <w:t>Остава за дрва</w:t>
      </w:r>
    </w:p>
    <w:p w:rsidR="0000029E" w:rsidRDefault="0000029E" w:rsidP="0000029E">
      <w:pPr>
        <w:pStyle w:val="ListParagraph"/>
        <w:numPr>
          <w:ilvl w:val="0"/>
          <w:numId w:val="20"/>
        </w:numPr>
        <w:contextualSpacing w:val="0"/>
        <w:jc w:val="both"/>
        <w:rPr>
          <w:bCs/>
          <w:lang w:val="sr-Cyrl-CS"/>
        </w:rPr>
      </w:pPr>
      <w:r>
        <w:rPr>
          <w:bCs/>
          <w:lang w:val="sr-Cyrl-CS"/>
        </w:rPr>
        <w:t>Остава за угаљ</w:t>
      </w:r>
    </w:p>
    <w:p w:rsidR="0000029E" w:rsidRPr="0000029E" w:rsidRDefault="0000029E" w:rsidP="0000029E">
      <w:pPr>
        <w:pStyle w:val="ListParagraph"/>
        <w:numPr>
          <w:ilvl w:val="0"/>
          <w:numId w:val="20"/>
        </w:numPr>
        <w:contextualSpacing w:val="0"/>
        <w:jc w:val="both"/>
        <w:rPr>
          <w:bCs/>
          <w:lang w:val="sr-Cyrl-CS"/>
        </w:rPr>
      </w:pPr>
      <w:r>
        <w:rPr>
          <w:bCs/>
          <w:lang w:val="sr-Cyrl-CS"/>
        </w:rPr>
        <w:t>Хемијски магацин</w:t>
      </w:r>
    </w:p>
    <w:p w:rsidR="0000029E" w:rsidRPr="0000029E" w:rsidRDefault="0000029E" w:rsidP="0000029E">
      <w:pPr>
        <w:jc w:val="both"/>
        <w:rPr>
          <w:bCs/>
        </w:rPr>
      </w:pPr>
    </w:p>
    <w:p w:rsidR="0000029E" w:rsidRDefault="0000029E" w:rsidP="0000029E">
      <w:pPr>
        <w:jc w:val="both"/>
      </w:pPr>
    </w:p>
    <w:p w:rsidR="0000029E" w:rsidRDefault="0000029E" w:rsidP="0000029E">
      <w:pPr>
        <w:jc w:val="both"/>
      </w:pPr>
    </w:p>
    <w:p w:rsidR="0000029E" w:rsidRPr="0000029E" w:rsidRDefault="0000029E" w:rsidP="0000029E">
      <w:pPr>
        <w:jc w:val="both"/>
      </w:pPr>
    </w:p>
    <w:p w:rsidR="0000029E" w:rsidRDefault="0000029E" w:rsidP="0000029E">
      <w:pPr>
        <w:jc w:val="both"/>
        <w:rPr>
          <w:b/>
          <w:bCs/>
          <w:u w:val="single"/>
          <w:lang w:val="sr-Cyrl-CS"/>
        </w:rPr>
      </w:pPr>
      <w:r>
        <w:rPr>
          <w:lang w:val="sr-Cyrl-CS"/>
        </w:rPr>
        <w:tab/>
        <w:t xml:space="preserve">б) </w:t>
      </w:r>
      <w:r>
        <w:rPr>
          <w:b/>
          <w:bCs/>
          <w:u w:val="single"/>
          <w:lang w:val="sr-Cyrl-CS"/>
        </w:rPr>
        <w:t>приземље</w:t>
      </w:r>
    </w:p>
    <w:p w:rsidR="0000029E" w:rsidRDefault="0000029E" w:rsidP="0000029E">
      <w:pPr>
        <w:jc w:val="both"/>
        <w:rPr>
          <w:b/>
          <w:bCs/>
          <w:u w:val="single"/>
          <w:lang w:val="sr-Cyrl-CS"/>
        </w:rPr>
      </w:pPr>
    </w:p>
    <w:p w:rsidR="0000029E" w:rsidRPr="00CF5F8D" w:rsidRDefault="0000029E" w:rsidP="0000029E">
      <w:pPr>
        <w:pStyle w:val="ListParagraph"/>
        <w:numPr>
          <w:ilvl w:val="0"/>
          <w:numId w:val="21"/>
        </w:numPr>
        <w:contextualSpacing w:val="0"/>
        <w:jc w:val="both"/>
        <w:rPr>
          <w:bCs/>
          <w:lang w:val="sr-Cyrl-CS"/>
        </w:rPr>
      </w:pPr>
      <w:r>
        <w:rPr>
          <w:bCs/>
          <w:lang w:val="sr-Cyrl-CS"/>
        </w:rPr>
        <w:t>Х</w:t>
      </w:r>
      <w:r w:rsidRPr="00CF5F8D">
        <w:rPr>
          <w:bCs/>
          <w:lang w:val="sr-Cyrl-CS"/>
        </w:rPr>
        <w:t>одник</w:t>
      </w:r>
    </w:p>
    <w:p w:rsidR="0000029E" w:rsidRDefault="0000029E" w:rsidP="0000029E">
      <w:pPr>
        <w:pStyle w:val="ListParagraph"/>
        <w:numPr>
          <w:ilvl w:val="0"/>
          <w:numId w:val="21"/>
        </w:numPr>
        <w:contextualSpacing w:val="0"/>
        <w:jc w:val="both"/>
        <w:rPr>
          <w:bCs/>
          <w:lang w:val="sr-Cyrl-CS"/>
        </w:rPr>
      </w:pPr>
      <w:r>
        <w:rPr>
          <w:bCs/>
          <w:lang w:val="sr-Cyrl-CS"/>
        </w:rPr>
        <w:t>Ттрпезарија</w:t>
      </w:r>
    </w:p>
    <w:p w:rsidR="0000029E" w:rsidRDefault="0000029E" w:rsidP="0000029E">
      <w:pPr>
        <w:pStyle w:val="ListParagraph"/>
        <w:numPr>
          <w:ilvl w:val="0"/>
          <w:numId w:val="21"/>
        </w:numPr>
        <w:contextualSpacing w:val="0"/>
        <w:jc w:val="both"/>
        <w:rPr>
          <w:bCs/>
          <w:lang w:val="sr-Cyrl-CS"/>
        </w:rPr>
      </w:pPr>
      <w:r>
        <w:rPr>
          <w:bCs/>
          <w:lang w:val="sr-Cyrl-CS"/>
        </w:rPr>
        <w:t>Ккухиња</w:t>
      </w:r>
    </w:p>
    <w:p w:rsidR="0000029E" w:rsidRDefault="0000029E" w:rsidP="0000029E">
      <w:pPr>
        <w:pStyle w:val="ListParagraph"/>
        <w:numPr>
          <w:ilvl w:val="0"/>
          <w:numId w:val="21"/>
        </w:numPr>
        <w:contextualSpacing w:val="0"/>
        <w:jc w:val="both"/>
        <w:rPr>
          <w:bCs/>
          <w:lang w:val="sr-Cyrl-CS"/>
        </w:rPr>
      </w:pPr>
      <w:r>
        <w:rPr>
          <w:bCs/>
          <w:lang w:val="sr-Cyrl-CS"/>
        </w:rPr>
        <w:t>Санитарни простор кухињског особља</w:t>
      </w:r>
    </w:p>
    <w:p w:rsidR="0000029E" w:rsidRDefault="0000029E" w:rsidP="0000029E">
      <w:pPr>
        <w:pStyle w:val="ListParagraph"/>
        <w:numPr>
          <w:ilvl w:val="0"/>
          <w:numId w:val="21"/>
        </w:numPr>
        <w:contextualSpacing w:val="0"/>
        <w:jc w:val="both"/>
        <w:rPr>
          <w:bCs/>
          <w:lang w:val="sr-Cyrl-CS"/>
        </w:rPr>
      </w:pPr>
      <w:r>
        <w:rPr>
          <w:bCs/>
          <w:lang w:val="sr-Cyrl-CS"/>
        </w:rPr>
        <w:t>Женска санитарна група</w:t>
      </w:r>
    </w:p>
    <w:p w:rsidR="0000029E" w:rsidRDefault="0000029E" w:rsidP="0000029E">
      <w:pPr>
        <w:pStyle w:val="ListParagraph"/>
        <w:numPr>
          <w:ilvl w:val="0"/>
          <w:numId w:val="21"/>
        </w:numPr>
        <w:contextualSpacing w:val="0"/>
        <w:jc w:val="both"/>
        <w:rPr>
          <w:bCs/>
          <w:lang w:val="sr-Cyrl-CS"/>
        </w:rPr>
      </w:pPr>
      <w:r>
        <w:rPr>
          <w:bCs/>
          <w:lang w:val="sr-Cyrl-CS"/>
        </w:rPr>
        <w:t>Санитарни чвор за запослене</w:t>
      </w:r>
    </w:p>
    <w:p w:rsidR="0000029E" w:rsidRDefault="0000029E" w:rsidP="0000029E">
      <w:pPr>
        <w:pStyle w:val="ListParagraph"/>
        <w:numPr>
          <w:ilvl w:val="0"/>
          <w:numId w:val="21"/>
        </w:numPr>
        <w:contextualSpacing w:val="0"/>
        <w:jc w:val="both"/>
        <w:rPr>
          <w:bCs/>
          <w:lang w:val="sr-Cyrl-CS"/>
        </w:rPr>
      </w:pPr>
      <w:r>
        <w:rPr>
          <w:bCs/>
          <w:lang w:val="sr-Cyrl-CS"/>
        </w:rPr>
        <w:t>Степениште</w:t>
      </w:r>
    </w:p>
    <w:p w:rsidR="0000029E" w:rsidRDefault="0000029E" w:rsidP="0000029E">
      <w:pPr>
        <w:pStyle w:val="ListParagraph"/>
        <w:numPr>
          <w:ilvl w:val="0"/>
          <w:numId w:val="21"/>
        </w:numPr>
        <w:contextualSpacing w:val="0"/>
        <w:jc w:val="both"/>
        <w:rPr>
          <w:bCs/>
          <w:lang w:val="sr-Cyrl-CS"/>
        </w:rPr>
      </w:pPr>
      <w:r>
        <w:rPr>
          <w:bCs/>
          <w:lang w:val="sr-Cyrl-CS"/>
        </w:rPr>
        <w:t>Секретар и рачуноводство</w:t>
      </w:r>
    </w:p>
    <w:p w:rsidR="0000029E" w:rsidRDefault="0000029E" w:rsidP="0000029E">
      <w:pPr>
        <w:pStyle w:val="ListParagraph"/>
        <w:numPr>
          <w:ilvl w:val="0"/>
          <w:numId w:val="21"/>
        </w:numPr>
        <w:contextualSpacing w:val="0"/>
        <w:jc w:val="both"/>
        <w:rPr>
          <w:bCs/>
          <w:lang w:val="sr-Cyrl-CS"/>
        </w:rPr>
      </w:pPr>
      <w:r>
        <w:rPr>
          <w:bCs/>
          <w:lang w:val="sr-Cyrl-CS"/>
        </w:rPr>
        <w:t>Директор</w:t>
      </w:r>
    </w:p>
    <w:p w:rsidR="0000029E" w:rsidRDefault="0000029E" w:rsidP="0000029E">
      <w:pPr>
        <w:pStyle w:val="ListParagraph"/>
        <w:numPr>
          <w:ilvl w:val="0"/>
          <w:numId w:val="21"/>
        </w:numPr>
        <w:contextualSpacing w:val="0"/>
        <w:jc w:val="both"/>
        <w:rPr>
          <w:bCs/>
          <w:lang w:val="sr-Cyrl-CS"/>
        </w:rPr>
      </w:pPr>
      <w:r>
        <w:rPr>
          <w:bCs/>
          <w:lang w:val="sr-Cyrl-CS"/>
        </w:rPr>
        <w:t>Просторија за културно васпитни рад са ученицима</w:t>
      </w:r>
    </w:p>
    <w:p w:rsidR="0000029E" w:rsidRDefault="0000029E" w:rsidP="0000029E">
      <w:pPr>
        <w:pStyle w:val="ListParagraph"/>
        <w:numPr>
          <w:ilvl w:val="0"/>
          <w:numId w:val="21"/>
        </w:numPr>
        <w:contextualSpacing w:val="0"/>
        <w:jc w:val="both"/>
        <w:rPr>
          <w:bCs/>
          <w:lang w:val="sr-Cyrl-CS"/>
        </w:rPr>
      </w:pPr>
      <w:r>
        <w:rPr>
          <w:bCs/>
          <w:lang w:val="sr-Cyrl-CS"/>
        </w:rPr>
        <w:t>Предпростор</w:t>
      </w:r>
    </w:p>
    <w:p w:rsidR="0000029E" w:rsidRDefault="0000029E" w:rsidP="0000029E">
      <w:pPr>
        <w:pStyle w:val="ListParagraph"/>
        <w:numPr>
          <w:ilvl w:val="0"/>
          <w:numId w:val="21"/>
        </w:numPr>
        <w:contextualSpacing w:val="0"/>
        <w:jc w:val="both"/>
        <w:rPr>
          <w:bCs/>
          <w:lang w:val="sr-Cyrl-CS"/>
        </w:rPr>
      </w:pPr>
      <w:r>
        <w:rPr>
          <w:bCs/>
          <w:lang w:val="sr-Cyrl-CS"/>
        </w:rPr>
        <w:t>Три женске собе за спавање</w:t>
      </w:r>
    </w:p>
    <w:p w:rsidR="0000029E" w:rsidRDefault="0000029E" w:rsidP="0000029E">
      <w:pPr>
        <w:pStyle w:val="ListParagraph"/>
        <w:numPr>
          <w:ilvl w:val="0"/>
          <w:numId w:val="21"/>
        </w:numPr>
        <w:contextualSpacing w:val="0"/>
        <w:jc w:val="both"/>
        <w:rPr>
          <w:bCs/>
          <w:lang w:val="sr-Cyrl-CS"/>
        </w:rPr>
      </w:pPr>
      <w:r>
        <w:rPr>
          <w:bCs/>
          <w:lang w:val="sr-Cyrl-CS"/>
        </w:rPr>
        <w:t xml:space="preserve">Читаоница </w:t>
      </w:r>
    </w:p>
    <w:p w:rsidR="0000029E" w:rsidRDefault="0000029E" w:rsidP="0000029E">
      <w:pPr>
        <w:pStyle w:val="ListParagraph"/>
        <w:numPr>
          <w:ilvl w:val="0"/>
          <w:numId w:val="21"/>
        </w:numPr>
        <w:contextualSpacing w:val="0"/>
        <w:jc w:val="both"/>
        <w:rPr>
          <w:bCs/>
          <w:lang w:val="sr-Cyrl-CS"/>
        </w:rPr>
      </w:pPr>
      <w:r>
        <w:rPr>
          <w:bCs/>
          <w:lang w:val="sr-Cyrl-CS"/>
        </w:rPr>
        <w:t>Предпростор</w:t>
      </w:r>
    </w:p>
    <w:p w:rsidR="0000029E" w:rsidRDefault="0000029E" w:rsidP="0000029E">
      <w:pPr>
        <w:pStyle w:val="ListParagraph"/>
        <w:numPr>
          <w:ilvl w:val="0"/>
          <w:numId w:val="21"/>
        </w:numPr>
        <w:contextualSpacing w:val="0"/>
        <w:jc w:val="both"/>
        <w:rPr>
          <w:bCs/>
          <w:lang w:val="sr-Cyrl-CS"/>
        </w:rPr>
      </w:pPr>
      <w:r>
        <w:rPr>
          <w:bCs/>
          <w:lang w:val="sr-Cyrl-CS"/>
        </w:rPr>
        <w:t>Радионица домара</w:t>
      </w:r>
    </w:p>
    <w:p w:rsidR="0000029E" w:rsidRPr="00CF5F8D" w:rsidRDefault="0000029E" w:rsidP="0000029E">
      <w:pPr>
        <w:pStyle w:val="ListParagraph"/>
        <w:numPr>
          <w:ilvl w:val="0"/>
          <w:numId w:val="21"/>
        </w:numPr>
        <w:contextualSpacing w:val="0"/>
        <w:jc w:val="both"/>
        <w:rPr>
          <w:bCs/>
          <w:lang w:val="sr-Cyrl-CS"/>
        </w:rPr>
      </w:pPr>
      <w:r>
        <w:rPr>
          <w:bCs/>
          <w:lang w:val="sr-Cyrl-CS"/>
        </w:rPr>
        <w:t xml:space="preserve">Степениште </w:t>
      </w:r>
    </w:p>
    <w:p w:rsidR="0000029E" w:rsidRPr="0019090D" w:rsidRDefault="0000029E" w:rsidP="0000029E">
      <w:pPr>
        <w:jc w:val="both"/>
        <w:rPr>
          <w:b/>
          <w:bCs/>
          <w:lang w:val="sr-Cyrl-CS"/>
        </w:rPr>
      </w:pPr>
    </w:p>
    <w:p w:rsidR="0000029E" w:rsidRPr="0019090D" w:rsidRDefault="0000029E" w:rsidP="0000029E">
      <w:pPr>
        <w:jc w:val="both"/>
        <w:rPr>
          <w:b/>
          <w:bCs/>
          <w:lang w:val="sr-Cyrl-CS"/>
        </w:rPr>
      </w:pPr>
    </w:p>
    <w:p w:rsidR="0000029E" w:rsidRDefault="0000029E" w:rsidP="0000029E">
      <w:pPr>
        <w:jc w:val="both"/>
        <w:rPr>
          <w:lang w:val="sr-Cyrl-CS"/>
        </w:rPr>
      </w:pPr>
    </w:p>
    <w:p w:rsidR="0000029E" w:rsidRDefault="0000029E" w:rsidP="0000029E">
      <w:pPr>
        <w:jc w:val="both"/>
        <w:rPr>
          <w:b/>
          <w:bCs/>
          <w:u w:val="single"/>
          <w:lang w:val="sr-Cyrl-CS"/>
        </w:rPr>
      </w:pPr>
      <w:r>
        <w:rPr>
          <w:lang w:val="sr-Cyrl-CS"/>
        </w:rPr>
        <w:tab/>
        <w:t xml:space="preserve">в) </w:t>
      </w:r>
      <w:r>
        <w:rPr>
          <w:b/>
          <w:bCs/>
          <w:u w:val="single"/>
          <w:lang w:val="sr-Cyrl-CS"/>
        </w:rPr>
        <w:t>спрат</w:t>
      </w:r>
    </w:p>
    <w:p w:rsidR="0000029E" w:rsidRDefault="0000029E" w:rsidP="0000029E">
      <w:pPr>
        <w:jc w:val="both"/>
        <w:rPr>
          <w:lang w:val="sr-Cyrl-CS"/>
        </w:rPr>
      </w:pPr>
    </w:p>
    <w:p w:rsidR="0000029E" w:rsidRDefault="0000029E" w:rsidP="0000029E">
      <w:pPr>
        <w:pStyle w:val="ListParagraph"/>
        <w:numPr>
          <w:ilvl w:val="0"/>
          <w:numId w:val="22"/>
        </w:numPr>
        <w:contextualSpacing w:val="0"/>
        <w:jc w:val="both"/>
        <w:rPr>
          <w:lang w:val="sr-Cyrl-CS"/>
        </w:rPr>
      </w:pPr>
      <w:r>
        <w:rPr>
          <w:lang w:val="sr-Cyrl-CS"/>
        </w:rPr>
        <w:t>Степениште</w:t>
      </w:r>
    </w:p>
    <w:p w:rsidR="0000029E" w:rsidRDefault="0000029E" w:rsidP="0000029E">
      <w:pPr>
        <w:pStyle w:val="ListParagraph"/>
        <w:numPr>
          <w:ilvl w:val="0"/>
          <w:numId w:val="22"/>
        </w:numPr>
        <w:contextualSpacing w:val="0"/>
        <w:jc w:val="both"/>
        <w:rPr>
          <w:lang w:val="sr-Cyrl-CS"/>
        </w:rPr>
      </w:pPr>
      <w:r>
        <w:rPr>
          <w:lang w:val="sr-Cyrl-CS"/>
        </w:rPr>
        <w:t>Хол</w:t>
      </w:r>
    </w:p>
    <w:p w:rsidR="0000029E" w:rsidRDefault="0000029E" w:rsidP="0000029E">
      <w:pPr>
        <w:pStyle w:val="ListParagraph"/>
        <w:numPr>
          <w:ilvl w:val="0"/>
          <w:numId w:val="22"/>
        </w:numPr>
        <w:contextualSpacing w:val="0"/>
        <w:jc w:val="both"/>
        <w:rPr>
          <w:lang w:val="sr-Cyrl-CS"/>
        </w:rPr>
      </w:pPr>
      <w:r>
        <w:rPr>
          <w:lang w:val="sr-Cyrl-CS"/>
        </w:rPr>
        <w:t>Дванаест мушких соба за спавање</w:t>
      </w:r>
    </w:p>
    <w:p w:rsidR="0000029E" w:rsidRDefault="0000029E" w:rsidP="0000029E">
      <w:pPr>
        <w:pStyle w:val="ListParagraph"/>
        <w:numPr>
          <w:ilvl w:val="0"/>
          <w:numId w:val="22"/>
        </w:numPr>
        <w:contextualSpacing w:val="0"/>
        <w:jc w:val="both"/>
        <w:rPr>
          <w:lang w:val="sr-Cyrl-CS"/>
        </w:rPr>
      </w:pPr>
      <w:r>
        <w:rPr>
          <w:lang w:val="sr-Cyrl-CS"/>
        </w:rPr>
        <w:t>Пет женских соба за спавање</w:t>
      </w:r>
    </w:p>
    <w:p w:rsidR="0000029E" w:rsidRDefault="0000029E" w:rsidP="0000029E">
      <w:pPr>
        <w:pStyle w:val="ListParagraph"/>
        <w:numPr>
          <w:ilvl w:val="0"/>
          <w:numId w:val="22"/>
        </w:numPr>
        <w:contextualSpacing w:val="0"/>
        <w:jc w:val="both"/>
        <w:rPr>
          <w:lang w:val="sr-Cyrl-CS"/>
        </w:rPr>
      </w:pPr>
      <w:r>
        <w:rPr>
          <w:lang w:val="sr-Cyrl-CS"/>
        </w:rPr>
        <w:t>Ходник</w:t>
      </w:r>
    </w:p>
    <w:p w:rsidR="0000029E" w:rsidRPr="00786A95" w:rsidRDefault="0000029E" w:rsidP="0000029E">
      <w:pPr>
        <w:pStyle w:val="ListParagraph"/>
        <w:numPr>
          <w:ilvl w:val="0"/>
          <w:numId w:val="22"/>
        </w:numPr>
        <w:contextualSpacing w:val="0"/>
        <w:jc w:val="both"/>
        <w:rPr>
          <w:lang w:val="sr-Cyrl-CS"/>
        </w:rPr>
      </w:pPr>
      <w:r>
        <w:rPr>
          <w:lang w:val="sr-Cyrl-CS"/>
        </w:rPr>
        <w:t xml:space="preserve">Тв сала </w:t>
      </w:r>
    </w:p>
    <w:p w:rsidR="0000029E" w:rsidRDefault="0000029E" w:rsidP="0000029E">
      <w:pPr>
        <w:jc w:val="both"/>
      </w:pPr>
    </w:p>
    <w:p w:rsidR="0000029E" w:rsidRDefault="0000029E" w:rsidP="0000029E">
      <w:pPr>
        <w:jc w:val="both"/>
        <w:rPr>
          <w:b/>
          <w:bCs/>
          <w:u w:val="single"/>
          <w:lang w:val="sr-Cyrl-CS"/>
        </w:rPr>
      </w:pPr>
      <w:r>
        <w:rPr>
          <w:lang w:val="sr-Cyrl-CS"/>
        </w:rPr>
        <w:t xml:space="preserve">г) </w:t>
      </w:r>
      <w:r>
        <w:rPr>
          <w:b/>
          <w:bCs/>
          <w:u w:val="single"/>
          <w:lang w:val="sr-Cyrl-CS"/>
        </w:rPr>
        <w:t>таван</w:t>
      </w:r>
    </w:p>
    <w:p w:rsidR="0000029E" w:rsidRDefault="0000029E" w:rsidP="0000029E">
      <w:pPr>
        <w:jc w:val="both"/>
        <w:rPr>
          <w:b/>
          <w:bCs/>
          <w:u w:val="single"/>
          <w:lang w:val="sr-Cyrl-CS"/>
        </w:rPr>
      </w:pPr>
    </w:p>
    <w:p w:rsidR="0000029E" w:rsidRDefault="0000029E" w:rsidP="0000029E">
      <w:pPr>
        <w:pStyle w:val="ListParagraph"/>
        <w:numPr>
          <w:ilvl w:val="0"/>
          <w:numId w:val="23"/>
        </w:numPr>
        <w:contextualSpacing w:val="0"/>
        <w:jc w:val="both"/>
        <w:rPr>
          <w:lang w:val="sr-Cyrl-CS"/>
        </w:rPr>
      </w:pPr>
      <w:r>
        <w:rPr>
          <w:lang w:val="sr-Cyrl-CS"/>
        </w:rPr>
        <w:t>Степениште</w:t>
      </w:r>
    </w:p>
    <w:p w:rsidR="0000029E" w:rsidRPr="008C29A4" w:rsidRDefault="0000029E" w:rsidP="0000029E">
      <w:pPr>
        <w:pStyle w:val="ListParagraph"/>
        <w:numPr>
          <w:ilvl w:val="0"/>
          <w:numId w:val="23"/>
        </w:numPr>
        <w:contextualSpacing w:val="0"/>
        <w:jc w:val="both"/>
        <w:rPr>
          <w:lang w:val="sr-Cyrl-CS"/>
        </w:rPr>
      </w:pPr>
      <w:r>
        <w:rPr>
          <w:lang w:val="sr-Cyrl-CS"/>
        </w:rPr>
        <w:t>Тавански простор површине 440 м2.</w:t>
      </w:r>
    </w:p>
    <w:p w:rsidR="0000029E" w:rsidRDefault="0000029E" w:rsidP="0000029E">
      <w:pPr>
        <w:rPr>
          <w:lang w:val="sr-Cyrl-CS"/>
        </w:rPr>
      </w:pPr>
    </w:p>
    <w:p w:rsidR="0000029E" w:rsidRPr="0000029E" w:rsidRDefault="0000029E" w:rsidP="0000029E">
      <w:pPr>
        <w:ind w:firstLine="720"/>
        <w:jc w:val="both"/>
      </w:pPr>
    </w:p>
    <w:p w:rsidR="00E02592" w:rsidRDefault="00E02592" w:rsidP="00E02592">
      <w:pPr>
        <w:rPr>
          <w:lang w:val="sr-Cyrl-CS"/>
        </w:rPr>
      </w:pPr>
    </w:p>
    <w:p w:rsidR="008212DB" w:rsidRDefault="008212DB" w:rsidP="00E02592">
      <w:pPr>
        <w:jc w:val="center"/>
        <w:rPr>
          <w:b/>
          <w:bCs/>
        </w:rPr>
      </w:pPr>
    </w:p>
    <w:p w:rsidR="008212DB" w:rsidRDefault="008212DB" w:rsidP="00E02592">
      <w:pPr>
        <w:jc w:val="center"/>
        <w:rPr>
          <w:b/>
          <w:bCs/>
        </w:rPr>
      </w:pPr>
    </w:p>
    <w:p w:rsidR="008212DB" w:rsidRDefault="008212DB" w:rsidP="00E02592">
      <w:pPr>
        <w:jc w:val="center"/>
        <w:rPr>
          <w:b/>
          <w:bCs/>
        </w:rPr>
      </w:pPr>
    </w:p>
    <w:p w:rsidR="007A38B0" w:rsidRDefault="007A38B0" w:rsidP="00E02592">
      <w:pPr>
        <w:jc w:val="center"/>
        <w:rPr>
          <w:b/>
          <w:bCs/>
          <w:lang w:val="en-US"/>
        </w:rPr>
      </w:pPr>
    </w:p>
    <w:p w:rsidR="00E02592" w:rsidRDefault="00C15FBE" w:rsidP="00E02592">
      <w:pPr>
        <w:jc w:val="center"/>
        <w:rPr>
          <w:b/>
          <w:bCs/>
          <w:lang w:val="sr-Cyrl-CS"/>
        </w:rPr>
      </w:pPr>
      <w:proofErr w:type="gramStart"/>
      <w:r>
        <w:rPr>
          <w:b/>
          <w:bCs/>
          <w:lang w:val="en-US"/>
        </w:rPr>
        <w:lastRenderedPageBreak/>
        <w:t>I</w:t>
      </w:r>
      <w:r>
        <w:rPr>
          <w:b/>
          <w:bCs/>
        </w:rPr>
        <w:t xml:space="preserve"> </w:t>
      </w:r>
      <w:r w:rsidR="00E02592">
        <w:rPr>
          <w:b/>
          <w:bCs/>
          <w:lang w:val="sr-Cyrl-CS"/>
        </w:rPr>
        <w:t xml:space="preserve"> ПОЛАЗНЕ</w:t>
      </w:r>
      <w:proofErr w:type="gramEnd"/>
      <w:r w:rsidR="00E02592">
        <w:rPr>
          <w:b/>
          <w:bCs/>
          <w:lang w:val="sr-Cyrl-CS"/>
        </w:rPr>
        <w:t xml:space="preserve"> ОСНОВЕ ПРОГРАМИРАЊА РАДА ДОМА</w:t>
      </w:r>
    </w:p>
    <w:p w:rsidR="00565EF4" w:rsidRDefault="00565EF4" w:rsidP="00E02592">
      <w:pPr>
        <w:jc w:val="center"/>
        <w:rPr>
          <w:b/>
          <w:bCs/>
          <w:lang w:val="sr-Cyrl-CS"/>
        </w:rPr>
      </w:pPr>
    </w:p>
    <w:p w:rsidR="00565EF4" w:rsidRDefault="00565EF4" w:rsidP="00565EF4">
      <w:pPr>
        <w:ind w:firstLine="708"/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  <w:t>Стално побољшање квалитета пружања услуга ученицима, корисницима услуга Дома, смањење трошкова пословања, заштита здравља и безбедности на раду и заштита животне средине</w:t>
      </w:r>
      <w:r w:rsidR="008E211B">
        <w:t>,</w:t>
      </w:r>
      <w:r>
        <w:rPr>
          <w:lang w:val="sr-Cyrl-CS"/>
        </w:rPr>
        <w:t xml:space="preserve"> трајно су опредељење свих запослених у Дому ученика средњих школа „Младост“Алексинац.</w:t>
      </w:r>
    </w:p>
    <w:p w:rsidR="00E02592" w:rsidRDefault="00E02592" w:rsidP="00E02592">
      <w:pPr>
        <w:rPr>
          <w:lang w:val="sr-Cyrl-CS"/>
        </w:rPr>
      </w:pPr>
    </w:p>
    <w:p w:rsidR="00E02592" w:rsidRPr="00DF657F" w:rsidRDefault="002542DB" w:rsidP="00DF657F">
      <w:pPr>
        <w:ind w:firstLine="720"/>
        <w:jc w:val="both"/>
        <w:rPr>
          <w:lang w:val="sr-Cyrl-CS"/>
        </w:rPr>
      </w:pPr>
      <w:r>
        <w:rPr>
          <w:lang w:val="sr-Cyrl-CS"/>
        </w:rPr>
        <w:t>Планирање и организовање рада у Дому</w:t>
      </w:r>
      <w:r w:rsidR="00E02592">
        <w:rPr>
          <w:lang w:val="sr-Cyrl-CS"/>
        </w:rPr>
        <w:t xml:space="preserve"> заснива се на</w:t>
      </w:r>
      <w:r w:rsidR="00DF657F">
        <w:rPr>
          <w:lang w:val="sr-Cyrl-CS"/>
        </w:rPr>
        <w:t xml:space="preserve"> Правилнику о организацији и систематизацији послова и задатака у Дому,</w:t>
      </w:r>
      <w:r w:rsidR="00D05937">
        <w:t xml:space="preserve"> Правилнику о основама васпитног програма ученика средњих школа</w:t>
      </w:r>
      <w:r w:rsidR="00565EF4">
        <w:rPr>
          <w:lang w:val="sr-Cyrl-CS"/>
        </w:rPr>
        <w:t>,</w:t>
      </w:r>
      <w:r w:rsidR="00E02592">
        <w:rPr>
          <w:lang w:val="sr-Cyrl-CS"/>
        </w:rPr>
        <w:t xml:space="preserve"> ("Сл.гл</w:t>
      </w:r>
      <w:r w:rsidR="00D05937">
        <w:rPr>
          <w:lang w:val="sr-Cyrl-CS"/>
        </w:rPr>
        <w:t>асник РС –Просветни гласник" бр: 3</w:t>
      </w:r>
      <w:r w:rsidR="00E02592">
        <w:rPr>
          <w:lang w:val="sr-Cyrl-CS"/>
        </w:rPr>
        <w:t>/</w:t>
      </w:r>
      <w:r w:rsidR="00D05937">
        <w:rPr>
          <w:lang w:val="sr-Cyrl-CS"/>
        </w:rPr>
        <w:t>2015</w:t>
      </w:r>
      <w:r w:rsidR="00E02592">
        <w:rPr>
          <w:lang w:val="sr-Cyrl-CS"/>
        </w:rPr>
        <w:t>),</w:t>
      </w:r>
      <w:r>
        <w:rPr>
          <w:lang w:val="sr-Cyrl-CS"/>
        </w:rPr>
        <w:t>Програму васпитног рада у дому ученика средњих школа „Младост“Алексинац,</w:t>
      </w:r>
      <w:r w:rsidR="006B58C4">
        <w:t xml:space="preserve"> </w:t>
      </w:r>
      <w:r>
        <w:rPr>
          <w:lang w:val="sr-Cyrl-CS"/>
        </w:rPr>
        <w:t>Годишњем програму рада Дома,</w:t>
      </w:r>
      <w:r w:rsidR="006B58C4">
        <w:t xml:space="preserve"> </w:t>
      </w:r>
      <w:r>
        <w:rPr>
          <w:lang w:val="sr-Cyrl-CS"/>
        </w:rPr>
        <w:t>Развојном плану Дома,</w:t>
      </w:r>
      <w:r w:rsidR="00E02592">
        <w:rPr>
          <w:lang w:val="sr-Cyrl-CS"/>
        </w:rPr>
        <w:t xml:space="preserve"> Закону о ученичком и студентском стандарду, Статуту Дома и</w:t>
      </w:r>
      <w:r>
        <w:rPr>
          <w:lang w:val="sr-Cyrl-CS"/>
        </w:rPr>
        <w:t xml:space="preserve"> другим нормативним актима Дома</w:t>
      </w:r>
      <w:r w:rsidR="00DF657F">
        <w:rPr>
          <w:lang w:val="sr-Cyrl-CS"/>
        </w:rPr>
        <w:t>,</w:t>
      </w:r>
      <w:r w:rsidR="006B58C4">
        <w:t xml:space="preserve"> </w:t>
      </w:r>
      <w:r w:rsidR="00E02592">
        <w:rPr>
          <w:lang w:val="sr-Cyrl-CS"/>
        </w:rPr>
        <w:t xml:space="preserve">као и </w:t>
      </w:r>
      <w:r w:rsidR="00DF657F">
        <w:rPr>
          <w:lang w:val="sr-Cyrl-CS"/>
        </w:rPr>
        <w:t>матријално-финансијским условима.</w:t>
      </w:r>
    </w:p>
    <w:p w:rsidR="00E02592" w:rsidRDefault="00E02592" w:rsidP="00192915">
      <w:pPr>
        <w:jc w:val="both"/>
        <w:rPr>
          <w:lang w:val="sr-Cyrl-CS"/>
        </w:rPr>
      </w:pPr>
    </w:p>
    <w:p w:rsidR="00C85FD7" w:rsidRPr="00BD70C4" w:rsidRDefault="00955BD6" w:rsidP="00C85FD7">
      <w:pPr>
        <w:ind w:firstLine="708"/>
        <w:jc w:val="both"/>
        <w:rPr>
          <w:lang w:val="sr-Cyrl-CS"/>
        </w:rPr>
      </w:pPr>
      <w:r>
        <w:rPr>
          <w:lang w:val="sr-Cyrl-CS"/>
        </w:rPr>
        <w:t>Дом је</w:t>
      </w:r>
      <w:r>
        <w:t xml:space="preserve"> организационо и функционално уређена</w:t>
      </w:r>
      <w:r w:rsidR="00C85FD7" w:rsidRPr="00BD70C4">
        <w:rPr>
          <w:lang w:val="sr-Cyrl-CS"/>
        </w:rPr>
        <w:t xml:space="preserve"> средина</w:t>
      </w:r>
      <w:r>
        <w:rPr>
          <w:lang w:val="sr-Cyrl-CS"/>
        </w:rPr>
        <w:t>,у којој</w:t>
      </w:r>
      <w:r w:rsidR="00C85FD7" w:rsidRPr="00BD70C4">
        <w:rPr>
          <w:lang w:val="sr-Cyrl-CS"/>
        </w:rPr>
        <w:t xml:space="preserve"> васпитни рад </w:t>
      </w:r>
      <w:r>
        <w:rPr>
          <w:lang w:val="sr-Cyrl-CS"/>
        </w:rPr>
        <w:t>заузима централно место и</w:t>
      </w:r>
      <w:r w:rsidR="00940433">
        <w:rPr>
          <w:lang w:val="sr-Cyrl-CS"/>
        </w:rPr>
        <w:t xml:space="preserve"> који је </w:t>
      </w:r>
      <w:r w:rsidR="00C85FD7" w:rsidRPr="00BD70C4">
        <w:rPr>
          <w:lang w:val="sr-Cyrl-CS"/>
        </w:rPr>
        <w:t>осмишљен, сврсисходно планиран, програмиран и систем</w:t>
      </w:r>
      <w:r w:rsidR="003F7E2B">
        <w:rPr>
          <w:lang w:val="sr-Cyrl-CS"/>
        </w:rPr>
        <w:t>ски</w:t>
      </w:r>
      <w:r w:rsidR="00C85FD7" w:rsidRPr="00BD70C4">
        <w:rPr>
          <w:lang w:val="sr-Cyrl-CS"/>
        </w:rPr>
        <w:t xml:space="preserve"> организован</w:t>
      </w:r>
      <w:r w:rsidR="00940433">
        <w:rPr>
          <w:lang w:val="sr-Cyrl-CS"/>
        </w:rPr>
        <w:t xml:space="preserve"> начин комуникације са ученицима,њиховим родитељима и старатељима,школама и другим институцијама и установама,важним за правилно васпитање ученика,корисника услуга Дома.</w:t>
      </w:r>
    </w:p>
    <w:p w:rsidR="000B5452" w:rsidRDefault="00C85FD7" w:rsidP="00C85FD7">
      <w:pPr>
        <w:ind w:firstLine="708"/>
        <w:jc w:val="both"/>
        <w:rPr>
          <w:lang w:val="sr-Cyrl-CS"/>
        </w:rPr>
      </w:pPr>
      <w:r w:rsidRPr="00BD70C4">
        <w:rPr>
          <w:lang w:val="sr-Cyrl-CS"/>
        </w:rPr>
        <w:t>Целокупном организацијом и садржајима васпитног рада</w:t>
      </w:r>
      <w:r w:rsidR="002B133A">
        <w:t xml:space="preserve"> у</w:t>
      </w:r>
      <w:r w:rsidRPr="00BD70C4">
        <w:rPr>
          <w:lang w:val="sr-Cyrl-CS"/>
        </w:rPr>
        <w:t xml:space="preserve"> Дом</w:t>
      </w:r>
      <w:r w:rsidR="002B133A">
        <w:rPr>
          <w:lang w:val="sr-Cyrl-CS"/>
        </w:rPr>
        <w:t>у,</w:t>
      </w:r>
      <w:r w:rsidRPr="00BD70C4">
        <w:rPr>
          <w:lang w:val="sr-Cyrl-CS"/>
        </w:rPr>
        <w:t xml:space="preserve"> доприноси</w:t>
      </w:r>
      <w:r w:rsidR="002B133A">
        <w:rPr>
          <w:lang w:val="sr-Cyrl-CS"/>
        </w:rPr>
        <w:t xml:space="preserve"> се</w:t>
      </w:r>
      <w:r w:rsidR="000B5452">
        <w:rPr>
          <w:lang w:val="sr-Cyrl-CS"/>
        </w:rPr>
        <w:t xml:space="preserve"> остварењу циљева политике васпитног рад</w:t>
      </w:r>
      <w:r w:rsidR="002B133A">
        <w:rPr>
          <w:lang w:val="sr-Cyrl-CS"/>
        </w:rPr>
        <w:t>а</w:t>
      </w:r>
      <w:r w:rsidR="00DF657F">
        <w:rPr>
          <w:lang w:val="sr-Cyrl-CS"/>
        </w:rPr>
        <w:t xml:space="preserve"> Дома</w:t>
      </w:r>
      <w:r w:rsidR="00E1105E">
        <w:rPr>
          <w:lang w:val="sr-Cyrl-CS"/>
        </w:rPr>
        <w:t xml:space="preserve">, </w:t>
      </w:r>
      <w:r w:rsidR="002B133A">
        <w:rPr>
          <w:lang w:val="sr-Cyrl-CS"/>
        </w:rPr>
        <w:t>који су значајни за лакшу адаптацију</w:t>
      </w:r>
      <w:r w:rsidR="000B5452">
        <w:rPr>
          <w:lang w:val="sr-Cyrl-CS"/>
        </w:rPr>
        <w:t xml:space="preserve"> ученика на домски живот,</w:t>
      </w:r>
      <w:r w:rsidR="002B133A">
        <w:rPr>
          <w:lang w:val="sr-Cyrl-CS"/>
        </w:rPr>
        <w:t xml:space="preserve"> бољу школску успешност, стицање</w:t>
      </w:r>
      <w:r w:rsidR="000B5452">
        <w:rPr>
          <w:lang w:val="sr-Cyrl-CS"/>
        </w:rPr>
        <w:t xml:space="preserve"> жив</w:t>
      </w:r>
      <w:r w:rsidR="001C3921">
        <w:rPr>
          <w:lang w:val="sr-Cyrl-CS"/>
        </w:rPr>
        <w:t>отних вештина и прилагођавање  ученика за</w:t>
      </w:r>
      <w:r w:rsidR="002B133A">
        <w:rPr>
          <w:lang w:val="sr-Cyrl-CS"/>
        </w:rPr>
        <w:t xml:space="preserve"> успешно укључење у друштвену </w:t>
      </w:r>
      <w:r w:rsidR="000B5452">
        <w:rPr>
          <w:lang w:val="sr-Cyrl-CS"/>
        </w:rPr>
        <w:t xml:space="preserve"> заједни</w:t>
      </w:r>
      <w:r w:rsidR="002B133A">
        <w:rPr>
          <w:lang w:val="sr-Cyrl-CS"/>
        </w:rPr>
        <w:t>цу</w:t>
      </w:r>
      <w:r w:rsidR="001C3921">
        <w:rPr>
          <w:lang w:val="sr-Cyrl-CS"/>
        </w:rPr>
        <w:t xml:space="preserve"> и њихову социујалну интеграцију</w:t>
      </w:r>
      <w:r w:rsidR="000B5452">
        <w:rPr>
          <w:lang w:val="sr-Cyrl-CS"/>
        </w:rPr>
        <w:t>.</w:t>
      </w:r>
      <w:r w:rsidRPr="00BD70C4">
        <w:rPr>
          <w:lang w:val="sr-Cyrl-CS"/>
        </w:rPr>
        <w:t xml:space="preserve"> </w:t>
      </w:r>
    </w:p>
    <w:p w:rsidR="00C85FD7" w:rsidRPr="00BD70C4" w:rsidRDefault="00E1105E" w:rsidP="00C85FD7">
      <w:pPr>
        <w:ind w:firstLine="708"/>
        <w:jc w:val="both"/>
        <w:rPr>
          <w:lang w:val="ru-RU"/>
        </w:rPr>
      </w:pPr>
      <w:r>
        <w:rPr>
          <w:lang w:val="sr-Cyrl-CS"/>
        </w:rPr>
        <w:t xml:space="preserve"> Ц</w:t>
      </w:r>
      <w:r w:rsidR="00C85FD7" w:rsidRPr="00BD70C4">
        <w:rPr>
          <w:lang w:val="sr-Cyrl-CS"/>
        </w:rPr>
        <w:t>иљеви</w:t>
      </w:r>
      <w:r>
        <w:rPr>
          <w:lang w:val="sr-Cyrl-CS"/>
        </w:rPr>
        <w:t xml:space="preserve"> политике васпитног рада</w:t>
      </w:r>
      <w:r w:rsidR="00C85FD7" w:rsidRPr="00BD70C4">
        <w:rPr>
          <w:lang w:val="sr-Cyrl-CS"/>
        </w:rPr>
        <w:t xml:space="preserve"> указују на ширину васпитне, односно, педагошке функције Дома, о његовој улози у систему васпитања, као важаном  фактору социјализације, као и о великој одговорности која стоји пред стручним кадром у погледу реализације друштвено релевантних циљева васпитања.Остварење постављених циљева подразумева квалитетно планирање и програмирање васпитног рада.</w:t>
      </w:r>
    </w:p>
    <w:p w:rsidR="00CC71ED" w:rsidRDefault="00CC71ED" w:rsidP="00E02592">
      <w:pPr>
        <w:jc w:val="center"/>
        <w:rPr>
          <w:b/>
          <w:bCs/>
          <w:sz w:val="32"/>
          <w:u w:val="single"/>
          <w:lang w:val="sr-Cyrl-CS"/>
        </w:rPr>
      </w:pPr>
    </w:p>
    <w:p w:rsidR="00E02592" w:rsidRDefault="00E02592" w:rsidP="00E02592">
      <w:pPr>
        <w:jc w:val="center"/>
        <w:rPr>
          <w:b/>
          <w:bCs/>
          <w:sz w:val="32"/>
          <w:u w:val="single"/>
          <w:lang w:val="sr-Cyrl-CS"/>
        </w:rPr>
      </w:pPr>
      <w:r>
        <w:rPr>
          <w:b/>
          <w:bCs/>
          <w:sz w:val="32"/>
          <w:u w:val="single"/>
          <w:lang w:val="sr-Cyrl-CS"/>
        </w:rPr>
        <w:t>1. УСЛОВИ ЗА РЕАЛИЗАЦИЈУ ЗАДАТАКА УСТАНОВЕ</w:t>
      </w:r>
    </w:p>
    <w:p w:rsidR="00E02592" w:rsidRDefault="00E02592" w:rsidP="00E02592">
      <w:pPr>
        <w:rPr>
          <w:lang w:val="sr-Cyrl-CS"/>
        </w:rPr>
      </w:pPr>
    </w:p>
    <w:p w:rsidR="00E02592" w:rsidRDefault="00E02592" w:rsidP="00E02592">
      <w:pPr>
        <w:rPr>
          <w:lang w:val="sr-Cyrl-CS"/>
        </w:rPr>
      </w:pPr>
      <w:r>
        <w:rPr>
          <w:lang w:val="sr-Cyrl-CS"/>
        </w:rPr>
        <w:tab/>
        <w:t>1. Број и структура запослених</w:t>
      </w:r>
    </w:p>
    <w:p w:rsidR="00E02592" w:rsidRDefault="00E02592" w:rsidP="00E02592">
      <w:pPr>
        <w:jc w:val="center"/>
        <w:rPr>
          <w:lang w:val="sr-Cyrl-CS"/>
        </w:rPr>
      </w:pPr>
      <w:r>
        <w:rPr>
          <w:lang w:val="sr-Cyrl-CS"/>
        </w:rPr>
        <w:t>а) Васпитачи</w:t>
      </w:r>
    </w:p>
    <w:p w:rsidR="00E02592" w:rsidRDefault="00E02592" w:rsidP="00E02592">
      <w:pPr>
        <w:rPr>
          <w:lang w:val="sr-Cyrl-CS"/>
        </w:rPr>
      </w:pPr>
    </w:p>
    <w:tbl>
      <w:tblPr>
        <w:tblW w:w="9530" w:type="dxa"/>
        <w:tblInd w:w="-157" w:type="dxa"/>
        <w:tblLayout w:type="fixed"/>
        <w:tblLook w:val="0000" w:firstRow="0" w:lastRow="0" w:firstColumn="0" w:lastColumn="0" w:noHBand="0" w:noVBand="0"/>
      </w:tblPr>
      <w:tblGrid>
        <w:gridCol w:w="549"/>
        <w:gridCol w:w="4394"/>
        <w:gridCol w:w="2552"/>
        <w:gridCol w:w="2035"/>
      </w:tblGrid>
      <w:tr w:rsidR="00E02592" w:rsidTr="00EC7636">
        <w:trPr>
          <w:trHeight w:val="603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592" w:rsidRDefault="00E02592" w:rsidP="00131B3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Ред.</w:t>
            </w:r>
          </w:p>
          <w:p w:rsidR="00E02592" w:rsidRDefault="00E02592" w:rsidP="00131B37">
            <w:pPr>
              <w:rPr>
                <w:lang w:val="sr-Cyrl-CS"/>
              </w:rPr>
            </w:pPr>
            <w:r>
              <w:rPr>
                <w:lang w:val="sr-Cyrl-CS"/>
              </w:rPr>
              <w:t>бр.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592" w:rsidRDefault="00E02592" w:rsidP="00131B37">
            <w:pPr>
              <w:snapToGrid w:val="0"/>
              <w:rPr>
                <w:lang w:val="sr-Cyrl-CS"/>
              </w:rPr>
            </w:pPr>
          </w:p>
          <w:p w:rsidR="00E02592" w:rsidRDefault="00E02592" w:rsidP="00131B37">
            <w:pPr>
              <w:rPr>
                <w:b/>
                <w:bCs/>
                <w:i/>
                <w:iCs/>
                <w:sz w:val="28"/>
                <w:lang w:val="sr-Cyrl-CS"/>
              </w:rPr>
            </w:pPr>
            <w:r>
              <w:rPr>
                <w:b/>
                <w:bCs/>
                <w:i/>
                <w:iCs/>
                <w:sz w:val="28"/>
                <w:lang w:val="sr-Cyrl-CS"/>
              </w:rPr>
              <w:t>З  В  А  Њ  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592" w:rsidRDefault="00E02592" w:rsidP="00CB523E">
            <w:pPr>
              <w:snapToGrid w:val="0"/>
              <w:jc w:val="center"/>
              <w:rPr>
                <w:b/>
                <w:bCs/>
                <w:sz w:val="28"/>
                <w:lang w:val="sr-Cyrl-CS"/>
              </w:rPr>
            </w:pPr>
            <w:r>
              <w:rPr>
                <w:b/>
                <w:bCs/>
                <w:sz w:val="28"/>
                <w:lang w:val="sr-Cyrl-CS"/>
              </w:rPr>
              <w:t>Стр. спрема</w:t>
            </w:r>
          </w:p>
          <w:p w:rsidR="00E02592" w:rsidRDefault="00E02592" w:rsidP="00CB523E">
            <w:pPr>
              <w:jc w:val="center"/>
              <w:rPr>
                <w:b/>
                <w:bCs/>
                <w:sz w:val="28"/>
                <w:lang w:val="sr-Cyrl-CS"/>
              </w:rPr>
            </w:pPr>
            <w:r>
              <w:rPr>
                <w:b/>
                <w:bCs/>
                <w:sz w:val="28"/>
                <w:lang w:val="sr-Cyrl-CS"/>
              </w:rPr>
              <w:t>ВИСОКА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592" w:rsidRDefault="00E02592" w:rsidP="00CB523E">
            <w:pPr>
              <w:snapToGrid w:val="0"/>
              <w:jc w:val="center"/>
              <w:rPr>
                <w:b/>
                <w:bCs/>
                <w:sz w:val="28"/>
                <w:lang w:val="sr-Cyrl-CS"/>
              </w:rPr>
            </w:pPr>
            <w:r>
              <w:rPr>
                <w:b/>
                <w:bCs/>
                <w:sz w:val="28"/>
                <w:lang w:val="sr-Cyrl-CS"/>
              </w:rPr>
              <w:t>Број</w:t>
            </w:r>
          </w:p>
          <w:p w:rsidR="00E02592" w:rsidRDefault="00E02592" w:rsidP="00CB523E">
            <w:pPr>
              <w:jc w:val="center"/>
              <w:rPr>
                <w:b/>
                <w:bCs/>
                <w:sz w:val="28"/>
                <w:lang w:val="sr-Cyrl-CS"/>
              </w:rPr>
            </w:pPr>
            <w:r>
              <w:rPr>
                <w:b/>
                <w:bCs/>
                <w:sz w:val="28"/>
                <w:lang w:val="sr-Cyrl-CS"/>
              </w:rPr>
              <w:t>извршилаца</w:t>
            </w:r>
          </w:p>
        </w:tc>
      </w:tr>
      <w:tr w:rsidR="00E02592" w:rsidTr="00EC7636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592" w:rsidRDefault="00E02592" w:rsidP="00131B3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   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592" w:rsidRDefault="00E02592" w:rsidP="00131B3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Професор физичке културе</w:t>
            </w:r>
            <w:r w:rsidR="002E1300">
              <w:rPr>
                <w:lang w:val="sr-Cyrl-CS"/>
              </w:rPr>
              <w:t xml:space="preserve"> и васпитања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592" w:rsidRDefault="002E1300" w:rsidP="006D074E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592" w:rsidRDefault="002E1300" w:rsidP="006D074E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</w:tr>
      <w:tr w:rsidR="00E02592" w:rsidTr="00EC7636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592" w:rsidRDefault="00FD601E" w:rsidP="00131B37">
            <w:pPr>
              <w:snapToGrid w:val="0"/>
              <w:rPr>
                <w:lang w:val="sr-Cyrl-CS"/>
              </w:rPr>
            </w:pPr>
            <w:r>
              <w:rPr>
                <w:lang w:val="sr-Latn-CS"/>
              </w:rPr>
              <w:t>2</w:t>
            </w:r>
            <w:r w:rsidR="00E02592">
              <w:rPr>
                <w:lang w:val="sr-Cyrl-CS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592" w:rsidRDefault="00E02592" w:rsidP="00131B3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Професор физике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592" w:rsidRDefault="00E02592" w:rsidP="006D074E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592" w:rsidRDefault="00E02592" w:rsidP="006D074E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</w:tr>
      <w:tr w:rsidR="006D074E" w:rsidTr="00EC7636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74E" w:rsidRDefault="006D074E" w:rsidP="00131B37">
            <w:pPr>
              <w:snapToGrid w:val="0"/>
              <w:rPr>
                <w:lang w:val="sr-Latn-CS"/>
              </w:rPr>
            </w:pPr>
            <w:r>
              <w:rPr>
                <w:lang w:val="sr-Latn-CS"/>
              </w:rPr>
              <w:t>3.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74E" w:rsidRDefault="006D074E" w:rsidP="00131B3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Дипломирани социолог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74E" w:rsidRPr="006D074E" w:rsidRDefault="006D074E" w:rsidP="006D074E">
            <w:pPr>
              <w:snapToGrid w:val="0"/>
              <w:jc w:val="center"/>
            </w:pPr>
            <w:r>
              <w:t>1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74E" w:rsidRPr="006D074E" w:rsidRDefault="006D074E" w:rsidP="006D074E">
            <w:pPr>
              <w:snapToGrid w:val="0"/>
              <w:jc w:val="center"/>
            </w:pPr>
            <w:r>
              <w:t>1</w:t>
            </w:r>
          </w:p>
        </w:tc>
      </w:tr>
      <w:tr w:rsidR="00E02592" w:rsidTr="00EC7636">
        <w:trPr>
          <w:cantSplit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592" w:rsidRDefault="00E02592" w:rsidP="00131B37">
            <w:pPr>
              <w:snapToGrid w:val="0"/>
              <w:rPr>
                <w:lang w:val="sr-Cyrl-CS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592" w:rsidRDefault="00E02592" w:rsidP="00131B3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                                С  В  Е  Г  А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592" w:rsidRPr="00B27D24" w:rsidRDefault="00B27D24" w:rsidP="006D074E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4</w:t>
            </w:r>
          </w:p>
        </w:tc>
      </w:tr>
    </w:tbl>
    <w:p w:rsidR="00E02592" w:rsidRDefault="00E02592" w:rsidP="00CF3E45"/>
    <w:p w:rsidR="002E1300" w:rsidRPr="002E1300" w:rsidRDefault="002E1300" w:rsidP="00CF3E45"/>
    <w:p w:rsidR="00F27826" w:rsidRDefault="00F27826" w:rsidP="00E02592">
      <w:pPr>
        <w:jc w:val="center"/>
      </w:pPr>
    </w:p>
    <w:p w:rsidR="007A38B0" w:rsidRDefault="007A38B0" w:rsidP="00E02592">
      <w:pPr>
        <w:jc w:val="center"/>
        <w:rPr>
          <w:lang w:val="sr-Latn-RS"/>
        </w:rPr>
      </w:pPr>
    </w:p>
    <w:p w:rsidR="00E02592" w:rsidRDefault="00E02592" w:rsidP="00E02592">
      <w:pPr>
        <w:jc w:val="center"/>
        <w:rPr>
          <w:lang w:val="sr-Cyrl-CS"/>
        </w:rPr>
      </w:pPr>
      <w:r>
        <w:rPr>
          <w:lang w:val="sr-Cyrl-CS"/>
        </w:rPr>
        <w:lastRenderedPageBreak/>
        <w:t>б) Стручни сарадник</w:t>
      </w:r>
    </w:p>
    <w:p w:rsidR="00E02592" w:rsidRDefault="00E02592" w:rsidP="00E02592">
      <w:pPr>
        <w:rPr>
          <w:lang w:val="sr-Cyrl-CS"/>
        </w:rPr>
      </w:pPr>
    </w:p>
    <w:tbl>
      <w:tblPr>
        <w:tblW w:w="0" w:type="auto"/>
        <w:tblInd w:w="-85" w:type="dxa"/>
        <w:tblLayout w:type="fixed"/>
        <w:tblLook w:val="0000" w:firstRow="0" w:lastRow="0" w:firstColumn="0" w:lastColumn="0" w:noHBand="0" w:noVBand="0"/>
      </w:tblPr>
      <w:tblGrid>
        <w:gridCol w:w="639"/>
        <w:gridCol w:w="4061"/>
        <w:gridCol w:w="2287"/>
        <w:gridCol w:w="2471"/>
      </w:tblGrid>
      <w:tr w:rsidR="00E02592" w:rsidTr="00131B37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592" w:rsidRDefault="00E02592" w:rsidP="00131B37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Ред.</w:t>
            </w:r>
          </w:p>
          <w:p w:rsidR="00E02592" w:rsidRDefault="00E02592" w:rsidP="00131B3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бр.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592" w:rsidRDefault="00E02592" w:rsidP="00131B37">
            <w:pPr>
              <w:snapToGrid w:val="0"/>
              <w:jc w:val="center"/>
              <w:rPr>
                <w:lang w:val="sr-Cyrl-CS"/>
              </w:rPr>
            </w:pPr>
          </w:p>
          <w:p w:rsidR="00E02592" w:rsidRDefault="00E02592" w:rsidP="00131B37">
            <w:pPr>
              <w:jc w:val="center"/>
              <w:rPr>
                <w:b/>
                <w:bCs/>
                <w:i/>
                <w:iCs/>
                <w:sz w:val="28"/>
                <w:lang w:val="sr-Cyrl-CS"/>
              </w:rPr>
            </w:pPr>
            <w:r>
              <w:rPr>
                <w:b/>
                <w:bCs/>
                <w:i/>
                <w:iCs/>
                <w:sz w:val="28"/>
                <w:lang w:val="sr-Cyrl-CS"/>
              </w:rPr>
              <w:t>З  В  А  Њ  Е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592" w:rsidRDefault="00E02592" w:rsidP="003A7276">
            <w:pPr>
              <w:snapToGrid w:val="0"/>
              <w:jc w:val="center"/>
              <w:rPr>
                <w:b/>
                <w:bCs/>
                <w:sz w:val="28"/>
                <w:lang w:val="sr-Cyrl-CS"/>
              </w:rPr>
            </w:pPr>
            <w:r>
              <w:rPr>
                <w:b/>
                <w:bCs/>
                <w:sz w:val="28"/>
                <w:lang w:val="sr-Cyrl-CS"/>
              </w:rPr>
              <w:t>Стр. спрема</w:t>
            </w:r>
          </w:p>
          <w:p w:rsidR="00E02592" w:rsidRDefault="00E02592" w:rsidP="003A7276">
            <w:pPr>
              <w:jc w:val="center"/>
              <w:rPr>
                <w:b/>
                <w:bCs/>
                <w:sz w:val="28"/>
                <w:lang w:val="sr-Cyrl-CS"/>
              </w:rPr>
            </w:pPr>
            <w:r>
              <w:rPr>
                <w:b/>
                <w:bCs/>
                <w:sz w:val="28"/>
                <w:lang w:val="sr-Cyrl-CS"/>
              </w:rPr>
              <w:t>ВИСОКА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592" w:rsidRDefault="00E02592" w:rsidP="00131B37">
            <w:pPr>
              <w:snapToGrid w:val="0"/>
              <w:rPr>
                <w:b/>
                <w:bCs/>
                <w:sz w:val="28"/>
                <w:lang w:val="sr-Cyrl-CS"/>
              </w:rPr>
            </w:pPr>
            <w:r>
              <w:rPr>
                <w:b/>
                <w:bCs/>
                <w:sz w:val="28"/>
                <w:lang w:val="sr-Cyrl-CS"/>
              </w:rPr>
              <w:t>Број      извршилаца</w:t>
            </w:r>
          </w:p>
        </w:tc>
      </w:tr>
      <w:tr w:rsidR="00E02592" w:rsidTr="00131B37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592" w:rsidRDefault="00E02592" w:rsidP="00131B37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592" w:rsidRDefault="00E02592" w:rsidP="00131B3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Педагог – стручни сарадник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592" w:rsidRDefault="00E02592" w:rsidP="00131B37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592" w:rsidRDefault="00E02592" w:rsidP="00131B37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</w:tr>
    </w:tbl>
    <w:p w:rsidR="00E02592" w:rsidRDefault="00E02592" w:rsidP="00E02592">
      <w:pPr>
        <w:jc w:val="center"/>
      </w:pPr>
    </w:p>
    <w:p w:rsidR="00E02592" w:rsidRDefault="00E02592" w:rsidP="00E02592">
      <w:pPr>
        <w:jc w:val="center"/>
        <w:rPr>
          <w:lang w:val="sr-Cyrl-CS"/>
        </w:rPr>
      </w:pPr>
      <w:r>
        <w:rPr>
          <w:lang w:val="sr-Cyrl-CS"/>
        </w:rPr>
        <w:t>в) Радници на финансијско-административним пословима</w:t>
      </w:r>
    </w:p>
    <w:p w:rsidR="00E02592" w:rsidRDefault="00E02592" w:rsidP="00E02592">
      <w:pPr>
        <w:jc w:val="center"/>
        <w:rPr>
          <w:lang w:val="sr-Cyrl-CS"/>
        </w:rPr>
      </w:pPr>
    </w:p>
    <w:tbl>
      <w:tblPr>
        <w:tblW w:w="9458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648"/>
        <w:gridCol w:w="3600"/>
        <w:gridCol w:w="1620"/>
        <w:gridCol w:w="1800"/>
        <w:gridCol w:w="1790"/>
      </w:tblGrid>
      <w:tr w:rsidR="00E02592" w:rsidTr="004005C2">
        <w:trPr>
          <w:trHeight w:val="62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592" w:rsidRDefault="00E02592" w:rsidP="00131B3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Ред.</w:t>
            </w:r>
          </w:p>
          <w:p w:rsidR="00E02592" w:rsidRDefault="00E02592" w:rsidP="00131B37">
            <w:pPr>
              <w:rPr>
                <w:lang w:val="sr-Cyrl-CS"/>
              </w:rPr>
            </w:pPr>
            <w:r>
              <w:rPr>
                <w:lang w:val="sr-Cyrl-CS"/>
              </w:rPr>
              <w:t>бр.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592" w:rsidRDefault="00E02592" w:rsidP="00131B37">
            <w:pPr>
              <w:snapToGrid w:val="0"/>
              <w:rPr>
                <w:lang w:val="sr-Cyrl-CS"/>
              </w:rPr>
            </w:pPr>
          </w:p>
          <w:p w:rsidR="00E02592" w:rsidRDefault="00E02592" w:rsidP="00131B37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 С  Т  Р  У  К  Т  У  Р  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592" w:rsidRDefault="00E02592" w:rsidP="00131B3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Стр.спрема</w:t>
            </w:r>
          </w:p>
          <w:p w:rsidR="00E02592" w:rsidRDefault="00E02592" w:rsidP="00131B37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  Висока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592" w:rsidRDefault="00E02592" w:rsidP="00131B3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Стр.спрема</w:t>
            </w:r>
          </w:p>
          <w:p w:rsidR="00E02592" w:rsidRDefault="00E02592" w:rsidP="00131B37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   Виша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592" w:rsidRDefault="00E02592" w:rsidP="00131B3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       Број</w:t>
            </w:r>
          </w:p>
          <w:p w:rsidR="00E02592" w:rsidRDefault="00E02592" w:rsidP="00131B37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извршилаца</w:t>
            </w:r>
          </w:p>
        </w:tc>
      </w:tr>
      <w:tr w:rsidR="00E02592" w:rsidTr="004005C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592" w:rsidRDefault="00E02592" w:rsidP="00131B3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   1.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592" w:rsidRDefault="00E02592" w:rsidP="00131B3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 Директор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592" w:rsidRDefault="00E02592" w:rsidP="0033374E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592" w:rsidRDefault="00E02592" w:rsidP="0033374E">
            <w:pPr>
              <w:snapToGrid w:val="0"/>
              <w:jc w:val="center"/>
              <w:rPr>
                <w:lang w:val="sr-Cyrl-CS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592" w:rsidRDefault="00E02592" w:rsidP="00131B3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          1</w:t>
            </w:r>
          </w:p>
        </w:tc>
      </w:tr>
      <w:tr w:rsidR="00E02592" w:rsidTr="004005C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592" w:rsidRDefault="00E02592" w:rsidP="00131B3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   2.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592" w:rsidRDefault="00E02592" w:rsidP="00131B3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 Шеф финансијске службе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592" w:rsidRDefault="007175D3" w:rsidP="0033374E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592" w:rsidRDefault="00E02592" w:rsidP="0033374E">
            <w:pPr>
              <w:snapToGrid w:val="0"/>
              <w:jc w:val="center"/>
              <w:rPr>
                <w:lang w:val="sr-Cyrl-CS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592" w:rsidRDefault="0033374E" w:rsidP="00131B3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          1</w:t>
            </w:r>
          </w:p>
        </w:tc>
      </w:tr>
      <w:tr w:rsidR="00E02592" w:rsidTr="004005C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592" w:rsidRDefault="00E02592" w:rsidP="00131B3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   3.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592" w:rsidRDefault="00E02592" w:rsidP="0033374E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 </w:t>
            </w:r>
            <w:r w:rsidR="0033374E">
              <w:rPr>
                <w:lang w:val="sr-Cyrl-CS"/>
              </w:rPr>
              <w:t>Секретар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592" w:rsidRDefault="0033374E" w:rsidP="0033374E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592" w:rsidRDefault="00E02592" w:rsidP="0033374E">
            <w:pPr>
              <w:snapToGrid w:val="0"/>
              <w:jc w:val="center"/>
              <w:rPr>
                <w:lang w:val="sr-Cyrl-CS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592" w:rsidRDefault="00E02592" w:rsidP="00131B3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          1</w:t>
            </w:r>
          </w:p>
        </w:tc>
      </w:tr>
      <w:tr w:rsidR="00E02592" w:rsidTr="004005C2">
        <w:trPr>
          <w:cantSplit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592" w:rsidRDefault="00E02592" w:rsidP="00131B37">
            <w:pPr>
              <w:snapToGrid w:val="0"/>
              <w:rPr>
                <w:lang w:val="sr-Cyrl-CS"/>
              </w:rPr>
            </w:pPr>
          </w:p>
        </w:tc>
        <w:tc>
          <w:tcPr>
            <w:tcW w:w="5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592" w:rsidRDefault="00E02592" w:rsidP="00131B3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                         С  В  Е  Г  А  :                                                      </w:t>
            </w:r>
          </w:p>
        </w:tc>
        <w:tc>
          <w:tcPr>
            <w:tcW w:w="18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02592" w:rsidRDefault="00E02592" w:rsidP="00131B37">
            <w:pPr>
              <w:snapToGrid w:val="0"/>
              <w:rPr>
                <w:lang w:val="sr-Cyrl-CS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592" w:rsidRDefault="00E02592" w:rsidP="006A6B22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          </w:t>
            </w:r>
            <w:r w:rsidR="006A6B22">
              <w:rPr>
                <w:lang w:val="sr-Cyrl-CS"/>
              </w:rPr>
              <w:t>3</w:t>
            </w:r>
          </w:p>
        </w:tc>
      </w:tr>
    </w:tbl>
    <w:p w:rsidR="00CF3E45" w:rsidRPr="007A38B0" w:rsidRDefault="00CF3E45" w:rsidP="00E02592">
      <w:pPr>
        <w:jc w:val="center"/>
        <w:rPr>
          <w:lang w:val="sr-Latn-RS"/>
        </w:rPr>
      </w:pPr>
      <w:bookmarkStart w:id="0" w:name="_GoBack"/>
      <w:bookmarkEnd w:id="0"/>
    </w:p>
    <w:p w:rsidR="00227CBB" w:rsidRDefault="00227CBB" w:rsidP="00E02592">
      <w:pPr>
        <w:jc w:val="center"/>
        <w:rPr>
          <w:lang w:val="sr-Cyrl-CS"/>
        </w:rPr>
      </w:pPr>
    </w:p>
    <w:p w:rsidR="00E02592" w:rsidRDefault="00E02592" w:rsidP="00E02592">
      <w:pPr>
        <w:jc w:val="center"/>
        <w:rPr>
          <w:lang w:val="sr-Cyrl-CS"/>
        </w:rPr>
      </w:pPr>
      <w:r>
        <w:rPr>
          <w:lang w:val="sr-Cyrl-CS"/>
        </w:rPr>
        <w:t>г) Техничко особље</w:t>
      </w:r>
    </w:p>
    <w:p w:rsidR="00E02592" w:rsidRDefault="00E02592" w:rsidP="00E02592">
      <w:pPr>
        <w:jc w:val="center"/>
        <w:rPr>
          <w:lang w:val="sr-Cyrl-CS"/>
        </w:rPr>
      </w:pPr>
    </w:p>
    <w:tbl>
      <w:tblPr>
        <w:tblW w:w="9458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648"/>
        <w:gridCol w:w="6120"/>
        <w:gridCol w:w="2690"/>
      </w:tblGrid>
      <w:tr w:rsidR="00E02592" w:rsidTr="000245F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592" w:rsidRDefault="00E02592" w:rsidP="00131B3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  1.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592" w:rsidRDefault="00E02592" w:rsidP="00131B3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Домар КВ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592" w:rsidRDefault="00A04D57" w:rsidP="00CF3E45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</w:tr>
      <w:tr w:rsidR="00E02592" w:rsidTr="000245F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592" w:rsidRDefault="00E02592" w:rsidP="00131B3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  2.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592" w:rsidRDefault="00E02592" w:rsidP="00131B3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Шеф кухиње, 2 кувара и помоћни радник у кухињи 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592" w:rsidRDefault="00E02592" w:rsidP="00CF3E45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4</w:t>
            </w:r>
          </w:p>
        </w:tc>
      </w:tr>
      <w:tr w:rsidR="00E02592" w:rsidTr="000245F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592" w:rsidRDefault="00E02592" w:rsidP="00131B3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  3.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592" w:rsidRDefault="00A04D57" w:rsidP="00131B3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Референт за финансијско материјалне послове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592" w:rsidRDefault="00E02592" w:rsidP="00CF3E45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</w:tr>
      <w:tr w:rsidR="00E02592" w:rsidTr="000245F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592" w:rsidRDefault="00E02592" w:rsidP="00131B3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  4.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592" w:rsidRPr="00A04D57" w:rsidRDefault="00A04D57" w:rsidP="00131B37">
            <w:pPr>
              <w:snapToGrid w:val="0"/>
            </w:pPr>
            <w:r>
              <w:rPr>
                <w:lang w:val="sr-Cyrl-CS"/>
              </w:rPr>
              <w:t>Ложач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592" w:rsidRDefault="00E02592" w:rsidP="00CF3E45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</w:tr>
      <w:tr w:rsidR="00E02592" w:rsidTr="000245F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592" w:rsidRDefault="00E02592" w:rsidP="00131B3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  5.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592" w:rsidRDefault="00A04D57" w:rsidP="00131B3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Хигијеничар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592" w:rsidRDefault="00A04D57" w:rsidP="00CF3E45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</w:tr>
      <w:tr w:rsidR="00E02592" w:rsidTr="000245F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592" w:rsidRDefault="00E02592" w:rsidP="00131B3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  6.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592" w:rsidRDefault="00A04D57" w:rsidP="00131B3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Вешерка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592" w:rsidRDefault="00A04D57" w:rsidP="00CF3E45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</w:tr>
      <w:tr w:rsidR="00E02592" w:rsidTr="000245F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592" w:rsidRDefault="00E02592" w:rsidP="00131B3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  7.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592" w:rsidRDefault="00F317E4" w:rsidP="00131B3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Радник обезбеђења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592" w:rsidRDefault="00F317E4" w:rsidP="00CF3E45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</w:tr>
      <w:tr w:rsidR="00E02592" w:rsidTr="000245FC">
        <w:trPr>
          <w:cantSplit/>
        </w:trPr>
        <w:tc>
          <w:tcPr>
            <w:tcW w:w="6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592" w:rsidRDefault="00E02592" w:rsidP="00131B3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                              С   В   Е   Г   А   :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592" w:rsidRPr="000245FC" w:rsidRDefault="00E02592" w:rsidP="000245FC">
            <w:pPr>
              <w:snapToGrid w:val="0"/>
              <w:jc w:val="center"/>
            </w:pPr>
            <w:r>
              <w:rPr>
                <w:lang w:val="sr-Cyrl-CS"/>
              </w:rPr>
              <w:t>1</w:t>
            </w:r>
            <w:r w:rsidR="000245FC">
              <w:t>2</w:t>
            </w:r>
          </w:p>
        </w:tc>
      </w:tr>
    </w:tbl>
    <w:p w:rsidR="00E02592" w:rsidRDefault="00E02592" w:rsidP="00E02592"/>
    <w:p w:rsidR="00E71E57" w:rsidRDefault="00E71E57" w:rsidP="00E71E57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Новом Правилником о систематизаци радних места и послова у Дому која је одобрена од стране </w:t>
      </w:r>
      <w:r w:rsidR="00AB0BD4">
        <w:rPr>
          <w:lang w:val="sr-Cyrl-CS"/>
        </w:rPr>
        <w:t>М</w:t>
      </w:r>
      <w:r>
        <w:rPr>
          <w:lang w:val="sr-Cyrl-CS"/>
        </w:rPr>
        <w:t>инистарства просвете, науке и технолошког развоја, створени су кадровски услови за реализацију свих постављених циљева рада Дома.</w:t>
      </w:r>
      <w:r w:rsidR="00474AF8">
        <w:rPr>
          <w:lang w:val="sr-Cyrl-CS"/>
        </w:rPr>
        <w:tab/>
      </w:r>
      <w:r w:rsidR="00263AF0">
        <w:rPr>
          <w:lang w:val="sr-Cyrl-CS"/>
        </w:rPr>
        <w:t xml:space="preserve">      </w:t>
      </w:r>
    </w:p>
    <w:p w:rsidR="00E71E57" w:rsidRDefault="00E71E57" w:rsidP="00D74858">
      <w:pPr>
        <w:jc w:val="both"/>
        <w:rPr>
          <w:lang w:val="sr-Cyrl-CS"/>
        </w:rPr>
      </w:pPr>
    </w:p>
    <w:p w:rsidR="00E02592" w:rsidRDefault="00E71E57" w:rsidP="003B693C">
      <w:pPr>
        <w:jc w:val="both"/>
        <w:rPr>
          <w:lang w:val="sr-Cyrl-CS"/>
        </w:rPr>
      </w:pPr>
      <w:r>
        <w:rPr>
          <w:lang w:val="sr-Cyrl-CS"/>
        </w:rPr>
        <w:t xml:space="preserve"> </w:t>
      </w:r>
    </w:p>
    <w:p w:rsidR="00F21D86" w:rsidRDefault="00F21D86" w:rsidP="00E02592">
      <w:pPr>
        <w:rPr>
          <w:lang w:val="sr-Cyrl-CS"/>
        </w:rPr>
      </w:pPr>
    </w:p>
    <w:p w:rsidR="00E02592" w:rsidRDefault="00E02592" w:rsidP="00E02592">
      <w:pPr>
        <w:jc w:val="center"/>
        <w:rPr>
          <w:b/>
          <w:bCs/>
          <w:sz w:val="28"/>
          <w:lang w:val="sr-Cyrl-CS"/>
        </w:rPr>
      </w:pPr>
      <w:r>
        <w:rPr>
          <w:b/>
          <w:bCs/>
          <w:sz w:val="28"/>
          <w:lang w:val="en-US"/>
        </w:rPr>
        <w:t>II</w:t>
      </w:r>
      <w:r>
        <w:rPr>
          <w:b/>
          <w:bCs/>
          <w:sz w:val="28"/>
          <w:lang w:val="sr-Cyrl-CS"/>
        </w:rPr>
        <w:t xml:space="preserve"> ПРОГРАМСКИ ЗАДАЦИ ДОМА</w:t>
      </w:r>
    </w:p>
    <w:p w:rsidR="00F21D86" w:rsidRDefault="00F21D86" w:rsidP="00F21D86">
      <w:pPr>
        <w:tabs>
          <w:tab w:val="left" w:pos="1190"/>
        </w:tabs>
        <w:rPr>
          <w:b/>
          <w:bCs/>
          <w:sz w:val="28"/>
          <w:lang w:val="sr-Cyrl-CS"/>
        </w:rPr>
      </w:pPr>
      <w:r>
        <w:rPr>
          <w:b/>
          <w:bCs/>
          <w:sz w:val="28"/>
          <w:lang w:val="sr-Cyrl-CS"/>
        </w:rPr>
        <w:tab/>
      </w:r>
    </w:p>
    <w:p w:rsidR="00F21D86" w:rsidRPr="00F21D86" w:rsidRDefault="00F21D86" w:rsidP="00F21D86">
      <w:pPr>
        <w:tabs>
          <w:tab w:val="left" w:pos="1190"/>
        </w:tabs>
        <w:jc w:val="both"/>
        <w:rPr>
          <w:bCs/>
          <w:lang w:val="sr-Cyrl-CS"/>
        </w:rPr>
      </w:pPr>
      <w:r>
        <w:rPr>
          <w:bCs/>
          <w:lang w:val="sr-Cyrl-CS"/>
        </w:rPr>
        <w:tab/>
      </w:r>
      <w:r w:rsidRPr="00F21D86">
        <w:rPr>
          <w:bCs/>
          <w:lang w:val="sr-Cyrl-CS"/>
        </w:rPr>
        <w:t>Развојним планом Дома,</w:t>
      </w:r>
      <w:r>
        <w:rPr>
          <w:bCs/>
          <w:lang w:val="sr-Cyrl-CS"/>
        </w:rPr>
        <w:t xml:space="preserve"> Програмом васпитног рада, и </w:t>
      </w:r>
      <w:r w:rsidR="00745A56">
        <w:rPr>
          <w:bCs/>
          <w:lang w:val="sr-Cyrl-CS"/>
        </w:rPr>
        <w:t>Г</w:t>
      </w:r>
      <w:r>
        <w:rPr>
          <w:bCs/>
          <w:lang w:val="sr-Cyrl-CS"/>
        </w:rPr>
        <w:t>одишњим програмом рада дефинишу се, планирају и остварују васпитни</w:t>
      </w:r>
      <w:r w:rsidR="00745A56">
        <w:rPr>
          <w:bCs/>
          <w:lang w:val="sr-Cyrl-CS"/>
        </w:rPr>
        <w:t xml:space="preserve"> и пословни</w:t>
      </w:r>
      <w:r w:rsidR="003D629C">
        <w:rPr>
          <w:bCs/>
          <w:lang w:val="sr-Cyrl-CS"/>
        </w:rPr>
        <w:t xml:space="preserve"> циљеви Дома као и материјално-финансијски услови, неопходни за</w:t>
      </w:r>
      <w:r>
        <w:rPr>
          <w:bCs/>
          <w:lang w:val="sr-Cyrl-CS"/>
        </w:rPr>
        <w:t xml:space="preserve"> живот и рад у Дому.</w:t>
      </w:r>
    </w:p>
    <w:p w:rsidR="00E02592" w:rsidRDefault="00E02592" w:rsidP="00D97E4D">
      <w:pPr>
        <w:jc w:val="both"/>
        <w:rPr>
          <w:lang w:val="sr-Cyrl-CS"/>
        </w:rPr>
      </w:pPr>
    </w:p>
    <w:p w:rsidR="00E02592" w:rsidRDefault="00E02592" w:rsidP="00D97E4D">
      <w:pPr>
        <w:jc w:val="both"/>
        <w:rPr>
          <w:lang w:val="sr-Cyrl-CS"/>
        </w:rPr>
      </w:pPr>
      <w:r>
        <w:rPr>
          <w:lang w:val="sr-Cyrl-CS"/>
        </w:rPr>
        <w:tab/>
        <w:t>Задаци, обим и ниво садржаја</w:t>
      </w:r>
      <w:r w:rsidR="001D5620">
        <w:rPr>
          <w:lang w:val="sr-Cyrl-CS"/>
        </w:rPr>
        <w:t xml:space="preserve"> васпитног </w:t>
      </w:r>
      <w:r>
        <w:rPr>
          <w:lang w:val="sr-Cyrl-CS"/>
        </w:rPr>
        <w:t xml:space="preserve"> рада</w:t>
      </w:r>
      <w:r w:rsidR="001D5620">
        <w:rPr>
          <w:lang w:val="sr-Cyrl-CS"/>
        </w:rPr>
        <w:t xml:space="preserve"> одређени су бројем и узрастом ученика у Дому а њихово остварење директно зависи од кадровских, просторних, техничких и материјално- финансијских услова Дома.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B242FA" w:rsidRPr="00BD70C4" w:rsidRDefault="00E02592" w:rsidP="00B242FA">
      <w:pPr>
        <w:ind w:firstLine="708"/>
        <w:jc w:val="both"/>
        <w:rPr>
          <w:lang w:val="sr-Cyrl-CS"/>
        </w:rPr>
      </w:pPr>
      <w:r>
        <w:rPr>
          <w:lang w:val="sr-Cyrl-CS"/>
        </w:rPr>
        <w:tab/>
        <w:t xml:space="preserve">Број ученика на почетку школске године је </w:t>
      </w:r>
      <w:r w:rsidR="007B184F">
        <w:t>5</w:t>
      </w:r>
      <w:r w:rsidR="002E1300">
        <w:t>3</w:t>
      </w:r>
      <w:r w:rsidR="007B184F">
        <w:rPr>
          <w:lang w:val="sr-Cyrl-CS"/>
        </w:rPr>
        <w:t xml:space="preserve"> ученик</w:t>
      </w:r>
      <w:r>
        <w:rPr>
          <w:lang w:val="sr-Cyrl-CS"/>
        </w:rPr>
        <w:t xml:space="preserve"> и </w:t>
      </w:r>
      <w:r w:rsidR="002E1300">
        <w:t>37</w:t>
      </w:r>
      <w:r w:rsidR="00311439">
        <w:rPr>
          <w:lang w:val="sr-Cyrl-CS"/>
        </w:rPr>
        <w:t xml:space="preserve"> учениц</w:t>
      </w:r>
      <w:r w:rsidR="00DD5D07">
        <w:rPr>
          <w:lang w:val="sr-Cyrl-CS"/>
        </w:rPr>
        <w:t>а</w:t>
      </w:r>
      <w:r>
        <w:rPr>
          <w:lang w:val="sr-Cyrl-CS"/>
        </w:rPr>
        <w:t>.</w:t>
      </w:r>
      <w:r w:rsidR="00B242FA" w:rsidRPr="00B242FA">
        <w:rPr>
          <w:lang w:val="sr-Cyrl-CS"/>
        </w:rPr>
        <w:t xml:space="preserve"> </w:t>
      </w:r>
      <w:r w:rsidR="00B242FA" w:rsidRPr="00BD70C4">
        <w:rPr>
          <w:lang w:val="sr-Cyrl-CS"/>
        </w:rPr>
        <w:t xml:space="preserve">Ученици су подељени у  </w:t>
      </w:r>
      <w:r w:rsidR="00B242FA">
        <w:rPr>
          <w:lang w:val="sr-Cyrl-CS"/>
        </w:rPr>
        <w:t>четири</w:t>
      </w:r>
      <w:r w:rsidR="00B242FA" w:rsidRPr="00BD70C4">
        <w:rPr>
          <w:lang w:val="sr-Cyrl-CS"/>
        </w:rPr>
        <w:t xml:space="preserve"> васпитн</w:t>
      </w:r>
      <w:r w:rsidR="00B242FA">
        <w:rPr>
          <w:lang w:val="sr-Cyrl-CS"/>
        </w:rPr>
        <w:t>е</w:t>
      </w:r>
      <w:r w:rsidR="00B242FA" w:rsidRPr="00BD70C4">
        <w:rPr>
          <w:lang w:val="sr-Cyrl-CS"/>
        </w:rPr>
        <w:t xml:space="preserve"> груп</w:t>
      </w:r>
      <w:r w:rsidR="00B242FA">
        <w:rPr>
          <w:lang w:val="sr-Cyrl-CS"/>
        </w:rPr>
        <w:t>е</w:t>
      </w:r>
      <w:r w:rsidR="00B242FA" w:rsidRPr="00BD70C4">
        <w:rPr>
          <w:lang w:val="sr-Cyrl-CS"/>
        </w:rPr>
        <w:t xml:space="preserve"> у оквиру којих се остварује васпитни рад, реализују слободне активности и остварује сарадња са окружењем. Субјекти васпитног рада су  ученици, васпитачи, професори у школама које ученици похађају, стручни сарадници </w:t>
      </w:r>
      <w:r w:rsidR="00B242FA">
        <w:rPr>
          <w:lang w:val="sr-Cyrl-CS"/>
        </w:rPr>
        <w:t xml:space="preserve">  </w:t>
      </w:r>
      <w:r w:rsidR="00D02A9A">
        <w:rPr>
          <w:lang w:val="sr-Cyrl-CS"/>
        </w:rPr>
        <w:t>(</w:t>
      </w:r>
      <w:r w:rsidR="00B242FA" w:rsidRPr="00BD70C4">
        <w:rPr>
          <w:lang w:val="sr-Cyrl-CS"/>
        </w:rPr>
        <w:t>стални и повремени).</w:t>
      </w:r>
      <w:r w:rsidR="00B44F9C">
        <w:rPr>
          <w:lang w:val="sr-Cyrl-CS"/>
        </w:rPr>
        <w:t xml:space="preserve"> </w:t>
      </w:r>
      <w:r w:rsidR="00B242FA" w:rsidRPr="00BD70C4">
        <w:rPr>
          <w:lang w:val="sr-Cyrl-CS"/>
        </w:rPr>
        <w:t xml:space="preserve">Састав ученика је хетероген. Потичу из различитих  животних средина, са различитим предзнањима, развијеношћу радних навика, степеном </w:t>
      </w:r>
      <w:r w:rsidR="00B242FA" w:rsidRPr="00BD70C4">
        <w:rPr>
          <w:lang w:val="sr-Cyrl-CS"/>
        </w:rPr>
        <w:lastRenderedPageBreak/>
        <w:t>социјализације, мотивације , личним карактеристикама што знатно утиче на важност индивидуалног праћења и сарадњу са родитељима и школом.</w:t>
      </w:r>
    </w:p>
    <w:p w:rsidR="00E02592" w:rsidRDefault="00B242FA" w:rsidP="00B242FA">
      <w:pPr>
        <w:jc w:val="both"/>
        <w:rPr>
          <w:lang w:val="sr-Cyrl-CS"/>
        </w:rPr>
      </w:pPr>
      <w:r w:rsidRPr="00BD70C4">
        <w:rPr>
          <w:lang w:val="sr-Cyrl-CS"/>
        </w:rPr>
        <w:t xml:space="preserve">Васпитачи воде </w:t>
      </w:r>
      <w:r>
        <w:rPr>
          <w:lang w:val="sr-Cyrl-CS"/>
        </w:rPr>
        <w:t>четири</w:t>
      </w:r>
      <w:r w:rsidRPr="00BD70C4">
        <w:rPr>
          <w:lang w:val="sr-Cyrl-CS"/>
        </w:rPr>
        <w:t xml:space="preserve"> васпитн</w:t>
      </w:r>
      <w:r>
        <w:rPr>
          <w:lang w:val="sr-Cyrl-CS"/>
        </w:rPr>
        <w:t>е</w:t>
      </w:r>
      <w:r w:rsidRPr="00BD70C4">
        <w:rPr>
          <w:lang w:val="sr-Cyrl-CS"/>
        </w:rPr>
        <w:t xml:space="preserve"> груп</w:t>
      </w:r>
      <w:r>
        <w:rPr>
          <w:lang w:val="sr-Cyrl-CS"/>
        </w:rPr>
        <w:t>е</w:t>
      </w:r>
      <w:r w:rsidRPr="00BD70C4">
        <w:rPr>
          <w:lang w:val="sr-Cyrl-CS"/>
        </w:rPr>
        <w:t xml:space="preserve"> формираних према критеријуму  школа које похађају и узрасту ученика.</w:t>
      </w:r>
    </w:p>
    <w:p w:rsidR="00F64B4F" w:rsidRDefault="00F64B4F" w:rsidP="00785409"/>
    <w:p w:rsidR="007F1070" w:rsidRPr="00272AF1" w:rsidRDefault="007F1070" w:rsidP="00272AF1">
      <w:pPr>
        <w:jc w:val="center"/>
      </w:pPr>
    </w:p>
    <w:p w:rsidR="00E02592" w:rsidRPr="00B44F9C" w:rsidRDefault="00E02592" w:rsidP="00C01BDF"/>
    <w:tbl>
      <w:tblPr>
        <w:tblW w:w="0" w:type="auto"/>
        <w:tblInd w:w="2255" w:type="dxa"/>
        <w:tblLayout w:type="fixed"/>
        <w:tblLook w:val="0000" w:firstRow="0" w:lastRow="0" w:firstColumn="0" w:lastColumn="0" w:noHBand="0" w:noVBand="0"/>
      </w:tblPr>
      <w:tblGrid>
        <w:gridCol w:w="1188"/>
        <w:gridCol w:w="2700"/>
        <w:gridCol w:w="1854"/>
      </w:tblGrid>
      <w:tr w:rsidR="00E02592" w:rsidTr="00131B37">
        <w:trPr>
          <w:cantSplit/>
          <w:trHeight w:val="520"/>
        </w:trPr>
        <w:tc>
          <w:tcPr>
            <w:tcW w:w="3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592" w:rsidRDefault="00E02592" w:rsidP="00131B3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Структура према врсти школе</w:t>
            </w:r>
          </w:p>
        </w:tc>
        <w:tc>
          <w:tcPr>
            <w:tcW w:w="1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592" w:rsidRDefault="00E02592" w:rsidP="00334BA8">
            <w:pPr>
              <w:snapToGrid w:val="0"/>
              <w:jc w:val="center"/>
              <w:rPr>
                <w:lang w:val="sr-Cyrl-CS"/>
              </w:rPr>
            </w:pPr>
          </w:p>
          <w:p w:rsidR="00E02592" w:rsidRDefault="00E02592" w:rsidP="00334BA8">
            <w:pPr>
              <w:jc w:val="center"/>
              <w:rPr>
                <w:lang w:val="sr-Cyrl-CS"/>
              </w:rPr>
            </w:pPr>
          </w:p>
          <w:p w:rsidR="00E02592" w:rsidRPr="00F14742" w:rsidRDefault="00B93F0A" w:rsidP="00F14742">
            <w:pPr>
              <w:jc w:val="center"/>
            </w:pPr>
            <w:r>
              <w:t>1</w:t>
            </w:r>
            <w:r w:rsidR="00F14742">
              <w:t>1</w:t>
            </w:r>
          </w:p>
        </w:tc>
      </w:tr>
      <w:tr w:rsidR="00E02592" w:rsidTr="00131B37">
        <w:trPr>
          <w:cantSplit/>
        </w:trPr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592" w:rsidRPr="00B44F9C" w:rsidRDefault="00E02592" w:rsidP="00131B37">
            <w:pPr>
              <w:snapToGrid w:val="0"/>
              <w:rPr>
                <w:b/>
                <w:lang w:val="en-US"/>
              </w:rPr>
            </w:pPr>
          </w:p>
          <w:p w:rsidR="00E02592" w:rsidRPr="00B44F9C" w:rsidRDefault="00E02592" w:rsidP="00131B37">
            <w:pPr>
              <w:rPr>
                <w:b/>
                <w:lang w:val="sr-Cyrl-CS"/>
              </w:rPr>
            </w:pPr>
            <w:r w:rsidRPr="00B44F9C">
              <w:rPr>
                <w:b/>
                <w:lang w:val="en-US"/>
              </w:rPr>
              <w:t>I</w:t>
            </w:r>
            <w:r w:rsidRPr="00B44F9C">
              <w:rPr>
                <w:b/>
                <w:lang w:val="sr-Cyrl-CS"/>
              </w:rPr>
              <w:t xml:space="preserve">  разред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592" w:rsidRDefault="00E02592" w:rsidP="00131B3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Пољопривредна школа</w:t>
            </w:r>
          </w:p>
        </w:tc>
        <w:tc>
          <w:tcPr>
            <w:tcW w:w="1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592" w:rsidRDefault="00E02592" w:rsidP="00334BA8">
            <w:pPr>
              <w:snapToGrid w:val="0"/>
              <w:jc w:val="center"/>
              <w:rPr>
                <w:lang w:val="sr-Cyrl-CS"/>
              </w:rPr>
            </w:pPr>
          </w:p>
        </w:tc>
      </w:tr>
      <w:tr w:rsidR="00E02592" w:rsidTr="00131B37">
        <w:trPr>
          <w:cantSplit/>
        </w:trPr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592" w:rsidRDefault="00E02592" w:rsidP="00131B37">
            <w:pPr>
              <w:snapToGrid w:val="0"/>
              <w:rPr>
                <w:lang w:val="en-US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592" w:rsidRDefault="00E02592" w:rsidP="00131B3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Техничка школа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592" w:rsidRPr="00F14742" w:rsidRDefault="00F14742" w:rsidP="004D7CD4">
            <w:pPr>
              <w:snapToGrid w:val="0"/>
              <w:jc w:val="center"/>
            </w:pPr>
            <w:r>
              <w:t>12</w:t>
            </w:r>
          </w:p>
        </w:tc>
      </w:tr>
      <w:tr w:rsidR="00E02592" w:rsidTr="00131B37">
        <w:trPr>
          <w:cantSplit/>
        </w:trPr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592" w:rsidRDefault="00E02592" w:rsidP="00131B37">
            <w:pPr>
              <w:snapToGrid w:val="0"/>
              <w:rPr>
                <w:lang w:val="en-US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592" w:rsidRDefault="00E02592" w:rsidP="00131B3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Гимназија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592" w:rsidRPr="00F14742" w:rsidRDefault="00F14742" w:rsidP="00334BA8">
            <w:pPr>
              <w:snapToGrid w:val="0"/>
              <w:jc w:val="center"/>
            </w:pPr>
            <w:r>
              <w:t>2</w:t>
            </w:r>
          </w:p>
        </w:tc>
      </w:tr>
      <w:tr w:rsidR="00E02592" w:rsidTr="00131B37">
        <w:trPr>
          <w:cantSplit/>
        </w:trPr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592" w:rsidRDefault="00E02592" w:rsidP="00131B37">
            <w:pPr>
              <w:snapToGrid w:val="0"/>
              <w:rPr>
                <w:lang w:val="sr-Cyrl-CS"/>
              </w:rPr>
            </w:pPr>
          </w:p>
          <w:p w:rsidR="00E02592" w:rsidRPr="00B44F9C" w:rsidRDefault="00E02592" w:rsidP="00131B37">
            <w:pPr>
              <w:rPr>
                <w:b/>
                <w:lang w:val="sr-Cyrl-CS"/>
              </w:rPr>
            </w:pPr>
            <w:r w:rsidRPr="00B44F9C">
              <w:rPr>
                <w:b/>
                <w:lang w:val="en-US"/>
              </w:rPr>
              <w:t>II</w:t>
            </w:r>
            <w:r w:rsidRPr="00B44F9C">
              <w:rPr>
                <w:b/>
                <w:lang w:val="sr-Cyrl-CS"/>
              </w:rPr>
              <w:t xml:space="preserve"> разред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592" w:rsidRDefault="00E02592" w:rsidP="00131B3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Пољопривредна школа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592" w:rsidRPr="00EF4E26" w:rsidRDefault="00EF4E26" w:rsidP="00334BA8">
            <w:pPr>
              <w:snapToGrid w:val="0"/>
              <w:jc w:val="center"/>
            </w:pPr>
            <w:r>
              <w:t>9</w:t>
            </w:r>
          </w:p>
        </w:tc>
      </w:tr>
      <w:tr w:rsidR="00E02592" w:rsidTr="00131B37">
        <w:trPr>
          <w:cantSplit/>
        </w:trPr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592" w:rsidRDefault="00E02592" w:rsidP="00131B37">
            <w:pPr>
              <w:snapToGrid w:val="0"/>
              <w:rPr>
                <w:lang w:val="sr-Cyrl-CS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592" w:rsidRDefault="00E02592" w:rsidP="00131B3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Техничка шк.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592" w:rsidRPr="00E30605" w:rsidRDefault="00E02592" w:rsidP="00E30605">
            <w:pPr>
              <w:snapToGrid w:val="0"/>
              <w:jc w:val="center"/>
            </w:pPr>
            <w:r>
              <w:rPr>
                <w:lang w:val="sr-Latn-CS"/>
              </w:rPr>
              <w:t>1</w:t>
            </w:r>
            <w:r w:rsidR="00E30605">
              <w:t>8</w:t>
            </w:r>
          </w:p>
        </w:tc>
      </w:tr>
      <w:tr w:rsidR="00E02592" w:rsidTr="00131B37">
        <w:trPr>
          <w:cantSplit/>
        </w:trPr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592" w:rsidRDefault="00E02592" w:rsidP="00131B37">
            <w:pPr>
              <w:snapToGrid w:val="0"/>
              <w:rPr>
                <w:lang w:val="sr-Cyrl-CS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592" w:rsidRDefault="00E02592" w:rsidP="00131B3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Гимназија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592" w:rsidRPr="00EF4E26" w:rsidRDefault="00EF4E26" w:rsidP="00334BA8">
            <w:pPr>
              <w:snapToGrid w:val="0"/>
              <w:jc w:val="center"/>
            </w:pPr>
            <w:r>
              <w:t>2</w:t>
            </w:r>
          </w:p>
        </w:tc>
      </w:tr>
      <w:tr w:rsidR="00E02592" w:rsidTr="00131B37">
        <w:trPr>
          <w:cantSplit/>
        </w:trPr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592" w:rsidRDefault="00E02592" w:rsidP="00131B37">
            <w:pPr>
              <w:snapToGrid w:val="0"/>
              <w:rPr>
                <w:lang w:val="sr-Cyrl-CS"/>
              </w:rPr>
            </w:pPr>
          </w:p>
          <w:p w:rsidR="00E02592" w:rsidRPr="00B44F9C" w:rsidRDefault="00E02592" w:rsidP="00B44F9C">
            <w:pPr>
              <w:jc w:val="center"/>
              <w:rPr>
                <w:b/>
                <w:lang w:val="sr-Cyrl-CS"/>
              </w:rPr>
            </w:pPr>
            <w:r w:rsidRPr="00B44F9C">
              <w:rPr>
                <w:b/>
                <w:lang w:val="en-US"/>
              </w:rPr>
              <w:t>III</w:t>
            </w:r>
            <w:r w:rsidRPr="00B44F9C">
              <w:rPr>
                <w:b/>
                <w:lang w:val="sr-Cyrl-CS"/>
              </w:rPr>
              <w:t xml:space="preserve"> разред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592" w:rsidRDefault="00E02592" w:rsidP="00131B3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Пољопривредна школа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592" w:rsidRPr="00E30605" w:rsidRDefault="00E30605" w:rsidP="00334BA8">
            <w:pPr>
              <w:snapToGrid w:val="0"/>
              <w:jc w:val="center"/>
            </w:pPr>
            <w:r>
              <w:t>6</w:t>
            </w:r>
          </w:p>
        </w:tc>
      </w:tr>
      <w:tr w:rsidR="00E02592" w:rsidTr="00131B37">
        <w:trPr>
          <w:cantSplit/>
        </w:trPr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592" w:rsidRDefault="00E02592" w:rsidP="00131B37">
            <w:pPr>
              <w:snapToGrid w:val="0"/>
              <w:rPr>
                <w:lang w:val="sr-Cyrl-CS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592" w:rsidRDefault="00E02592" w:rsidP="00131B3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Техничка шк.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592" w:rsidRPr="00E30605" w:rsidRDefault="00E30605" w:rsidP="00FF439D">
            <w:pPr>
              <w:snapToGrid w:val="0"/>
              <w:jc w:val="center"/>
            </w:pPr>
            <w:r>
              <w:t>15</w:t>
            </w:r>
          </w:p>
        </w:tc>
      </w:tr>
      <w:tr w:rsidR="00E02592" w:rsidTr="00131B37">
        <w:trPr>
          <w:cantSplit/>
        </w:trPr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592" w:rsidRDefault="00E02592" w:rsidP="00131B37">
            <w:pPr>
              <w:snapToGrid w:val="0"/>
              <w:rPr>
                <w:lang w:val="sr-Cyrl-CS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592" w:rsidRDefault="00E02592" w:rsidP="00131B3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Гимназија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592" w:rsidRPr="00E30605" w:rsidRDefault="00E30605" w:rsidP="00334BA8">
            <w:pPr>
              <w:snapToGrid w:val="0"/>
              <w:jc w:val="center"/>
            </w:pPr>
            <w:r>
              <w:t>2</w:t>
            </w:r>
          </w:p>
        </w:tc>
      </w:tr>
      <w:tr w:rsidR="00E02592" w:rsidTr="00131B37">
        <w:trPr>
          <w:cantSplit/>
        </w:trPr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592" w:rsidRDefault="00E02592" w:rsidP="00131B37">
            <w:pPr>
              <w:snapToGrid w:val="0"/>
              <w:rPr>
                <w:lang w:val="sr-Cyrl-CS"/>
              </w:rPr>
            </w:pPr>
          </w:p>
          <w:p w:rsidR="00E02592" w:rsidRPr="00B44F9C" w:rsidRDefault="00E02592" w:rsidP="00131B37">
            <w:pPr>
              <w:rPr>
                <w:b/>
                <w:lang w:val="sr-Cyrl-CS"/>
              </w:rPr>
            </w:pPr>
            <w:r w:rsidRPr="00B44F9C">
              <w:rPr>
                <w:b/>
                <w:lang w:val="en-US"/>
              </w:rPr>
              <w:t>IV</w:t>
            </w:r>
            <w:r w:rsidRPr="00B44F9C">
              <w:rPr>
                <w:b/>
                <w:lang w:val="sr-Cyrl-CS"/>
              </w:rPr>
              <w:t xml:space="preserve"> разр.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592" w:rsidRDefault="00E02592" w:rsidP="00131B3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Пољопривредна школа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592" w:rsidRPr="00962AF4" w:rsidRDefault="00962AF4" w:rsidP="00334BA8">
            <w:pPr>
              <w:snapToGrid w:val="0"/>
              <w:jc w:val="center"/>
            </w:pPr>
            <w:r>
              <w:t>6</w:t>
            </w:r>
          </w:p>
        </w:tc>
      </w:tr>
      <w:tr w:rsidR="00E02592" w:rsidTr="00131B37">
        <w:trPr>
          <w:cantSplit/>
        </w:trPr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592" w:rsidRDefault="00E02592" w:rsidP="00131B37">
            <w:pPr>
              <w:snapToGrid w:val="0"/>
              <w:rPr>
                <w:lang w:val="sr-Cyrl-CS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592" w:rsidRDefault="00E02592" w:rsidP="00131B3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Техничка шк.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592" w:rsidRPr="00E56F6E" w:rsidRDefault="00E56F6E" w:rsidP="00334BA8">
            <w:pPr>
              <w:snapToGrid w:val="0"/>
              <w:jc w:val="center"/>
            </w:pPr>
            <w:r>
              <w:t>5</w:t>
            </w:r>
          </w:p>
        </w:tc>
      </w:tr>
      <w:tr w:rsidR="00E02592" w:rsidTr="00131B37">
        <w:trPr>
          <w:cantSplit/>
        </w:trPr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592" w:rsidRDefault="00E02592" w:rsidP="00131B37">
            <w:pPr>
              <w:snapToGrid w:val="0"/>
              <w:rPr>
                <w:lang w:val="sr-Cyrl-CS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592" w:rsidRDefault="00E02592" w:rsidP="00131B3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Гимназија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592" w:rsidRPr="00E56F6E" w:rsidRDefault="00E56F6E" w:rsidP="00334BA8">
            <w:pPr>
              <w:snapToGrid w:val="0"/>
              <w:jc w:val="center"/>
            </w:pPr>
            <w:r>
              <w:t>1</w:t>
            </w:r>
          </w:p>
        </w:tc>
      </w:tr>
    </w:tbl>
    <w:p w:rsidR="00E02592" w:rsidRDefault="00E02592" w:rsidP="00E02592"/>
    <w:p w:rsidR="00315433" w:rsidRDefault="00E02592" w:rsidP="00E02592">
      <w:pPr>
        <w:rPr>
          <w:lang w:val="sr-Cyrl-CS"/>
        </w:rPr>
      </w:pPr>
      <w:r>
        <w:rPr>
          <w:lang w:val="sr-Cyrl-CS"/>
        </w:rPr>
        <w:tab/>
      </w:r>
    </w:p>
    <w:p w:rsidR="00024F50" w:rsidRDefault="00024F50" w:rsidP="00E02592">
      <w:pPr>
        <w:rPr>
          <w:lang w:val="sr-Cyrl-CS"/>
        </w:rPr>
      </w:pPr>
    </w:p>
    <w:p w:rsidR="00E02592" w:rsidRPr="007F1070" w:rsidRDefault="00E02592" w:rsidP="007F1070">
      <w:pPr>
        <w:pStyle w:val="ListParagraph"/>
        <w:numPr>
          <w:ilvl w:val="0"/>
          <w:numId w:val="24"/>
        </w:numPr>
        <w:rPr>
          <w:b/>
          <w:bCs/>
          <w:lang w:val="sr-Cyrl-CS"/>
        </w:rPr>
      </w:pPr>
      <w:r w:rsidRPr="007F1070">
        <w:rPr>
          <w:b/>
          <w:bCs/>
          <w:lang w:val="sr-Cyrl-CS"/>
        </w:rPr>
        <w:t>СОЦИЈАЛНО-ЗАШТИТНА ДЕЛАТНОСТ</w:t>
      </w:r>
    </w:p>
    <w:p w:rsidR="007F1070" w:rsidRDefault="007F1070" w:rsidP="007F1070">
      <w:pPr>
        <w:rPr>
          <w:b/>
          <w:bCs/>
          <w:lang w:val="sr-Cyrl-CS"/>
        </w:rPr>
      </w:pPr>
    </w:p>
    <w:p w:rsidR="00E02592" w:rsidRPr="00CF194F" w:rsidRDefault="00E02592" w:rsidP="00E02592">
      <w:pPr>
        <w:rPr>
          <w:b/>
          <w:bCs/>
        </w:rPr>
      </w:pPr>
    </w:p>
    <w:p w:rsidR="00BE5A2C" w:rsidRDefault="00BE5A2C" w:rsidP="00D97E4D">
      <w:pPr>
        <w:ind w:firstLine="708"/>
        <w:jc w:val="both"/>
        <w:rPr>
          <w:lang w:val="sr-Cyrl-CS" w:eastAsia="sr-Latn-CS"/>
        </w:rPr>
      </w:pPr>
      <w:r>
        <w:rPr>
          <w:lang w:val="sr-Cyrl-CS"/>
        </w:rPr>
        <w:tab/>
      </w:r>
      <w:r w:rsidRPr="008D0571">
        <w:rPr>
          <w:lang w:val="sr-Cyrl-CS" w:eastAsia="sr-Latn-CS"/>
        </w:rPr>
        <w:t>Делатност Дома ф</w:t>
      </w:r>
      <w:r w:rsidR="00943191">
        <w:rPr>
          <w:lang w:val="sr-Cyrl-CS" w:eastAsia="sr-Latn-CS"/>
        </w:rPr>
        <w:t xml:space="preserve">инансира Министарство просвете, </w:t>
      </w:r>
      <w:r w:rsidRPr="008D0571">
        <w:rPr>
          <w:lang w:val="sr-Cyrl-CS" w:eastAsia="sr-Latn-CS"/>
        </w:rPr>
        <w:t xml:space="preserve">науке и технолошког развоја, </w:t>
      </w:r>
      <w:r>
        <w:rPr>
          <w:lang w:val="sr-Cyrl-CS" w:eastAsia="sr-Latn-CS"/>
        </w:rPr>
        <w:t>С</w:t>
      </w:r>
      <w:r w:rsidRPr="008D0571">
        <w:rPr>
          <w:lang w:val="sr-Cyrl-CS" w:eastAsia="sr-Latn-CS"/>
        </w:rPr>
        <w:t>ектор за ученички и сту</w:t>
      </w:r>
      <w:r w:rsidR="00015414">
        <w:rPr>
          <w:lang w:val="sr-Cyrl-CS" w:eastAsia="sr-Latn-CS"/>
        </w:rPr>
        <w:t>дентски стандард, те материјално-финансијски</w:t>
      </w:r>
      <w:r w:rsidRPr="008D0571">
        <w:rPr>
          <w:lang w:val="sr-Cyrl-CS" w:eastAsia="sr-Latn-CS"/>
        </w:rPr>
        <w:t xml:space="preserve"> услови </w:t>
      </w:r>
      <w:r w:rsidR="00015414">
        <w:rPr>
          <w:lang w:val="sr-Cyrl-CS" w:eastAsia="sr-Latn-CS"/>
        </w:rPr>
        <w:t xml:space="preserve">за рад Дома </w:t>
      </w:r>
      <w:r w:rsidRPr="008D0571">
        <w:rPr>
          <w:lang w:val="sr-Cyrl-CS" w:eastAsia="sr-Latn-CS"/>
        </w:rPr>
        <w:t>директно зависе од обима планираних сред</w:t>
      </w:r>
      <w:r w:rsidR="007F1070">
        <w:rPr>
          <w:lang w:val="sr-Cyrl-CS" w:eastAsia="sr-Latn-CS"/>
        </w:rPr>
        <w:t>става у Буџету Републике Србије</w:t>
      </w:r>
      <w:r w:rsidR="002B3BD9">
        <w:rPr>
          <w:lang w:val="sr-Cyrl-CS" w:eastAsia="sr-Latn-CS"/>
        </w:rPr>
        <w:t>,као и одлуке оснивача о висини учешћа родитеља ученика у финансирању трошкова смештаја и исхране ученика у Дом</w:t>
      </w:r>
      <w:r w:rsidR="00015414">
        <w:rPr>
          <w:lang w:val="sr-Cyrl-CS" w:eastAsia="sr-Latn-CS"/>
        </w:rPr>
        <w:t>.</w:t>
      </w:r>
      <w:r w:rsidR="007F1070">
        <w:rPr>
          <w:lang w:val="sr-Cyrl-CS" w:eastAsia="sr-Latn-CS"/>
        </w:rPr>
        <w:t xml:space="preserve"> </w:t>
      </w:r>
      <w:r w:rsidR="000500B4">
        <w:rPr>
          <w:lang w:val="sr-Cyrl-CS" w:eastAsia="sr-Latn-CS"/>
        </w:rPr>
        <w:t xml:space="preserve"> О планираним финансијским средствима Министарство обавештава Дом решењима о финансирању, </w:t>
      </w:r>
      <w:r w:rsidR="007F1070">
        <w:rPr>
          <w:lang w:val="sr-Cyrl-CS" w:eastAsia="sr-Latn-CS"/>
        </w:rPr>
        <w:t>кој</w:t>
      </w:r>
      <w:r w:rsidR="000500B4">
        <w:rPr>
          <w:lang w:val="sr-Cyrl-CS" w:eastAsia="sr-Latn-CS"/>
        </w:rPr>
        <w:t>а</w:t>
      </w:r>
      <w:r w:rsidR="007F1070">
        <w:rPr>
          <w:lang w:val="sr-Cyrl-CS" w:eastAsia="sr-Latn-CS"/>
        </w:rPr>
        <w:t xml:space="preserve"> су за Дом обавезујућ</w:t>
      </w:r>
      <w:r w:rsidR="000500B4">
        <w:rPr>
          <w:lang w:val="sr-Cyrl-CS" w:eastAsia="sr-Latn-CS"/>
        </w:rPr>
        <w:t>а</w:t>
      </w:r>
      <w:r w:rsidR="007F1070">
        <w:rPr>
          <w:lang w:val="sr-Cyrl-CS" w:eastAsia="sr-Latn-CS"/>
        </w:rPr>
        <w:t>.</w:t>
      </w:r>
    </w:p>
    <w:p w:rsidR="000A3476" w:rsidRDefault="000A3476" w:rsidP="000A3476">
      <w:pPr>
        <w:suppressAutoHyphens w:val="0"/>
        <w:jc w:val="both"/>
        <w:rPr>
          <w:lang w:val="sr-Cyrl-CS" w:eastAsia="sr-Latn-CS"/>
        </w:rPr>
      </w:pPr>
      <w:r>
        <w:rPr>
          <w:lang w:val="sr-Cyrl-CS" w:eastAsia="sr-Latn-CS"/>
        </w:rPr>
        <w:t>Такође</w:t>
      </w:r>
      <w:r w:rsidR="002B3BD9">
        <w:rPr>
          <w:lang w:val="sr-Cyrl-CS" w:eastAsia="sr-Latn-CS"/>
        </w:rPr>
        <w:t>,</w:t>
      </w:r>
      <w:r>
        <w:rPr>
          <w:lang w:val="sr-Cyrl-CS" w:eastAsia="sr-Latn-CS"/>
        </w:rPr>
        <w:t xml:space="preserve"> Министарство доноси одлуку о висини учешћа родитеља у финансирању њиховог смештаја</w:t>
      </w:r>
      <w:r w:rsidR="002B3BD9">
        <w:rPr>
          <w:lang w:val="sr-Cyrl-CS" w:eastAsia="sr-Latn-CS"/>
        </w:rPr>
        <w:t xml:space="preserve"> и исхране</w:t>
      </w:r>
      <w:r w:rsidR="00FE744A">
        <w:rPr>
          <w:lang w:val="sr-Cyrl-CS" w:eastAsia="sr-Latn-CS"/>
        </w:rPr>
        <w:t xml:space="preserve"> у Дом и садашњи износ</w:t>
      </w:r>
      <w:r>
        <w:rPr>
          <w:lang w:val="sr-Cyrl-CS" w:eastAsia="sr-Latn-CS"/>
        </w:rPr>
        <w:t xml:space="preserve"> учешћа је одређен решењем Министарства просвете, науке и технолошког развоја број 451-02-2462/2013-05 године, од 22.08.2013.године. </w:t>
      </w:r>
    </w:p>
    <w:p w:rsidR="000A3476" w:rsidRDefault="00417262" w:rsidP="00D97E4D">
      <w:pPr>
        <w:ind w:firstLine="708"/>
        <w:jc w:val="both"/>
        <w:rPr>
          <w:lang w:val="sr-Cyrl-CS" w:eastAsia="sr-Latn-CS"/>
        </w:rPr>
      </w:pPr>
      <w:r>
        <w:rPr>
          <w:lang w:val="sr-Cyrl-CS" w:eastAsia="sr-Latn-CS"/>
        </w:rPr>
        <w:t>Р</w:t>
      </w:r>
      <w:r w:rsidR="00FE744A">
        <w:rPr>
          <w:lang w:val="sr-Cyrl-CS" w:eastAsia="sr-Latn-CS"/>
        </w:rPr>
        <w:t>ешењима Министарства</w:t>
      </w:r>
      <w:r w:rsidR="00CA42B7">
        <w:rPr>
          <w:lang w:val="sr-Cyrl-CS" w:eastAsia="sr-Latn-CS"/>
        </w:rPr>
        <w:t xml:space="preserve"> просвете, науке и технолошког развоја у потпуности </w:t>
      </w:r>
      <w:r>
        <w:rPr>
          <w:lang w:val="sr-Cyrl-CS" w:eastAsia="sr-Latn-CS"/>
        </w:rPr>
        <w:t xml:space="preserve">се </w:t>
      </w:r>
      <w:r w:rsidR="00FE744A">
        <w:rPr>
          <w:lang w:val="sr-Cyrl-CS" w:eastAsia="sr-Latn-CS"/>
        </w:rPr>
        <w:t>одређују</w:t>
      </w:r>
      <w:r w:rsidR="00CA42B7">
        <w:rPr>
          <w:lang w:val="sr-Cyrl-CS" w:eastAsia="sr-Latn-CS"/>
        </w:rPr>
        <w:t xml:space="preserve"> и финансира</w:t>
      </w:r>
      <w:r>
        <w:rPr>
          <w:lang w:val="sr-Cyrl-CS" w:eastAsia="sr-Latn-CS"/>
        </w:rPr>
        <w:t>ју</w:t>
      </w:r>
      <w:r w:rsidR="00CA42B7">
        <w:rPr>
          <w:lang w:val="sr-Cyrl-CS" w:eastAsia="sr-Latn-CS"/>
        </w:rPr>
        <w:t xml:space="preserve"> трошков</w:t>
      </w:r>
      <w:r>
        <w:rPr>
          <w:lang w:val="sr-Cyrl-CS" w:eastAsia="sr-Latn-CS"/>
        </w:rPr>
        <w:t>и</w:t>
      </w:r>
      <w:r w:rsidR="00CA42B7">
        <w:rPr>
          <w:lang w:val="sr-Cyrl-CS" w:eastAsia="sr-Latn-CS"/>
        </w:rPr>
        <w:t xml:space="preserve"> смештаја, исхране и васпитања ученика у Дому.</w:t>
      </w:r>
    </w:p>
    <w:p w:rsidR="000A3476" w:rsidRPr="008D0571" w:rsidRDefault="000A3476" w:rsidP="003B693C">
      <w:pPr>
        <w:jc w:val="both"/>
        <w:rPr>
          <w:lang w:val="sr-Cyrl-CS" w:eastAsia="sr-Latn-CS"/>
        </w:rPr>
      </w:pPr>
    </w:p>
    <w:p w:rsidR="00BE5A2C" w:rsidRDefault="00BE5A2C" w:rsidP="00DA3371">
      <w:pPr>
        <w:suppressAutoHyphens w:val="0"/>
        <w:jc w:val="both"/>
        <w:rPr>
          <w:lang w:val="sr-Cyrl-CS" w:eastAsia="sr-Latn-CS"/>
        </w:rPr>
      </w:pPr>
      <w:r w:rsidRPr="008D0571">
        <w:rPr>
          <w:lang w:val="sr-Cyrl-CS" w:eastAsia="sr-Latn-CS"/>
        </w:rPr>
        <w:tab/>
      </w:r>
      <w:r>
        <w:rPr>
          <w:lang w:val="sr-Cyrl-CS" w:eastAsia="sr-Latn-CS"/>
        </w:rPr>
        <w:t xml:space="preserve"> </w:t>
      </w:r>
    </w:p>
    <w:p w:rsidR="00902C7F" w:rsidRPr="003B693C" w:rsidRDefault="00BE5A2C" w:rsidP="00970D84">
      <w:pPr>
        <w:suppressAutoHyphens w:val="0"/>
        <w:jc w:val="both"/>
        <w:rPr>
          <w:lang w:eastAsia="sr-Latn-CS"/>
        </w:rPr>
      </w:pPr>
      <w:r>
        <w:rPr>
          <w:lang w:val="sr-Cyrl-CS" w:eastAsia="sr-Latn-CS"/>
        </w:rPr>
        <w:t xml:space="preserve">       </w:t>
      </w:r>
    </w:p>
    <w:p w:rsidR="00875BB8" w:rsidRPr="00875BB8" w:rsidRDefault="00875BB8" w:rsidP="00BE5A2C">
      <w:pPr>
        <w:suppressAutoHyphens w:val="0"/>
        <w:rPr>
          <w:lang w:eastAsia="sr-Latn-CS"/>
        </w:rPr>
      </w:pPr>
    </w:p>
    <w:p w:rsidR="00E02592" w:rsidRPr="001B540F" w:rsidRDefault="00E02592" w:rsidP="00E02592">
      <w:pPr>
        <w:ind w:firstLine="708"/>
        <w:rPr>
          <w:b/>
          <w:lang w:val="sr-Cyrl-CS"/>
        </w:rPr>
      </w:pPr>
      <w:r w:rsidRPr="001B540F">
        <w:rPr>
          <w:b/>
          <w:lang w:val="sr-Cyrl-CS"/>
        </w:rPr>
        <w:t>2. АКЦИОНИ ПЛАН БОРБЕ ПРОТИВ НАСИЉА, ЗЛОСТАВЉАЊА И</w:t>
      </w:r>
    </w:p>
    <w:p w:rsidR="00E02592" w:rsidRPr="001B540F" w:rsidRDefault="00E02592" w:rsidP="00E02592">
      <w:pPr>
        <w:rPr>
          <w:b/>
          <w:lang w:val="sr-Cyrl-CS"/>
        </w:rPr>
      </w:pPr>
      <w:r w:rsidRPr="001B540F">
        <w:rPr>
          <w:b/>
          <w:lang w:val="sr-Cyrl-CS"/>
        </w:rPr>
        <w:t>ЗАНЕМАРИВАЊА</w:t>
      </w:r>
    </w:p>
    <w:p w:rsidR="00E02592" w:rsidRDefault="00E02592" w:rsidP="00E02592">
      <w:pPr>
        <w:rPr>
          <w:lang w:val="sr-Cyrl-CS"/>
        </w:rPr>
      </w:pPr>
    </w:p>
    <w:p w:rsidR="00E743CE" w:rsidRPr="001B540F" w:rsidRDefault="00E743CE" w:rsidP="00E02592">
      <w:pPr>
        <w:rPr>
          <w:lang w:val="sr-Cyrl-CS"/>
        </w:rPr>
      </w:pPr>
    </w:p>
    <w:p w:rsidR="00E02592" w:rsidRPr="001B540F" w:rsidRDefault="00E02592" w:rsidP="00D97E4D">
      <w:pPr>
        <w:ind w:firstLine="708"/>
        <w:jc w:val="both"/>
        <w:rPr>
          <w:lang w:val="sr-Cyrl-CS"/>
        </w:rPr>
      </w:pPr>
      <w:r>
        <w:rPr>
          <w:lang w:val="sr-Cyrl-CS"/>
        </w:rPr>
        <w:t>Програм заштите ученика, у Д</w:t>
      </w:r>
      <w:r w:rsidRPr="001B540F">
        <w:rPr>
          <w:lang w:val="sr-Cyrl-CS"/>
        </w:rPr>
        <w:t>ому ученика средњих школа</w:t>
      </w:r>
      <w:r w:rsidR="00E743CE">
        <w:rPr>
          <w:lang w:val="sr-Cyrl-CS"/>
        </w:rPr>
        <w:t xml:space="preserve"> </w:t>
      </w:r>
      <w:r>
        <w:rPr>
          <w:lang w:val="sr-Cyrl-CS"/>
        </w:rPr>
        <w:t>„Младост“,</w:t>
      </w:r>
      <w:r w:rsidRPr="001B540F">
        <w:rPr>
          <w:lang w:val="sr-Cyrl-CS"/>
        </w:rPr>
        <w:t xml:space="preserve"> од насиља</w:t>
      </w:r>
      <w:r>
        <w:rPr>
          <w:lang w:val="sr-Cyrl-CS"/>
        </w:rPr>
        <w:t>,</w:t>
      </w:r>
      <w:r w:rsidRPr="001B540F">
        <w:rPr>
          <w:lang w:val="sr-Cyrl-CS"/>
        </w:rPr>
        <w:t xml:space="preserve"> сачињен је на основу Посебног протокола за заштиту деце  и ученика од насиља, злостављања и занемаривања у образовно-васпитним установама који је </w:t>
      </w:r>
      <w:r w:rsidRPr="001B540F">
        <w:rPr>
          <w:lang w:val="sr-Cyrl-CS"/>
        </w:rPr>
        <w:lastRenderedPageBreak/>
        <w:t>проистекао из Општег протокола, који је Влада</w:t>
      </w:r>
      <w:r w:rsidR="00AF0D24">
        <w:rPr>
          <w:lang w:val="sr-Cyrl-CS"/>
        </w:rPr>
        <w:t xml:space="preserve"> Републике Србије усвојила 2005.</w:t>
      </w:r>
      <w:r w:rsidR="00F850BE">
        <w:rPr>
          <w:lang w:val="sr-Cyrl-CS"/>
        </w:rPr>
        <w:t>год.</w:t>
      </w:r>
      <w:r w:rsidRPr="001B540F">
        <w:rPr>
          <w:lang w:val="sr-Cyrl-CS"/>
        </w:rPr>
        <w:t xml:space="preserve"> а Министарство Просвете донело</w:t>
      </w:r>
      <w:r w:rsidR="00AF0D24">
        <w:rPr>
          <w:lang w:val="sr-Cyrl-CS"/>
        </w:rPr>
        <w:t xml:space="preserve"> је</w:t>
      </w:r>
      <w:r w:rsidRPr="001B540F">
        <w:rPr>
          <w:lang w:val="sr-Cyrl-CS"/>
        </w:rPr>
        <w:t xml:space="preserve"> Посебан протокол за заштиту деце и ученика од насиља, злостављања и занемаривања у образовно-васпитним установама 2007</w:t>
      </w:r>
      <w:r w:rsidR="00614AFE">
        <w:rPr>
          <w:lang w:val="sr-Latn-CS"/>
        </w:rPr>
        <w:t>.</w:t>
      </w:r>
      <w:r w:rsidRPr="001B540F">
        <w:rPr>
          <w:lang w:val="sr-Cyrl-CS"/>
        </w:rPr>
        <w:t xml:space="preserve"> године.</w:t>
      </w:r>
    </w:p>
    <w:p w:rsidR="00E02592" w:rsidRPr="00BE13A5" w:rsidRDefault="00E02592" w:rsidP="00D97E4D">
      <w:pPr>
        <w:jc w:val="both"/>
        <w:rPr>
          <w:lang w:val="sr-Latn-CS"/>
        </w:rPr>
      </w:pPr>
    </w:p>
    <w:p w:rsidR="003B693C" w:rsidRDefault="003B693C" w:rsidP="00C9418D">
      <w:pPr>
        <w:rPr>
          <w:b/>
          <w:lang w:val="sr-Cyrl-CS"/>
        </w:rPr>
      </w:pPr>
    </w:p>
    <w:p w:rsidR="003B693C" w:rsidRDefault="003B693C" w:rsidP="00E02592">
      <w:pPr>
        <w:jc w:val="center"/>
        <w:rPr>
          <w:b/>
          <w:lang w:val="sr-Cyrl-CS"/>
        </w:rPr>
      </w:pPr>
    </w:p>
    <w:p w:rsidR="00E02592" w:rsidRPr="001B540F" w:rsidRDefault="00E02592" w:rsidP="00E02592">
      <w:pPr>
        <w:jc w:val="center"/>
        <w:rPr>
          <w:b/>
          <w:lang w:val="sr-Cyrl-CS"/>
        </w:rPr>
      </w:pPr>
      <w:r w:rsidRPr="001B540F">
        <w:rPr>
          <w:b/>
          <w:lang w:val="sr-Cyrl-CS"/>
        </w:rPr>
        <w:t>Значење појмова насиље, злостављање и занемаривање</w:t>
      </w:r>
    </w:p>
    <w:p w:rsidR="00E02592" w:rsidRPr="001B540F" w:rsidRDefault="00E02592" w:rsidP="00E02592">
      <w:pPr>
        <w:rPr>
          <w:lang w:val="sr-Cyrl-CS"/>
        </w:rPr>
      </w:pPr>
    </w:p>
    <w:p w:rsidR="00E02592" w:rsidRPr="001B540F" w:rsidRDefault="00E02592" w:rsidP="00D97E4D">
      <w:pPr>
        <w:ind w:firstLine="708"/>
        <w:jc w:val="both"/>
        <w:rPr>
          <w:lang w:val="sr-Cyrl-CS"/>
        </w:rPr>
      </w:pPr>
      <w:r w:rsidRPr="001B540F">
        <w:rPr>
          <w:i/>
          <w:lang w:val="sr-Cyrl-CS"/>
        </w:rPr>
        <w:t>Насиље</w:t>
      </w:r>
      <w:r w:rsidRPr="001B540F">
        <w:rPr>
          <w:lang w:val="sr-Cyrl-CS"/>
        </w:rPr>
        <w:t xml:space="preserve"> се дефинише као сваки облик једанпут учињеног или поновљеног вербалног или невербалног понашања које има за последицу стварно или потенцијално угрожавање здравља, развоја и достојанства ученика.</w:t>
      </w:r>
    </w:p>
    <w:p w:rsidR="00E02592" w:rsidRPr="001B540F" w:rsidRDefault="00E02592" w:rsidP="00D97E4D">
      <w:pPr>
        <w:jc w:val="both"/>
        <w:rPr>
          <w:lang w:val="sr-Cyrl-CS"/>
        </w:rPr>
      </w:pPr>
      <w:r w:rsidRPr="001B540F">
        <w:rPr>
          <w:lang w:val="sr-Cyrl-CS"/>
        </w:rPr>
        <w:t>Насиље може бити у оквиру вршњачких односа, односи одрасли-деца, који укључују одговорност, поверење и моћ.</w:t>
      </w:r>
    </w:p>
    <w:p w:rsidR="00E02592" w:rsidRPr="001B540F" w:rsidRDefault="00E02592" w:rsidP="00D97E4D">
      <w:pPr>
        <w:jc w:val="both"/>
        <w:rPr>
          <w:lang w:val="sr-Cyrl-CS"/>
        </w:rPr>
      </w:pPr>
      <w:r w:rsidRPr="001B540F">
        <w:rPr>
          <w:lang w:val="sr-Cyrl-CS"/>
        </w:rPr>
        <w:t>Насиље може имати различите форме:</w:t>
      </w:r>
    </w:p>
    <w:p w:rsidR="00E02592" w:rsidRPr="001B540F" w:rsidRDefault="00E02592" w:rsidP="00D97E4D">
      <w:pPr>
        <w:ind w:firstLine="708"/>
        <w:jc w:val="both"/>
        <w:rPr>
          <w:lang w:val="sr-Cyrl-CS"/>
        </w:rPr>
      </w:pPr>
      <w:r w:rsidRPr="001B540F">
        <w:rPr>
          <w:lang w:val="sr-Cyrl-CS"/>
        </w:rPr>
        <w:t>1.</w:t>
      </w:r>
      <w:r w:rsidRPr="001B540F">
        <w:rPr>
          <w:b/>
          <w:lang w:val="sr-Cyrl-CS"/>
        </w:rPr>
        <w:t>Физичко насиље</w:t>
      </w:r>
      <w:r w:rsidRPr="001B540F">
        <w:rPr>
          <w:lang w:val="sr-Cyrl-CS"/>
        </w:rPr>
        <w:t>, пример: ударање, шутирање, гурање, чупање, напад оружјем;</w:t>
      </w:r>
    </w:p>
    <w:p w:rsidR="00E02592" w:rsidRPr="001B540F" w:rsidRDefault="00E02592" w:rsidP="00D97E4D">
      <w:pPr>
        <w:ind w:firstLine="708"/>
        <w:jc w:val="both"/>
        <w:rPr>
          <w:lang w:val="sr-Cyrl-CS"/>
        </w:rPr>
      </w:pPr>
      <w:r w:rsidRPr="001B540F">
        <w:rPr>
          <w:lang w:val="sr-Cyrl-CS"/>
        </w:rPr>
        <w:t>2</w:t>
      </w:r>
      <w:r w:rsidRPr="001B540F">
        <w:rPr>
          <w:b/>
          <w:lang w:val="sr-Cyrl-CS"/>
        </w:rPr>
        <w:t>.Емоционално, психолошко насиље</w:t>
      </w:r>
      <w:r w:rsidRPr="001B540F">
        <w:rPr>
          <w:lang w:val="sr-Cyrl-CS"/>
        </w:rPr>
        <w:t>, пример: омаловажавање, етикетирање, вређање, уцењивање, називање погрдним именима, застрашивање;</w:t>
      </w:r>
    </w:p>
    <w:p w:rsidR="00E02592" w:rsidRDefault="00E02592" w:rsidP="00D97E4D">
      <w:pPr>
        <w:ind w:firstLine="708"/>
        <w:jc w:val="both"/>
      </w:pPr>
      <w:r w:rsidRPr="001B540F">
        <w:rPr>
          <w:lang w:val="sr-Cyrl-CS"/>
        </w:rPr>
        <w:t>3.</w:t>
      </w:r>
      <w:r w:rsidRPr="001B540F">
        <w:rPr>
          <w:b/>
          <w:lang w:val="sr-Cyrl-CS"/>
        </w:rPr>
        <w:t>Сексуално насиље и злоупотреба</w:t>
      </w:r>
      <w:r w:rsidRPr="001B540F">
        <w:rPr>
          <w:lang w:val="sr-Cyrl-CS"/>
        </w:rPr>
        <w:t>, пример: сексуално узнемиравање (упућивање порука, фотографисање, телефонски позиви, ширење прича и сл.), навођење или приморавање ученика на учешће у сексуалним активностима, коришћење ученика за проституцију, порнографију и друге облике сексуалне експлоатације;</w:t>
      </w:r>
    </w:p>
    <w:p w:rsidR="006D393F" w:rsidRPr="00C9418D" w:rsidRDefault="006D393F" w:rsidP="00D97E4D">
      <w:pPr>
        <w:ind w:firstLine="708"/>
        <w:jc w:val="both"/>
      </w:pPr>
      <w:r>
        <w:t>4.</w:t>
      </w:r>
      <w:r>
        <w:rPr>
          <w:b/>
        </w:rPr>
        <w:t>Насиље коришћењем информационох технологија(електронско насиље)</w:t>
      </w:r>
      <w:r>
        <w:t>:по</w:t>
      </w:r>
      <w:r w:rsidR="00C9418D">
        <w:t>руке послате електронским путем.</w:t>
      </w:r>
    </w:p>
    <w:p w:rsidR="00E02592" w:rsidRPr="001B540F" w:rsidRDefault="00E02592" w:rsidP="00E02592">
      <w:pPr>
        <w:rPr>
          <w:lang w:val="sr-Cyrl-CS"/>
        </w:rPr>
      </w:pPr>
    </w:p>
    <w:p w:rsidR="00E02592" w:rsidRPr="001B540F" w:rsidRDefault="00E02592" w:rsidP="00E02592">
      <w:pPr>
        <w:rPr>
          <w:b/>
          <w:lang w:val="sr-Cyrl-CS"/>
        </w:rPr>
      </w:pPr>
      <w:r w:rsidRPr="001B540F">
        <w:rPr>
          <w:b/>
          <w:lang w:val="sr-Cyrl-CS"/>
        </w:rPr>
        <w:t>Злоупотреба ученика</w:t>
      </w:r>
    </w:p>
    <w:p w:rsidR="00E02592" w:rsidRPr="001B540F" w:rsidRDefault="00E02592" w:rsidP="00E02592">
      <w:pPr>
        <w:rPr>
          <w:b/>
          <w:lang w:val="sr-Cyrl-CS"/>
        </w:rPr>
      </w:pPr>
    </w:p>
    <w:p w:rsidR="00E02592" w:rsidRPr="001B540F" w:rsidRDefault="00E02592" w:rsidP="00D97E4D">
      <w:pPr>
        <w:ind w:firstLine="708"/>
        <w:jc w:val="both"/>
        <w:rPr>
          <w:lang w:val="sr-Cyrl-CS"/>
        </w:rPr>
      </w:pPr>
      <w:r w:rsidRPr="003960E1">
        <w:rPr>
          <w:i/>
          <w:lang w:val="sr-Cyrl-CS"/>
        </w:rPr>
        <w:t>Злоупотреба ученика</w:t>
      </w:r>
      <w:r w:rsidRPr="001B540F">
        <w:rPr>
          <w:lang w:val="sr-Cyrl-CS"/>
        </w:rPr>
        <w:t xml:space="preserve"> представља све оно што појединци и институције чине или не чине, а што директно утиче или индиректно шкоди деци или им смањује могућност за безбедан и здрав развој и доводи их у немоћан, неравноправан и зависан положај у односу на појединце и установу.</w:t>
      </w:r>
    </w:p>
    <w:p w:rsidR="00E02592" w:rsidRPr="001B540F" w:rsidRDefault="00E02592" w:rsidP="00F850BE">
      <w:pPr>
        <w:ind w:firstLine="708"/>
        <w:jc w:val="both"/>
        <w:rPr>
          <w:lang w:val="sr-Cyrl-CS"/>
        </w:rPr>
      </w:pPr>
      <w:r w:rsidRPr="001B540F">
        <w:rPr>
          <w:lang w:val="sr-Cyrl-CS"/>
        </w:rPr>
        <w:t xml:space="preserve">Занемаривање и немарно поступање представљају случајеве пропуштања установе или појединаца да обезбеде услове за правилан развој ученика у свим областима, у противном, може нарушити његово здравље, физички, ментални, духовни, морални и друштвени развој. </w:t>
      </w:r>
    </w:p>
    <w:p w:rsidR="00E02592" w:rsidRPr="001B540F" w:rsidRDefault="00E02592" w:rsidP="00D97E4D">
      <w:pPr>
        <w:jc w:val="both"/>
        <w:rPr>
          <w:lang w:val="sr-Cyrl-CS"/>
        </w:rPr>
      </w:pPr>
      <w:r w:rsidRPr="001B540F">
        <w:rPr>
          <w:lang w:val="sr-Cyrl-CS"/>
        </w:rPr>
        <w:t xml:space="preserve">Експлоатација ученика </w:t>
      </w:r>
      <w:r w:rsidR="00195205">
        <w:rPr>
          <w:lang w:val="sr-Cyrl-CS"/>
        </w:rPr>
        <w:t>се односи на њихов рад у корист</w:t>
      </w:r>
      <w:r w:rsidRPr="001B540F">
        <w:rPr>
          <w:lang w:val="sr-Cyrl-CS"/>
        </w:rPr>
        <w:t xml:space="preserve"> других особа или установе. Она обухвата и киднаповање и продај</w:t>
      </w:r>
      <w:r>
        <w:rPr>
          <w:lang w:val="sr-Cyrl-CS"/>
        </w:rPr>
        <w:t xml:space="preserve">у деце у сврху радне или </w:t>
      </w:r>
      <w:r w:rsidRPr="001B540F">
        <w:rPr>
          <w:lang w:val="sr-Cyrl-CS"/>
        </w:rPr>
        <w:t>сексуалне експлоатације.</w:t>
      </w:r>
    </w:p>
    <w:p w:rsidR="00BE13A5" w:rsidRPr="00F850BE" w:rsidRDefault="00BE13A5" w:rsidP="00E02592"/>
    <w:p w:rsidR="00BE13A5" w:rsidRPr="00BE13A5" w:rsidRDefault="00BE13A5" w:rsidP="00BE13A5">
      <w:pPr>
        <w:jc w:val="center"/>
        <w:rPr>
          <w:lang w:val="sr-Latn-CS"/>
        </w:rPr>
      </w:pPr>
    </w:p>
    <w:p w:rsidR="00E02592" w:rsidRPr="001B540F" w:rsidRDefault="00E02592" w:rsidP="00E02592">
      <w:pPr>
        <w:jc w:val="center"/>
        <w:rPr>
          <w:b/>
          <w:lang w:val="sr-Cyrl-CS"/>
        </w:rPr>
      </w:pPr>
      <w:r w:rsidRPr="001B540F">
        <w:rPr>
          <w:b/>
          <w:lang w:val="sr-Cyrl-CS"/>
        </w:rPr>
        <w:t>Основни принципи и циљеви Посебног протокола</w:t>
      </w:r>
    </w:p>
    <w:p w:rsidR="00E02592" w:rsidRPr="001B540F" w:rsidRDefault="00E02592" w:rsidP="00E02592">
      <w:pPr>
        <w:rPr>
          <w:lang w:val="sr-Cyrl-CS"/>
        </w:rPr>
      </w:pPr>
    </w:p>
    <w:p w:rsidR="00E02592" w:rsidRPr="001B540F" w:rsidRDefault="00E02592" w:rsidP="00F850BE">
      <w:pPr>
        <w:ind w:firstLine="360"/>
        <w:jc w:val="both"/>
        <w:rPr>
          <w:lang w:val="sr-Cyrl-CS"/>
        </w:rPr>
      </w:pPr>
      <w:r w:rsidRPr="001B540F">
        <w:rPr>
          <w:lang w:val="sr-Cyrl-CS"/>
        </w:rPr>
        <w:t xml:space="preserve">Основни принципи на којима је заснован Посебан протокол, који уједно представљају и оквир за деловање јесу: </w:t>
      </w:r>
    </w:p>
    <w:p w:rsidR="00E02592" w:rsidRPr="001B540F" w:rsidRDefault="00E02592" w:rsidP="00195A9B">
      <w:pPr>
        <w:numPr>
          <w:ilvl w:val="0"/>
          <w:numId w:val="5"/>
        </w:numPr>
        <w:jc w:val="both"/>
        <w:rPr>
          <w:lang w:val="sr-Cyrl-CS"/>
        </w:rPr>
      </w:pPr>
      <w:r w:rsidRPr="001B540F">
        <w:rPr>
          <w:lang w:val="sr-Cyrl-CS"/>
        </w:rPr>
        <w:t>Право на живот, опстанак и развој;</w:t>
      </w:r>
    </w:p>
    <w:p w:rsidR="00E02592" w:rsidRPr="001B540F" w:rsidRDefault="00E02592" w:rsidP="00195A9B">
      <w:pPr>
        <w:numPr>
          <w:ilvl w:val="0"/>
          <w:numId w:val="5"/>
        </w:numPr>
        <w:jc w:val="both"/>
        <w:rPr>
          <w:lang w:val="sr-Cyrl-CS"/>
        </w:rPr>
      </w:pPr>
      <w:r w:rsidRPr="001B540F">
        <w:rPr>
          <w:lang w:val="sr-Cyrl-CS"/>
        </w:rPr>
        <w:t>Најбољи интер</w:t>
      </w:r>
      <w:r w:rsidR="003829A0">
        <w:rPr>
          <w:lang w:val="sr-Cyrl-CS"/>
        </w:rPr>
        <w:t>е</w:t>
      </w:r>
      <w:r w:rsidRPr="001B540F">
        <w:rPr>
          <w:lang w:val="sr-Cyrl-CS"/>
        </w:rPr>
        <w:t>с детета;</w:t>
      </w:r>
    </w:p>
    <w:p w:rsidR="00E02592" w:rsidRPr="001B540F" w:rsidRDefault="00E02592" w:rsidP="00195A9B">
      <w:pPr>
        <w:numPr>
          <w:ilvl w:val="0"/>
          <w:numId w:val="5"/>
        </w:numPr>
        <w:jc w:val="both"/>
        <w:rPr>
          <w:lang w:val="sr-Cyrl-CS"/>
        </w:rPr>
      </w:pPr>
      <w:r w:rsidRPr="001B540F">
        <w:rPr>
          <w:lang w:val="sr-Cyrl-CS"/>
        </w:rPr>
        <w:t>Недискриминација и</w:t>
      </w:r>
    </w:p>
    <w:p w:rsidR="00E02592" w:rsidRPr="001B540F" w:rsidRDefault="00E02592" w:rsidP="00195A9B">
      <w:pPr>
        <w:numPr>
          <w:ilvl w:val="0"/>
          <w:numId w:val="5"/>
        </w:numPr>
        <w:jc w:val="both"/>
        <w:rPr>
          <w:lang w:val="sr-Cyrl-CS"/>
        </w:rPr>
      </w:pPr>
      <w:r w:rsidRPr="001B540F">
        <w:rPr>
          <w:lang w:val="sr-Cyrl-CS"/>
        </w:rPr>
        <w:t>Учешће деце.</w:t>
      </w:r>
    </w:p>
    <w:p w:rsidR="00E02592" w:rsidRPr="001B540F" w:rsidRDefault="00E02592" w:rsidP="00D97E4D">
      <w:pPr>
        <w:jc w:val="both"/>
        <w:rPr>
          <w:lang w:val="sr-Cyrl-CS"/>
        </w:rPr>
      </w:pPr>
    </w:p>
    <w:p w:rsidR="00E02592" w:rsidRPr="001B540F" w:rsidRDefault="00E02592" w:rsidP="00F850BE">
      <w:pPr>
        <w:ind w:firstLine="360"/>
        <w:jc w:val="both"/>
        <w:rPr>
          <w:lang w:val="sr-Cyrl-CS"/>
        </w:rPr>
      </w:pPr>
      <w:r w:rsidRPr="001B540F">
        <w:rPr>
          <w:lang w:val="sr-Cyrl-CS"/>
        </w:rPr>
        <w:lastRenderedPageBreak/>
        <w:t>Свако насиље над децом/ученицима може се спречити, важно је да установа креира климу у којој се:</w:t>
      </w:r>
    </w:p>
    <w:p w:rsidR="00E02592" w:rsidRPr="001B540F" w:rsidRDefault="00E02592" w:rsidP="00195A9B">
      <w:pPr>
        <w:numPr>
          <w:ilvl w:val="0"/>
          <w:numId w:val="5"/>
        </w:numPr>
        <w:jc w:val="both"/>
        <w:rPr>
          <w:lang w:val="sr-Cyrl-CS"/>
        </w:rPr>
      </w:pPr>
      <w:r w:rsidRPr="001B540F">
        <w:rPr>
          <w:lang w:val="sr-Cyrl-CS"/>
        </w:rPr>
        <w:t>Учи, развија и негује култура понашања и уважавања личности;</w:t>
      </w:r>
    </w:p>
    <w:p w:rsidR="00E02592" w:rsidRPr="001B540F" w:rsidRDefault="00E02592" w:rsidP="00195A9B">
      <w:pPr>
        <w:numPr>
          <w:ilvl w:val="0"/>
          <w:numId w:val="5"/>
        </w:numPr>
        <w:jc w:val="both"/>
        <w:rPr>
          <w:lang w:val="sr-Cyrl-CS"/>
        </w:rPr>
      </w:pPr>
      <w:r w:rsidRPr="001B540F">
        <w:rPr>
          <w:lang w:val="sr-Cyrl-CS"/>
        </w:rPr>
        <w:t>Не толерише насиље;</w:t>
      </w:r>
    </w:p>
    <w:p w:rsidR="00E02592" w:rsidRPr="001B540F" w:rsidRDefault="00E02592" w:rsidP="00195A9B">
      <w:pPr>
        <w:numPr>
          <w:ilvl w:val="0"/>
          <w:numId w:val="5"/>
        </w:numPr>
        <w:jc w:val="both"/>
        <w:rPr>
          <w:lang w:val="sr-Cyrl-CS"/>
        </w:rPr>
      </w:pPr>
      <w:r w:rsidRPr="001B540F">
        <w:rPr>
          <w:lang w:val="sr-Cyrl-CS"/>
        </w:rPr>
        <w:t>Не ћути у вези са насиљем;</w:t>
      </w:r>
    </w:p>
    <w:p w:rsidR="00E02592" w:rsidRPr="001B540F" w:rsidRDefault="00E02592" w:rsidP="00195A9B">
      <w:pPr>
        <w:numPr>
          <w:ilvl w:val="0"/>
          <w:numId w:val="5"/>
        </w:numPr>
        <w:jc w:val="both"/>
        <w:rPr>
          <w:lang w:val="sr-Cyrl-CS"/>
        </w:rPr>
      </w:pPr>
      <w:r w:rsidRPr="001B540F">
        <w:rPr>
          <w:lang w:val="sr-Cyrl-CS"/>
        </w:rPr>
        <w:t>Развија одговорност свих;</w:t>
      </w:r>
    </w:p>
    <w:p w:rsidR="00E02592" w:rsidRDefault="00E02592" w:rsidP="00195A9B">
      <w:pPr>
        <w:numPr>
          <w:ilvl w:val="0"/>
          <w:numId w:val="5"/>
        </w:numPr>
        <w:jc w:val="both"/>
        <w:rPr>
          <w:lang w:val="sr-Cyrl-CS"/>
        </w:rPr>
      </w:pPr>
      <w:r w:rsidRPr="001B540F">
        <w:rPr>
          <w:lang w:val="sr-Cyrl-CS"/>
        </w:rPr>
        <w:t xml:space="preserve">Сви који имају сазнање о насиљу обавезују </w:t>
      </w:r>
      <w:r w:rsidR="00EE19E5">
        <w:rPr>
          <w:lang w:val="sr-Cyrl-CS"/>
        </w:rPr>
        <w:t xml:space="preserve">се </w:t>
      </w:r>
      <w:r w:rsidRPr="001B540F">
        <w:rPr>
          <w:lang w:val="sr-Cyrl-CS"/>
        </w:rPr>
        <w:t>на поступање.</w:t>
      </w:r>
    </w:p>
    <w:p w:rsidR="00787271" w:rsidRPr="00C30D2E" w:rsidRDefault="00787271" w:rsidP="00787271">
      <w:pPr>
        <w:ind w:left="1065"/>
        <w:jc w:val="both"/>
        <w:rPr>
          <w:lang w:val="sr-Cyrl-CS"/>
        </w:rPr>
      </w:pPr>
    </w:p>
    <w:p w:rsidR="00711764" w:rsidRDefault="00711764" w:rsidP="00E02592">
      <w:pPr>
        <w:jc w:val="center"/>
        <w:rPr>
          <w:b/>
          <w:lang w:val="sr-Cyrl-CS"/>
        </w:rPr>
      </w:pPr>
    </w:p>
    <w:p w:rsidR="00E02592" w:rsidRPr="00C85669" w:rsidRDefault="00E02592" w:rsidP="00E02592">
      <w:pPr>
        <w:jc w:val="center"/>
        <w:rPr>
          <w:lang w:val="sr-Cyrl-CS"/>
        </w:rPr>
      </w:pPr>
      <w:r w:rsidRPr="001B540F">
        <w:rPr>
          <w:b/>
          <w:lang w:val="sr-Cyrl-CS"/>
        </w:rPr>
        <w:t>Општи циљ Посебног протокола</w:t>
      </w:r>
    </w:p>
    <w:p w:rsidR="00E02592" w:rsidRPr="001B540F" w:rsidRDefault="00E02592" w:rsidP="00D97E4D">
      <w:pPr>
        <w:jc w:val="both"/>
        <w:rPr>
          <w:lang w:val="sr-Cyrl-CS"/>
        </w:rPr>
      </w:pPr>
    </w:p>
    <w:p w:rsidR="00E02592" w:rsidRPr="001B540F" w:rsidRDefault="00E02592" w:rsidP="00F850BE">
      <w:pPr>
        <w:ind w:firstLine="360"/>
        <w:jc w:val="both"/>
        <w:rPr>
          <w:lang w:val="sr-Cyrl-CS"/>
        </w:rPr>
      </w:pPr>
      <w:r w:rsidRPr="001B540F">
        <w:rPr>
          <w:lang w:val="sr-Cyrl-CS"/>
        </w:rPr>
        <w:t>Општи циљ Посебног протокола је унапређивање квалитета живота деце/ученика применом:</w:t>
      </w:r>
    </w:p>
    <w:p w:rsidR="00E02592" w:rsidRPr="001B540F" w:rsidRDefault="00E02592" w:rsidP="00195A9B">
      <w:pPr>
        <w:numPr>
          <w:ilvl w:val="0"/>
          <w:numId w:val="5"/>
        </w:numPr>
        <w:jc w:val="both"/>
        <w:rPr>
          <w:lang w:val="sr-Cyrl-CS"/>
        </w:rPr>
      </w:pPr>
      <w:r w:rsidRPr="001B540F">
        <w:rPr>
          <w:lang w:val="sr-Cyrl-CS"/>
        </w:rPr>
        <w:t>Мера превенције за стварање безбедне средине за живот и рад деце/ученика;</w:t>
      </w:r>
    </w:p>
    <w:p w:rsidR="00E02592" w:rsidRPr="001B540F" w:rsidRDefault="00E02592" w:rsidP="00195A9B">
      <w:pPr>
        <w:numPr>
          <w:ilvl w:val="0"/>
          <w:numId w:val="5"/>
        </w:numPr>
        <w:jc w:val="both"/>
        <w:rPr>
          <w:lang w:val="sr-Cyrl-CS"/>
        </w:rPr>
      </w:pPr>
      <w:r w:rsidRPr="001B540F">
        <w:rPr>
          <w:lang w:val="sr-Cyrl-CS"/>
        </w:rPr>
        <w:t>Мера интервенције у ситуацијама када се јавља насиље, злостављање и занемаривање у установама.</w:t>
      </w:r>
    </w:p>
    <w:p w:rsidR="00E02592" w:rsidRPr="001B540F" w:rsidRDefault="00E02592" w:rsidP="00D97E4D">
      <w:pPr>
        <w:jc w:val="both"/>
        <w:rPr>
          <w:lang w:val="sr-Cyrl-CS"/>
        </w:rPr>
      </w:pPr>
    </w:p>
    <w:p w:rsidR="00E02592" w:rsidRPr="001B540F" w:rsidRDefault="00E02592" w:rsidP="00E02592">
      <w:pPr>
        <w:rPr>
          <w:lang w:val="sr-Cyrl-CS"/>
        </w:rPr>
      </w:pPr>
    </w:p>
    <w:p w:rsidR="00E02592" w:rsidRPr="001B540F" w:rsidRDefault="00E02592" w:rsidP="00E02592">
      <w:pPr>
        <w:rPr>
          <w:b/>
          <w:lang w:val="sr-Cyrl-CS"/>
        </w:rPr>
      </w:pPr>
      <w:r w:rsidRPr="001B540F">
        <w:rPr>
          <w:b/>
          <w:lang w:val="sr-Cyrl-CS"/>
        </w:rPr>
        <w:t>Специфични циљеви у превенцији</w:t>
      </w:r>
    </w:p>
    <w:p w:rsidR="00E02592" w:rsidRPr="001B540F" w:rsidRDefault="00E02592" w:rsidP="00E02592">
      <w:pPr>
        <w:rPr>
          <w:lang w:val="sr-Cyrl-CS"/>
        </w:rPr>
      </w:pPr>
    </w:p>
    <w:p w:rsidR="00E02592" w:rsidRPr="001B540F" w:rsidRDefault="00E02592" w:rsidP="00195A9B">
      <w:pPr>
        <w:numPr>
          <w:ilvl w:val="0"/>
          <w:numId w:val="5"/>
        </w:numPr>
        <w:jc w:val="both"/>
        <w:rPr>
          <w:lang w:val="sr-Cyrl-CS"/>
        </w:rPr>
      </w:pPr>
      <w:r w:rsidRPr="001B540F">
        <w:rPr>
          <w:lang w:val="sr-Cyrl-CS"/>
        </w:rPr>
        <w:t>Стварање и неговање климе прихватања, толеранције и уважавања.</w:t>
      </w:r>
    </w:p>
    <w:p w:rsidR="00E02592" w:rsidRPr="001B540F" w:rsidRDefault="00E02592" w:rsidP="00195A9B">
      <w:pPr>
        <w:numPr>
          <w:ilvl w:val="0"/>
          <w:numId w:val="5"/>
        </w:numPr>
        <w:jc w:val="both"/>
        <w:rPr>
          <w:lang w:val="sr-Cyrl-CS"/>
        </w:rPr>
      </w:pPr>
      <w:r w:rsidRPr="001B540F">
        <w:rPr>
          <w:lang w:val="sr-Cyrl-CS"/>
        </w:rPr>
        <w:t>Укључивање свих интересних група (деца, ученици,</w:t>
      </w:r>
      <w:r w:rsidR="007460B0">
        <w:rPr>
          <w:lang w:val="sr-Cyrl-CS"/>
        </w:rPr>
        <w:t xml:space="preserve"> </w:t>
      </w:r>
      <w:r w:rsidRPr="001B540F">
        <w:rPr>
          <w:lang w:val="sr-Cyrl-CS"/>
        </w:rPr>
        <w:t>наставници,</w:t>
      </w:r>
      <w:r w:rsidR="007460B0">
        <w:rPr>
          <w:lang w:val="sr-Cyrl-CS"/>
        </w:rPr>
        <w:t xml:space="preserve"> </w:t>
      </w:r>
      <w:r w:rsidRPr="001B540F">
        <w:rPr>
          <w:lang w:val="sr-Cyrl-CS"/>
        </w:rPr>
        <w:t>ст</w:t>
      </w:r>
      <w:r w:rsidR="001A71CB">
        <w:rPr>
          <w:lang w:val="sr-Cyrl-CS"/>
        </w:rPr>
        <w:t>ручни сарадници,</w:t>
      </w:r>
      <w:r w:rsidR="007460B0">
        <w:rPr>
          <w:lang w:val="sr-Cyrl-CS"/>
        </w:rPr>
        <w:t xml:space="preserve"> </w:t>
      </w:r>
      <w:r w:rsidR="001A71CB">
        <w:rPr>
          <w:lang w:val="sr-Cyrl-CS"/>
        </w:rPr>
        <w:t xml:space="preserve">административно </w:t>
      </w:r>
      <w:r w:rsidRPr="001B540F">
        <w:rPr>
          <w:lang w:val="sr-Cyrl-CS"/>
        </w:rPr>
        <w:t>и помоћно особље,</w:t>
      </w:r>
      <w:r w:rsidR="007460B0">
        <w:rPr>
          <w:lang w:val="sr-Cyrl-CS"/>
        </w:rPr>
        <w:t xml:space="preserve"> </w:t>
      </w:r>
      <w:r w:rsidRPr="001B540F">
        <w:rPr>
          <w:lang w:val="sr-Cyrl-CS"/>
        </w:rPr>
        <w:t>директори,</w:t>
      </w:r>
      <w:r w:rsidR="007460B0">
        <w:rPr>
          <w:lang w:val="sr-Cyrl-CS"/>
        </w:rPr>
        <w:t xml:space="preserve"> </w:t>
      </w:r>
      <w:r w:rsidRPr="001B540F">
        <w:rPr>
          <w:lang w:val="sr-Cyrl-CS"/>
        </w:rPr>
        <w:t>родитељи,</w:t>
      </w:r>
      <w:r w:rsidR="007460B0">
        <w:rPr>
          <w:lang w:val="sr-Cyrl-CS"/>
        </w:rPr>
        <w:t xml:space="preserve"> </w:t>
      </w:r>
      <w:r w:rsidRPr="001B540F">
        <w:rPr>
          <w:lang w:val="sr-Cyrl-CS"/>
        </w:rPr>
        <w:t>старатељи,</w:t>
      </w:r>
      <w:r w:rsidR="007460B0">
        <w:rPr>
          <w:lang w:val="sr-Cyrl-CS"/>
        </w:rPr>
        <w:t xml:space="preserve"> </w:t>
      </w:r>
      <w:r w:rsidRPr="001B540F">
        <w:rPr>
          <w:lang w:val="sr-Cyrl-CS"/>
        </w:rPr>
        <w:t>локална заједница) у доношење и развијање програма превенције.</w:t>
      </w:r>
    </w:p>
    <w:p w:rsidR="00E02592" w:rsidRPr="001B540F" w:rsidRDefault="00E02592" w:rsidP="00195A9B">
      <w:pPr>
        <w:numPr>
          <w:ilvl w:val="0"/>
          <w:numId w:val="5"/>
        </w:numPr>
        <w:jc w:val="both"/>
        <w:rPr>
          <w:lang w:val="sr-Cyrl-CS"/>
        </w:rPr>
      </w:pPr>
      <w:r w:rsidRPr="001B540F">
        <w:rPr>
          <w:lang w:val="sr-Cyrl-CS"/>
        </w:rPr>
        <w:t>Подизање нивоа свести и повећање осетљивости свих укључених у живот и рад установе за препознавање насиља, злостављања и занемаривања.</w:t>
      </w:r>
    </w:p>
    <w:p w:rsidR="00E02592" w:rsidRPr="001B540F" w:rsidRDefault="00E02592" w:rsidP="00195A9B">
      <w:pPr>
        <w:numPr>
          <w:ilvl w:val="0"/>
          <w:numId w:val="5"/>
        </w:numPr>
        <w:jc w:val="both"/>
        <w:rPr>
          <w:lang w:val="sr-Cyrl-CS"/>
        </w:rPr>
      </w:pPr>
      <w:r w:rsidRPr="001B540F">
        <w:rPr>
          <w:lang w:val="sr-Cyrl-CS"/>
        </w:rPr>
        <w:t>Дефинисање процедура и поступака за заштиту од насиља и реаговање у ситуацијама насиља.</w:t>
      </w:r>
    </w:p>
    <w:p w:rsidR="00E02592" w:rsidRPr="001B540F" w:rsidRDefault="00E02592" w:rsidP="00195A9B">
      <w:pPr>
        <w:numPr>
          <w:ilvl w:val="0"/>
          <w:numId w:val="5"/>
        </w:numPr>
        <w:jc w:val="both"/>
        <w:rPr>
          <w:lang w:val="sr-Cyrl-CS"/>
        </w:rPr>
      </w:pPr>
      <w:r w:rsidRPr="001B540F">
        <w:rPr>
          <w:lang w:val="sr-Cyrl-CS"/>
        </w:rPr>
        <w:t>Информисање свих укључених у живот и рад установе о процедурама и поступцима за заштиту од насиља и реаговање у ситуацијама насиља.</w:t>
      </w:r>
    </w:p>
    <w:p w:rsidR="00E02592" w:rsidRPr="001B540F" w:rsidRDefault="00E02592" w:rsidP="00195A9B">
      <w:pPr>
        <w:numPr>
          <w:ilvl w:val="0"/>
          <w:numId w:val="5"/>
        </w:numPr>
        <w:jc w:val="both"/>
        <w:rPr>
          <w:lang w:val="sr-Cyrl-CS"/>
        </w:rPr>
      </w:pPr>
      <w:r w:rsidRPr="001B540F">
        <w:rPr>
          <w:lang w:val="sr-Cyrl-CS"/>
        </w:rPr>
        <w:t>Унапређивање компетенција наставног и ваннаставног особља, деце, ученика,родитеља, старатеља, и локалне заједнице за уочавање и решавање проблема насиља, злостављања и занемаривања.</w:t>
      </w:r>
    </w:p>
    <w:p w:rsidR="00BE13A5" w:rsidRPr="00785409" w:rsidRDefault="00BE13A5" w:rsidP="00E02592"/>
    <w:p w:rsidR="00BE13A5" w:rsidRPr="00BE13A5" w:rsidRDefault="00BE13A5" w:rsidP="00BE13A5">
      <w:pPr>
        <w:jc w:val="center"/>
        <w:rPr>
          <w:lang w:val="sr-Latn-CS"/>
        </w:rPr>
      </w:pPr>
    </w:p>
    <w:p w:rsidR="00E02592" w:rsidRPr="001B540F" w:rsidRDefault="00E02592" w:rsidP="00E02592">
      <w:pPr>
        <w:rPr>
          <w:b/>
          <w:lang w:val="sr-Cyrl-CS"/>
        </w:rPr>
      </w:pPr>
      <w:r w:rsidRPr="001B540F">
        <w:rPr>
          <w:b/>
          <w:lang w:val="sr-Cyrl-CS"/>
        </w:rPr>
        <w:t>Специфични циљеви у интервенцији</w:t>
      </w:r>
    </w:p>
    <w:p w:rsidR="00E02592" w:rsidRPr="001B540F" w:rsidRDefault="00E02592" w:rsidP="00E02592">
      <w:pPr>
        <w:rPr>
          <w:lang w:val="sr-Cyrl-CS"/>
        </w:rPr>
      </w:pPr>
    </w:p>
    <w:p w:rsidR="00E02592" w:rsidRPr="001B540F" w:rsidRDefault="00E02592" w:rsidP="00195A9B">
      <w:pPr>
        <w:numPr>
          <w:ilvl w:val="0"/>
          <w:numId w:val="5"/>
        </w:numPr>
        <w:jc w:val="both"/>
        <w:rPr>
          <w:lang w:val="sr-Cyrl-CS"/>
        </w:rPr>
      </w:pPr>
      <w:r w:rsidRPr="001B540F">
        <w:rPr>
          <w:lang w:val="sr-Cyrl-CS"/>
        </w:rPr>
        <w:t>Спровођење поступака и процедура реаговања у ситуацијама насиља.</w:t>
      </w:r>
    </w:p>
    <w:p w:rsidR="00E02592" w:rsidRPr="001B540F" w:rsidRDefault="00E02592" w:rsidP="00195A9B">
      <w:pPr>
        <w:numPr>
          <w:ilvl w:val="0"/>
          <w:numId w:val="5"/>
        </w:numPr>
        <w:jc w:val="both"/>
        <w:rPr>
          <w:lang w:val="sr-Cyrl-CS"/>
        </w:rPr>
      </w:pPr>
      <w:r w:rsidRPr="001B540F">
        <w:rPr>
          <w:lang w:val="sr-Cyrl-CS"/>
        </w:rPr>
        <w:t>Успостављање система ефикасне заштите деце у случајевима насиља.</w:t>
      </w:r>
    </w:p>
    <w:p w:rsidR="00E02592" w:rsidRPr="001B540F" w:rsidRDefault="00E02592" w:rsidP="00195A9B">
      <w:pPr>
        <w:numPr>
          <w:ilvl w:val="0"/>
          <w:numId w:val="5"/>
        </w:numPr>
        <w:jc w:val="both"/>
        <w:rPr>
          <w:lang w:val="sr-Cyrl-CS"/>
        </w:rPr>
      </w:pPr>
      <w:r w:rsidRPr="001B540F">
        <w:rPr>
          <w:lang w:val="sr-Cyrl-CS"/>
        </w:rPr>
        <w:t>Стално праћење и евидентирање врста и учесталости насиља и процењивање ефикасности програма заштите.</w:t>
      </w:r>
    </w:p>
    <w:p w:rsidR="00E02592" w:rsidRPr="001B540F" w:rsidRDefault="00E02592" w:rsidP="00195A9B">
      <w:pPr>
        <w:numPr>
          <w:ilvl w:val="0"/>
          <w:numId w:val="5"/>
        </w:numPr>
        <w:jc w:val="both"/>
        <w:rPr>
          <w:lang w:val="sr-Cyrl-CS"/>
        </w:rPr>
      </w:pPr>
      <w:r w:rsidRPr="001B540F">
        <w:rPr>
          <w:lang w:val="sr-Cyrl-CS"/>
        </w:rPr>
        <w:t>Ублажавање и отклањање последица насиља и реинтеграција детета/ученика у заједницу вршњака и животне установе.</w:t>
      </w:r>
    </w:p>
    <w:p w:rsidR="00E02592" w:rsidRPr="001B540F" w:rsidRDefault="00E02592" w:rsidP="00195A9B">
      <w:pPr>
        <w:numPr>
          <w:ilvl w:val="0"/>
          <w:numId w:val="5"/>
        </w:numPr>
        <w:jc w:val="both"/>
        <w:rPr>
          <w:lang w:val="sr-Cyrl-CS"/>
        </w:rPr>
      </w:pPr>
      <w:r w:rsidRPr="001B540F">
        <w:rPr>
          <w:lang w:val="sr-Cyrl-CS"/>
        </w:rPr>
        <w:t>Саветодавни рад са децом/ученицима који трпе насиље, који врше насиље и који су посматрачи насиља.</w:t>
      </w:r>
    </w:p>
    <w:p w:rsidR="00E02592" w:rsidRPr="001B540F" w:rsidRDefault="00E02592" w:rsidP="00E02592">
      <w:pPr>
        <w:rPr>
          <w:lang w:val="sr-Cyrl-CS"/>
        </w:rPr>
      </w:pPr>
    </w:p>
    <w:p w:rsidR="00E02592" w:rsidRPr="001B540F" w:rsidRDefault="00E02592" w:rsidP="00E606A7">
      <w:pPr>
        <w:ind w:firstLine="360"/>
        <w:jc w:val="both"/>
        <w:rPr>
          <w:lang w:val="sr-Cyrl-CS"/>
        </w:rPr>
      </w:pPr>
      <w:r w:rsidRPr="001B540F">
        <w:rPr>
          <w:lang w:val="sr-Cyrl-CS"/>
        </w:rPr>
        <w:t>На основу Посебног протоко</w:t>
      </w:r>
      <w:r w:rsidR="00A05785">
        <w:rPr>
          <w:lang w:val="sr-Cyrl-CS"/>
        </w:rPr>
        <w:t xml:space="preserve">ла </w:t>
      </w:r>
      <w:r w:rsidRPr="001B540F">
        <w:rPr>
          <w:lang w:val="sr-Cyrl-CS"/>
        </w:rPr>
        <w:t>у Дому</w:t>
      </w:r>
      <w:r w:rsidR="00A05785">
        <w:rPr>
          <w:lang w:val="sr-Cyrl-CS"/>
        </w:rPr>
        <w:t xml:space="preserve"> је </w:t>
      </w:r>
      <w:r w:rsidR="00775103">
        <w:rPr>
          <w:lang w:val="sr-Cyrl-CS"/>
        </w:rPr>
        <w:t>формиран је Т</w:t>
      </w:r>
      <w:r w:rsidRPr="001B540F">
        <w:rPr>
          <w:lang w:val="sr-Cyrl-CS"/>
        </w:rPr>
        <w:t>им за заштиту ученика од насиља, злостављања и занемаривања кога чине: директор дома,</w:t>
      </w:r>
      <w:r w:rsidR="00F850BE">
        <w:rPr>
          <w:lang w:val="sr-Cyrl-CS"/>
        </w:rPr>
        <w:t xml:space="preserve"> </w:t>
      </w:r>
      <w:r w:rsidRPr="001B540F">
        <w:rPr>
          <w:lang w:val="sr-Cyrl-CS"/>
        </w:rPr>
        <w:t>секретар, стручни сарадник</w:t>
      </w:r>
      <w:r w:rsidR="00C277F4">
        <w:t>,</w:t>
      </w:r>
      <w:r w:rsidR="00D46F69">
        <w:t>сви</w:t>
      </w:r>
      <w:r w:rsidR="00A05785">
        <w:rPr>
          <w:lang w:val="sr-Cyrl-CS"/>
        </w:rPr>
        <w:t xml:space="preserve"> васпитачи</w:t>
      </w:r>
      <w:r w:rsidR="00C277F4">
        <w:t xml:space="preserve"> и радници обезбеђења</w:t>
      </w:r>
      <w:r w:rsidRPr="001B540F">
        <w:rPr>
          <w:lang w:val="sr-Cyrl-CS"/>
        </w:rPr>
        <w:t xml:space="preserve">. Тим за заштиту ученика од насиља је </w:t>
      </w:r>
      <w:r w:rsidRPr="001B540F">
        <w:rPr>
          <w:lang w:val="sr-Cyrl-CS"/>
        </w:rPr>
        <w:lastRenderedPageBreak/>
        <w:t>направио свој п</w:t>
      </w:r>
      <w:r w:rsidR="00377E3E">
        <w:rPr>
          <w:lang w:val="sr-Cyrl-CS"/>
        </w:rPr>
        <w:t>лан превентивних активности које</w:t>
      </w:r>
      <w:r w:rsidRPr="001B540F">
        <w:rPr>
          <w:lang w:val="sr-Cyrl-CS"/>
        </w:rPr>
        <w:t xml:space="preserve"> ће се реализовати у току школске</w:t>
      </w:r>
      <w:r w:rsidR="008A5755">
        <w:rPr>
          <w:lang w:val="sr-Cyrl-CS"/>
        </w:rPr>
        <w:t xml:space="preserve"> 2017/2018</w:t>
      </w:r>
      <w:r w:rsidR="00377E3E">
        <w:rPr>
          <w:lang w:val="sr-Cyrl-CS"/>
        </w:rPr>
        <w:t>.год</w:t>
      </w:r>
      <w:r w:rsidRPr="001B540F">
        <w:rPr>
          <w:lang w:val="sr-Cyrl-CS"/>
        </w:rPr>
        <w:t xml:space="preserve"> године.</w:t>
      </w:r>
    </w:p>
    <w:p w:rsidR="00E606A7" w:rsidRPr="007460B0" w:rsidRDefault="00E606A7" w:rsidP="007460B0">
      <w:pPr>
        <w:rPr>
          <w:b/>
          <w:bCs/>
        </w:rPr>
      </w:pPr>
    </w:p>
    <w:p w:rsidR="00024F50" w:rsidRPr="00C9418D" w:rsidRDefault="00024F50" w:rsidP="00C9418D">
      <w:pPr>
        <w:rPr>
          <w:b/>
          <w:bCs/>
        </w:rPr>
      </w:pPr>
    </w:p>
    <w:p w:rsidR="00024F50" w:rsidRPr="00024F50" w:rsidRDefault="00024F50" w:rsidP="00D46F69">
      <w:pPr>
        <w:jc w:val="center"/>
        <w:rPr>
          <w:b/>
          <w:bCs/>
        </w:rPr>
      </w:pPr>
    </w:p>
    <w:p w:rsidR="00E02592" w:rsidRDefault="00E02592" w:rsidP="00D46F69">
      <w:pPr>
        <w:jc w:val="center"/>
        <w:rPr>
          <w:b/>
          <w:bCs/>
          <w:lang w:val="sr-Cyrl-CS"/>
        </w:rPr>
      </w:pPr>
      <w:r>
        <w:rPr>
          <w:b/>
          <w:bCs/>
          <w:lang w:val="sr-Latn-CS"/>
        </w:rPr>
        <w:t>3</w:t>
      </w:r>
      <w:r>
        <w:rPr>
          <w:b/>
          <w:bCs/>
          <w:lang w:val="sr-Cyrl-CS"/>
        </w:rPr>
        <w:t>. ЗДРАВСТВЕНА ДЕЛАТНОСТ</w:t>
      </w:r>
    </w:p>
    <w:p w:rsidR="00E02592" w:rsidRDefault="00E02592" w:rsidP="00E02592">
      <w:pPr>
        <w:rPr>
          <w:b/>
          <w:bCs/>
          <w:lang w:val="sr-Cyrl-CS"/>
        </w:rPr>
      </w:pPr>
    </w:p>
    <w:p w:rsidR="00E02592" w:rsidRDefault="00E02592" w:rsidP="00E02592">
      <w:pPr>
        <w:rPr>
          <w:b/>
          <w:bCs/>
          <w:lang w:val="sr-Cyrl-CS"/>
        </w:rPr>
      </w:pPr>
    </w:p>
    <w:p w:rsidR="00377E3E" w:rsidRDefault="00E02592" w:rsidP="00D97E4D">
      <w:pPr>
        <w:jc w:val="both"/>
        <w:rPr>
          <w:lang w:val="sr-Cyrl-CS"/>
        </w:rPr>
      </w:pPr>
      <w:r>
        <w:rPr>
          <w:b/>
          <w:bCs/>
          <w:lang w:val="sr-Cyrl-CS"/>
        </w:rPr>
        <w:tab/>
      </w:r>
      <w:r>
        <w:rPr>
          <w:lang w:val="sr-Cyrl-CS"/>
        </w:rPr>
        <w:t xml:space="preserve">Здравствена заштита ученика како превентивна тако и сви други видови здравствене заштите одвијају се у сарадњи са </w:t>
      </w:r>
      <w:r w:rsidR="0010210F">
        <w:rPr>
          <w:lang w:val="sr-Cyrl-CS"/>
        </w:rPr>
        <w:t xml:space="preserve">Домом здравља </w:t>
      </w:r>
      <w:r>
        <w:rPr>
          <w:lang w:val="sr-Cyrl-CS"/>
        </w:rPr>
        <w:t xml:space="preserve"> Алексинац</w:t>
      </w:r>
      <w:r w:rsidR="0010210F">
        <w:rPr>
          <w:lang w:val="sr-Cyrl-CS"/>
        </w:rPr>
        <w:t xml:space="preserve"> и дечијим одељењем Алексиначке болнице.</w:t>
      </w:r>
    </w:p>
    <w:p w:rsidR="00377E3E" w:rsidRDefault="00E02592" w:rsidP="00D97E4D">
      <w:pPr>
        <w:jc w:val="both"/>
        <w:rPr>
          <w:lang w:val="sr-Cyrl-CS"/>
        </w:rPr>
      </w:pPr>
      <w:r>
        <w:rPr>
          <w:lang w:val="sr-Cyrl-CS"/>
        </w:rPr>
        <w:tab/>
        <w:t>Пре почетка школске године утврђује се здравс</w:t>
      </w:r>
      <w:r w:rsidR="00377E3E">
        <w:rPr>
          <w:lang w:val="sr-Cyrl-CS"/>
        </w:rPr>
        <w:t>твени статус ученика при усељењу</w:t>
      </w:r>
      <w:r>
        <w:rPr>
          <w:lang w:val="sr-Cyrl-CS"/>
        </w:rPr>
        <w:t xml:space="preserve"> у Дом, а документује се уверењем о здравственом стању</w:t>
      </w:r>
      <w:r w:rsidR="009B0E9D">
        <w:rPr>
          <w:lang w:val="sr-Cyrl-CS"/>
        </w:rPr>
        <w:t xml:space="preserve"> ученика и његовој спремности за живот у дому</w:t>
      </w:r>
      <w:r w:rsidR="007D5EAB">
        <w:rPr>
          <w:lang w:val="sr-Cyrl-CS"/>
        </w:rPr>
        <w:t xml:space="preserve"> </w:t>
      </w:r>
      <w:r>
        <w:rPr>
          <w:lang w:val="sr-Cyrl-CS"/>
        </w:rPr>
        <w:t>.</w:t>
      </w:r>
    </w:p>
    <w:p w:rsidR="00E02592" w:rsidRDefault="00E02592" w:rsidP="00D97E4D">
      <w:pPr>
        <w:jc w:val="both"/>
        <w:rPr>
          <w:lang w:val="sr-Cyrl-CS"/>
        </w:rPr>
      </w:pPr>
      <w:r>
        <w:rPr>
          <w:lang w:val="sr-Cyrl-CS"/>
        </w:rPr>
        <w:tab/>
        <w:t>У</w:t>
      </w:r>
      <w:r w:rsidR="004A7983">
        <w:rPr>
          <w:lang w:val="sr-Cyrl-CS"/>
        </w:rPr>
        <w:t xml:space="preserve"> складу са законским одредбама врши се стални здравствени преглед запослених радника а посебно радника који су у контакту са намирницама и припремом хране.</w:t>
      </w:r>
      <w:r>
        <w:rPr>
          <w:lang w:val="sr-Cyrl-CS"/>
        </w:rPr>
        <w:t xml:space="preserve"> </w:t>
      </w:r>
    </w:p>
    <w:p w:rsidR="00E02592" w:rsidRDefault="00E02592" w:rsidP="00D97E4D">
      <w:pPr>
        <w:jc w:val="both"/>
        <w:rPr>
          <w:lang w:val="sr-Cyrl-CS"/>
        </w:rPr>
      </w:pPr>
      <w:r>
        <w:rPr>
          <w:lang w:val="sr-Cyrl-CS"/>
        </w:rPr>
        <w:tab/>
        <w:t>Због помањкања простора у Дому нема услова за смештај, односно изолацију болесних ученика, те их у случају болести шаљемо на кућно лечење.</w:t>
      </w:r>
    </w:p>
    <w:p w:rsidR="00E02592" w:rsidRPr="00D97E4D" w:rsidRDefault="00E02592" w:rsidP="00315433">
      <w:pPr>
        <w:jc w:val="both"/>
      </w:pPr>
      <w:r>
        <w:rPr>
          <w:lang w:val="sr-Cyrl-CS"/>
        </w:rPr>
        <w:tab/>
      </w:r>
    </w:p>
    <w:p w:rsidR="00E02592" w:rsidRDefault="00E02592" w:rsidP="00E02592">
      <w:pPr>
        <w:rPr>
          <w:lang w:val="sr-Latn-CS"/>
        </w:rPr>
      </w:pPr>
    </w:p>
    <w:p w:rsidR="00E02592" w:rsidRDefault="00E02592" w:rsidP="00E02592">
      <w:pPr>
        <w:rPr>
          <w:lang w:val="sr-Cyrl-CS"/>
        </w:rPr>
      </w:pPr>
    </w:p>
    <w:p w:rsidR="00E02592" w:rsidRDefault="00E02592" w:rsidP="00D46F69">
      <w:pPr>
        <w:ind w:firstLine="708"/>
        <w:jc w:val="center"/>
        <w:rPr>
          <w:b/>
          <w:bCs/>
          <w:lang w:val="sr-Cyrl-CS"/>
        </w:rPr>
      </w:pPr>
      <w:r>
        <w:rPr>
          <w:b/>
          <w:bCs/>
          <w:lang w:val="sr-Latn-CS"/>
        </w:rPr>
        <w:t>4</w:t>
      </w:r>
      <w:r>
        <w:rPr>
          <w:b/>
          <w:bCs/>
          <w:lang w:val="sr-Cyrl-CS"/>
        </w:rPr>
        <w:t>. ВАСПИТН</w:t>
      </w:r>
      <w:r w:rsidR="00181E97">
        <w:rPr>
          <w:b/>
          <w:bCs/>
          <w:lang w:val="sr-Cyrl-CS"/>
        </w:rPr>
        <w:t>А ДЕЛАТНОСТ</w:t>
      </w:r>
    </w:p>
    <w:p w:rsidR="00E02592" w:rsidRDefault="00E02592" w:rsidP="00D46F69">
      <w:pPr>
        <w:ind w:left="1416"/>
        <w:jc w:val="center"/>
        <w:rPr>
          <w:lang w:val="sr-Cyrl-CS"/>
        </w:rPr>
      </w:pPr>
    </w:p>
    <w:p w:rsidR="00E02592" w:rsidRDefault="00E02592" w:rsidP="00797AA3">
      <w:pPr>
        <w:ind w:firstLine="708"/>
        <w:rPr>
          <w:lang w:val="sr-Cyrl-CS"/>
        </w:rPr>
      </w:pPr>
      <w:r>
        <w:rPr>
          <w:lang w:val="sr-Cyrl-CS"/>
        </w:rPr>
        <w:t xml:space="preserve"> Васпитни рад у Дому базиран је на</w:t>
      </w:r>
      <w:r w:rsidR="00667013">
        <w:rPr>
          <w:lang w:val="sr-Cyrl-CS"/>
        </w:rPr>
        <w:t xml:space="preserve"> Програму васпитног рада, који је оквир за израду Годишњег програма васпитног рада.</w:t>
      </w:r>
      <w:r>
        <w:rPr>
          <w:lang w:val="sr-Cyrl-CS"/>
        </w:rPr>
        <w:t xml:space="preserve"> </w:t>
      </w:r>
      <w:r w:rsidR="00667013">
        <w:rPr>
          <w:lang w:val="sr-Cyrl-CS"/>
        </w:rPr>
        <w:t>Програм васпитног рада је организован у четири области:</w:t>
      </w:r>
    </w:p>
    <w:p w:rsidR="00E02592" w:rsidRDefault="00E02592" w:rsidP="00E02592">
      <w:pPr>
        <w:jc w:val="center"/>
        <w:rPr>
          <w:lang w:val="sr-Cyrl-CS"/>
        </w:rPr>
      </w:pPr>
    </w:p>
    <w:p w:rsidR="00E02592" w:rsidRPr="00D97E4D" w:rsidRDefault="00E02592" w:rsidP="00F850BE">
      <w:pPr>
        <w:pStyle w:val="ListParagraph"/>
        <w:numPr>
          <w:ilvl w:val="3"/>
          <w:numId w:val="19"/>
        </w:numPr>
        <w:rPr>
          <w:lang w:val="sr-Cyrl-CS"/>
        </w:rPr>
      </w:pPr>
      <w:r w:rsidRPr="00D97E4D">
        <w:rPr>
          <w:lang w:val="sr-Cyrl-CS"/>
        </w:rPr>
        <w:t xml:space="preserve">а)  </w:t>
      </w:r>
      <w:r w:rsidR="00667013">
        <w:rPr>
          <w:lang w:val="sr-Cyrl-CS"/>
        </w:rPr>
        <w:t>адаптација на живот у Дому;</w:t>
      </w:r>
    </w:p>
    <w:p w:rsidR="00E02592" w:rsidRDefault="00E02592" w:rsidP="00F850BE">
      <w:pPr>
        <w:pStyle w:val="ListParagraph"/>
        <w:numPr>
          <w:ilvl w:val="3"/>
          <w:numId w:val="19"/>
        </w:numPr>
        <w:rPr>
          <w:lang w:val="sr-Cyrl-CS"/>
        </w:rPr>
      </w:pPr>
      <w:r w:rsidRPr="00D97E4D">
        <w:rPr>
          <w:lang w:val="sr-Cyrl-CS"/>
        </w:rPr>
        <w:t>б</w:t>
      </w:r>
      <w:r w:rsidR="00667013">
        <w:rPr>
          <w:lang w:val="sr-Cyrl-CS"/>
        </w:rPr>
        <w:t>) учење и школска успешност;</w:t>
      </w:r>
    </w:p>
    <w:p w:rsidR="00667013" w:rsidRDefault="00667013" w:rsidP="00F850BE">
      <w:pPr>
        <w:pStyle w:val="ListParagraph"/>
        <w:numPr>
          <w:ilvl w:val="3"/>
          <w:numId w:val="19"/>
        </w:numPr>
        <w:rPr>
          <w:lang w:val="sr-Cyrl-CS"/>
        </w:rPr>
      </w:pPr>
      <w:r>
        <w:rPr>
          <w:lang w:val="sr-Cyrl-CS"/>
        </w:rPr>
        <w:t>в) животне вештине;</w:t>
      </w:r>
    </w:p>
    <w:p w:rsidR="00667013" w:rsidRPr="00667013" w:rsidRDefault="00667013" w:rsidP="00F850BE">
      <w:pPr>
        <w:pStyle w:val="ListParagraph"/>
        <w:numPr>
          <w:ilvl w:val="3"/>
          <w:numId w:val="19"/>
        </w:numPr>
        <w:rPr>
          <w:lang w:val="sr-Cyrl-CS"/>
        </w:rPr>
      </w:pPr>
      <w:r>
        <w:rPr>
          <w:lang w:val="sr-Cyrl-CS"/>
        </w:rPr>
        <w:t>г) живот у заједници.</w:t>
      </w:r>
    </w:p>
    <w:p w:rsidR="00667013" w:rsidRPr="00BE503B" w:rsidRDefault="00667013" w:rsidP="00667013"/>
    <w:p w:rsidR="00667013" w:rsidRDefault="007A5C6C" w:rsidP="007A5C6C">
      <w:pPr>
        <w:ind w:firstLine="720"/>
        <w:rPr>
          <w:lang w:val="sr-Cyrl-CS"/>
        </w:rPr>
      </w:pPr>
      <w:r w:rsidRPr="007A5C6C">
        <w:rPr>
          <w:lang w:val="sr-Cyrl-CS"/>
        </w:rPr>
        <w:t>Све четири области су подједнако важне и при непосредном раду са ученцима треба тежити да буду пропорционално заступљене.</w:t>
      </w:r>
    </w:p>
    <w:p w:rsidR="007A5C6C" w:rsidRDefault="007A5C6C" w:rsidP="007A5C6C">
      <w:pPr>
        <w:ind w:firstLine="720"/>
        <w:rPr>
          <w:lang w:val="sr-Cyrl-CS"/>
        </w:rPr>
      </w:pPr>
      <w:r>
        <w:rPr>
          <w:lang w:val="sr-Cyrl-CS"/>
        </w:rPr>
        <w:t>Свака област има:</w:t>
      </w:r>
    </w:p>
    <w:p w:rsidR="007A5C6C" w:rsidRDefault="007A5C6C" w:rsidP="00195A9B">
      <w:pPr>
        <w:pStyle w:val="ListParagraph"/>
        <w:numPr>
          <w:ilvl w:val="0"/>
          <w:numId w:val="17"/>
        </w:numPr>
        <w:rPr>
          <w:lang w:val="sr-Cyrl-CS"/>
        </w:rPr>
      </w:pPr>
      <w:r>
        <w:rPr>
          <w:lang w:val="sr-Cyrl-CS"/>
        </w:rPr>
        <w:t>циљ (задаје га васпитач);</w:t>
      </w:r>
    </w:p>
    <w:p w:rsidR="007A5C6C" w:rsidRDefault="007A5C6C" w:rsidP="00195A9B">
      <w:pPr>
        <w:pStyle w:val="ListParagraph"/>
        <w:numPr>
          <w:ilvl w:val="0"/>
          <w:numId w:val="17"/>
        </w:numPr>
        <w:rPr>
          <w:lang w:val="sr-Cyrl-CS"/>
        </w:rPr>
      </w:pPr>
      <w:r>
        <w:rPr>
          <w:lang w:val="sr-Cyrl-CS"/>
        </w:rPr>
        <w:t>очекивани исход (остварује га ученик а васпитачу служи за вредновање васпитног рада);</w:t>
      </w:r>
    </w:p>
    <w:p w:rsidR="007A5C6C" w:rsidRDefault="007A5C6C" w:rsidP="00195A9B">
      <w:pPr>
        <w:pStyle w:val="ListParagraph"/>
        <w:numPr>
          <w:ilvl w:val="0"/>
          <w:numId w:val="17"/>
        </w:numPr>
        <w:rPr>
          <w:lang w:val="sr-Cyrl-CS"/>
        </w:rPr>
      </w:pPr>
      <w:r>
        <w:rPr>
          <w:lang w:val="sr-Cyrl-CS"/>
        </w:rPr>
        <w:t>препоручене теме (користи их васпитач при програмирању васпитног рада).</w:t>
      </w:r>
    </w:p>
    <w:p w:rsidR="00797AA3" w:rsidRDefault="00797AA3" w:rsidP="00797AA3">
      <w:pPr>
        <w:pStyle w:val="ListParagraph"/>
        <w:ind w:left="1440"/>
        <w:rPr>
          <w:lang w:val="sr-Cyrl-CS"/>
        </w:rPr>
      </w:pPr>
    </w:p>
    <w:p w:rsidR="00645E89" w:rsidRPr="00645E89" w:rsidRDefault="00645E89" w:rsidP="00645E89">
      <w:pPr>
        <w:rPr>
          <w:lang w:val="sr-Cyrl-CS"/>
        </w:rPr>
      </w:pPr>
    </w:p>
    <w:p w:rsidR="00645E89" w:rsidRDefault="00645E89" w:rsidP="0086449A">
      <w:pPr>
        <w:jc w:val="center"/>
        <w:rPr>
          <w:b/>
          <w:sz w:val="28"/>
          <w:szCs w:val="28"/>
        </w:rPr>
      </w:pPr>
      <w:r w:rsidRPr="00524C6C">
        <w:rPr>
          <w:b/>
          <w:sz w:val="28"/>
          <w:szCs w:val="28"/>
        </w:rPr>
        <w:t>Циљеви васпитног рада</w:t>
      </w:r>
    </w:p>
    <w:p w:rsidR="00257D27" w:rsidRDefault="00257D27" w:rsidP="0086449A">
      <w:pPr>
        <w:jc w:val="center"/>
        <w:rPr>
          <w:b/>
          <w:sz w:val="28"/>
          <w:szCs w:val="28"/>
        </w:rPr>
      </w:pPr>
    </w:p>
    <w:p w:rsidR="00257D27" w:rsidRDefault="00257D27" w:rsidP="00CF194F">
      <w:pPr>
        <w:ind w:firstLine="720"/>
        <w:jc w:val="both"/>
      </w:pPr>
      <w:r w:rsidRPr="00257D27">
        <w:t>Циљеви политике квалитета васпитног рада доносе се за сваку школску годину и одређује их директор</w:t>
      </w:r>
      <w:r>
        <w:t xml:space="preserve"> Дома у септембру месецу</w:t>
      </w:r>
      <w:r w:rsidRPr="00257D27">
        <w:t>.</w:t>
      </w:r>
      <w:r>
        <w:t xml:space="preserve"> </w:t>
      </w:r>
    </w:p>
    <w:p w:rsidR="00257D27" w:rsidRDefault="00257D27" w:rsidP="00CF194F">
      <w:pPr>
        <w:jc w:val="both"/>
      </w:pPr>
      <w:r>
        <w:t>Циљеви политике квалитета васпитног рада за школску 201</w:t>
      </w:r>
      <w:r w:rsidR="00064D5A">
        <w:t>7</w:t>
      </w:r>
      <w:r>
        <w:t>/201</w:t>
      </w:r>
      <w:r w:rsidR="00064D5A">
        <w:t>8</w:t>
      </w:r>
      <w:r>
        <w:t>.годину су:</w:t>
      </w:r>
    </w:p>
    <w:p w:rsidR="00257D27" w:rsidRDefault="00257D27" w:rsidP="00CF194F">
      <w:pPr>
        <w:jc w:val="both"/>
      </w:pPr>
    </w:p>
    <w:p w:rsidR="00257D27" w:rsidRPr="00064D5A" w:rsidRDefault="00257D27" w:rsidP="00D71CC7">
      <w:pPr>
        <w:pStyle w:val="ListParagraph"/>
        <w:numPr>
          <w:ilvl w:val="0"/>
          <w:numId w:val="25"/>
        </w:numPr>
        <w:suppressAutoHyphens w:val="0"/>
        <w:spacing w:after="200" w:line="276" w:lineRule="auto"/>
        <w:jc w:val="both"/>
      </w:pPr>
      <w:r w:rsidRPr="00257D27">
        <w:t>Повећање степена безбедности ученика и квалитета живота и рада у Дому;</w:t>
      </w:r>
    </w:p>
    <w:p w:rsidR="00064D5A" w:rsidRPr="00257D27" w:rsidRDefault="00064D5A" w:rsidP="00D71CC7">
      <w:pPr>
        <w:pStyle w:val="ListParagraph"/>
        <w:numPr>
          <w:ilvl w:val="0"/>
          <w:numId w:val="25"/>
        </w:numPr>
        <w:suppressAutoHyphens w:val="0"/>
        <w:spacing w:after="200" w:line="276" w:lineRule="auto"/>
        <w:jc w:val="both"/>
      </w:pPr>
      <w:r>
        <w:lastRenderedPageBreak/>
        <w:t>Планирање и реализација активноси на мерама превенције ради заштите ученика, корисника услуга Дома, од сваког облика насиља, злостављања и занемаривања.</w:t>
      </w:r>
    </w:p>
    <w:p w:rsidR="00257D27" w:rsidRPr="00257D27" w:rsidRDefault="00257D27" w:rsidP="00D71CC7">
      <w:pPr>
        <w:pStyle w:val="ListParagraph"/>
        <w:numPr>
          <w:ilvl w:val="0"/>
          <w:numId w:val="25"/>
        </w:numPr>
        <w:suppressAutoHyphens w:val="0"/>
        <w:spacing w:after="200" w:line="276" w:lineRule="auto"/>
        <w:jc w:val="both"/>
      </w:pPr>
      <w:r w:rsidRPr="00257D27">
        <w:t>Планирање и стварање оптималних матријалних и васпитних услова за развој компетентне и аутономне личности ученика,подизању њихових интелектуалних и радних способности,културе понашња и опште културе као и њиховог здравственог и физичког развоја.</w:t>
      </w:r>
    </w:p>
    <w:p w:rsidR="00257D27" w:rsidRPr="00257D27" w:rsidRDefault="00257D27" w:rsidP="00D71CC7">
      <w:pPr>
        <w:pStyle w:val="ListParagraph"/>
        <w:numPr>
          <w:ilvl w:val="0"/>
          <w:numId w:val="25"/>
        </w:numPr>
        <w:suppressAutoHyphens w:val="0"/>
        <w:spacing w:after="200" w:line="276" w:lineRule="auto"/>
        <w:jc w:val="both"/>
      </w:pPr>
      <w:r w:rsidRPr="00257D27">
        <w:t>Повећање степена успешности ученика у школи;</w:t>
      </w:r>
    </w:p>
    <w:p w:rsidR="00257D27" w:rsidRPr="00257D27" w:rsidRDefault="00257D27" w:rsidP="00D71CC7">
      <w:pPr>
        <w:pStyle w:val="ListParagraph"/>
        <w:numPr>
          <w:ilvl w:val="0"/>
          <w:numId w:val="25"/>
        </w:numPr>
        <w:suppressAutoHyphens w:val="0"/>
        <w:spacing w:after="200" w:line="276" w:lineRule="auto"/>
        <w:jc w:val="both"/>
      </w:pPr>
      <w:r w:rsidRPr="00257D27">
        <w:t>Повећање заинтересованости ученика за рад у секцијама Дома и што квалитетније представљање Дома на Домијади;</w:t>
      </w:r>
    </w:p>
    <w:p w:rsidR="00257D27" w:rsidRPr="00257D27" w:rsidRDefault="00257D27" w:rsidP="00D71CC7">
      <w:pPr>
        <w:pStyle w:val="ListParagraph"/>
        <w:numPr>
          <w:ilvl w:val="0"/>
          <w:numId w:val="25"/>
        </w:numPr>
        <w:suppressAutoHyphens w:val="0"/>
        <w:spacing w:after="200" w:line="276" w:lineRule="auto"/>
        <w:jc w:val="both"/>
      </w:pPr>
      <w:r w:rsidRPr="00257D27">
        <w:t>Учешће ученика Дома на изложбеним и другим манифестацијама,у организацији њихових школа,као и мотивисање ученика за бављење спортским и културним активностима,кроз сарадњу Дома са спортским организацијама и установама културе на територији општине Алексинац и посете културним манифестацијама.</w:t>
      </w:r>
    </w:p>
    <w:p w:rsidR="00257D27" w:rsidRPr="00064D5A" w:rsidRDefault="00257D27" w:rsidP="0074205E">
      <w:pPr>
        <w:pStyle w:val="ListParagraph"/>
        <w:numPr>
          <w:ilvl w:val="0"/>
          <w:numId w:val="25"/>
        </w:numPr>
        <w:suppressAutoHyphens w:val="0"/>
        <w:spacing w:after="200" w:line="276" w:lineRule="auto"/>
        <w:jc w:val="both"/>
      </w:pPr>
      <w:r w:rsidRPr="00257D27">
        <w:t>Стално развијање компетенција васпитача и стручног сарадника</w:t>
      </w:r>
      <w:r w:rsidR="00064D5A" w:rsidRPr="00064D5A">
        <w:t>.</w:t>
      </w:r>
      <w:r w:rsidRPr="00257D27">
        <w:t xml:space="preserve"> </w:t>
      </w:r>
    </w:p>
    <w:p w:rsidR="00064D5A" w:rsidRPr="00064D5A" w:rsidRDefault="00064D5A" w:rsidP="00064D5A">
      <w:pPr>
        <w:suppressAutoHyphens w:val="0"/>
        <w:spacing w:after="200" w:line="276" w:lineRule="auto"/>
        <w:jc w:val="both"/>
      </w:pPr>
    </w:p>
    <w:p w:rsidR="00257D27" w:rsidRPr="00257D27" w:rsidRDefault="00257D27" w:rsidP="0074205E">
      <w:pPr>
        <w:pStyle w:val="ListParagraph"/>
        <w:numPr>
          <w:ilvl w:val="0"/>
          <w:numId w:val="26"/>
        </w:numPr>
        <w:suppressAutoHyphens w:val="0"/>
        <w:spacing w:after="200" w:line="276" w:lineRule="auto"/>
      </w:pPr>
      <w:r w:rsidRPr="00257D27">
        <w:t>Циљеви квалитета васпитног рада су мерљиви како на нивоу васпитних група тако и појединачно.</w:t>
      </w:r>
    </w:p>
    <w:p w:rsidR="00257D27" w:rsidRPr="0074205E" w:rsidRDefault="00257D27" w:rsidP="0074205E">
      <w:pPr>
        <w:pStyle w:val="ListParagraph"/>
        <w:numPr>
          <w:ilvl w:val="0"/>
          <w:numId w:val="26"/>
        </w:numPr>
        <w:suppressAutoHyphens w:val="0"/>
        <w:spacing w:after="200" w:line="276" w:lineRule="auto"/>
      </w:pPr>
      <w:r w:rsidRPr="00257D27">
        <w:t>Праћење реализације циљева врши се у континуитету једном месечно, у току школске године, од стране директора, а коначна анализа њихове остварености по завршетку школске године.</w:t>
      </w:r>
    </w:p>
    <w:p w:rsidR="0074205E" w:rsidRDefault="0074205E" w:rsidP="00D71CC7">
      <w:pPr>
        <w:suppressAutoHyphens w:val="0"/>
        <w:spacing w:after="200" w:line="276" w:lineRule="auto"/>
        <w:ind w:left="360" w:firstLine="360"/>
        <w:jc w:val="both"/>
      </w:pPr>
      <w:r w:rsidRPr="0074205E">
        <w:t>Циљеви политике квалитета васпитног рада</w:t>
      </w:r>
      <w:r w:rsidR="00640706">
        <w:t xml:space="preserve"> као и Програм васпитног рада Дома</w:t>
      </w:r>
      <w:r w:rsidRPr="0074205E">
        <w:t xml:space="preserve"> представљају основ</w:t>
      </w:r>
      <w:r w:rsidR="00640706">
        <w:t>е</w:t>
      </w:r>
      <w:r w:rsidRPr="0074205E">
        <w:t xml:space="preserve"> за израду појединачних годиш</w:t>
      </w:r>
      <w:r w:rsidR="00640706">
        <w:t>њ</w:t>
      </w:r>
      <w:r w:rsidRPr="0074205E">
        <w:t>их и месечних планова васпитног рада васпитача</w:t>
      </w:r>
      <w:r>
        <w:t>.</w:t>
      </w:r>
      <w:r w:rsidR="00497E0A">
        <w:t xml:space="preserve"> </w:t>
      </w:r>
    </w:p>
    <w:p w:rsidR="00497E0A" w:rsidRPr="0074205E" w:rsidRDefault="00497E0A" w:rsidP="00D71CC7">
      <w:pPr>
        <w:suppressAutoHyphens w:val="0"/>
        <w:spacing w:after="200" w:line="276" w:lineRule="auto"/>
        <w:ind w:left="360" w:firstLine="360"/>
        <w:jc w:val="both"/>
      </w:pPr>
      <w:r>
        <w:t>Појединачни годишњи и месечни планови рада васпитача треба да се међусобно разликују у зависности од броја, узраста и других карактеристика васпитне групе. Својим плановима васпитног рада васпитачи треба да дефинишу шта желе и како да постигну у васпитном раду са ученицима</w:t>
      </w:r>
      <w:r w:rsidR="00FF7957">
        <w:t xml:space="preserve"> својих васпитних група.</w:t>
      </w:r>
      <w:r w:rsidR="00D71CC7">
        <w:t xml:space="preserve"> На чему ће посебно об</w:t>
      </w:r>
      <w:r w:rsidR="00904B68">
        <w:t>ратити пажњу и шта сматрају нај</w:t>
      </w:r>
      <w:r w:rsidR="00D71CC7">
        <w:t>важнијим у раду са ученицима своје васпитне групе.</w:t>
      </w:r>
    </w:p>
    <w:p w:rsidR="00024F50" w:rsidRPr="00FF2BE9" w:rsidRDefault="00024F50" w:rsidP="00FF2BE9">
      <w:pPr>
        <w:rPr>
          <w:b/>
          <w:sz w:val="28"/>
          <w:szCs w:val="28"/>
        </w:rPr>
      </w:pPr>
    </w:p>
    <w:p w:rsidR="00645E89" w:rsidRPr="00F217C1" w:rsidRDefault="00645E89" w:rsidP="0086449A">
      <w:pPr>
        <w:jc w:val="center"/>
        <w:rPr>
          <w:b/>
          <w:sz w:val="28"/>
          <w:szCs w:val="28"/>
        </w:rPr>
      </w:pPr>
      <w:r w:rsidRPr="00F217C1">
        <w:rPr>
          <w:b/>
          <w:sz w:val="28"/>
          <w:szCs w:val="28"/>
        </w:rPr>
        <w:t>Очекивани исходи васпитног рада</w:t>
      </w:r>
    </w:p>
    <w:p w:rsidR="00645E89" w:rsidRPr="0086449A" w:rsidRDefault="00645E89" w:rsidP="0086449A">
      <w:pPr>
        <w:jc w:val="center"/>
        <w:rPr>
          <w:sz w:val="32"/>
          <w:szCs w:val="32"/>
        </w:rPr>
      </w:pPr>
    </w:p>
    <w:p w:rsidR="00645E89" w:rsidRPr="004B0EF2" w:rsidRDefault="00645E89" w:rsidP="00645E89">
      <w:pPr>
        <w:jc w:val="both"/>
        <w:rPr>
          <w:b/>
        </w:rPr>
      </w:pPr>
      <w:r w:rsidRPr="004B0EF2">
        <w:rPr>
          <w:b/>
        </w:rPr>
        <w:t>Ученик:</w:t>
      </w:r>
    </w:p>
    <w:p w:rsidR="00645E89" w:rsidRPr="00135F9B" w:rsidRDefault="00645E89" w:rsidP="00645E89">
      <w:pPr>
        <w:jc w:val="both"/>
      </w:pPr>
      <w:r w:rsidRPr="00135F9B">
        <w:t>- познаје организацију живота и рада у дому</w:t>
      </w:r>
      <w:r>
        <w:t>;</w:t>
      </w:r>
    </w:p>
    <w:p w:rsidR="00645E89" w:rsidRPr="00135F9B" w:rsidRDefault="00645E89" w:rsidP="00645E89">
      <w:pPr>
        <w:jc w:val="both"/>
      </w:pPr>
      <w:r w:rsidRPr="00135F9B">
        <w:t>- зна правила понашања у дому и поштује их</w:t>
      </w:r>
      <w:r>
        <w:t>;</w:t>
      </w:r>
    </w:p>
    <w:p w:rsidR="00645E89" w:rsidRPr="00135F9B" w:rsidRDefault="00645E89" w:rsidP="00645E89">
      <w:pPr>
        <w:jc w:val="both"/>
      </w:pPr>
      <w:r w:rsidRPr="00135F9B">
        <w:t>- зна своја права и обавезе у дому</w:t>
      </w:r>
      <w:r>
        <w:t>;</w:t>
      </w:r>
    </w:p>
    <w:p w:rsidR="00645E89" w:rsidRPr="00135F9B" w:rsidRDefault="00645E89" w:rsidP="00645E89">
      <w:pPr>
        <w:jc w:val="both"/>
      </w:pPr>
      <w:r w:rsidRPr="00135F9B">
        <w:t>- прихвата одвојеност од куће,породице</w:t>
      </w:r>
      <w:r>
        <w:t>;</w:t>
      </w:r>
    </w:p>
    <w:p w:rsidR="00645E89" w:rsidRPr="00135F9B" w:rsidRDefault="00645E89" w:rsidP="00645E89">
      <w:pPr>
        <w:jc w:val="both"/>
      </w:pPr>
      <w:r w:rsidRPr="00135F9B">
        <w:t>- прихвата живот у дому</w:t>
      </w:r>
      <w:r>
        <w:t>;</w:t>
      </w:r>
    </w:p>
    <w:p w:rsidR="00645E89" w:rsidRPr="00135F9B" w:rsidRDefault="00645E89" w:rsidP="00645E89">
      <w:pPr>
        <w:jc w:val="both"/>
      </w:pPr>
      <w:r w:rsidRPr="00135F9B">
        <w:t>- сналази се у дому и домском окружењу</w:t>
      </w:r>
      <w:r>
        <w:t>;</w:t>
      </w:r>
    </w:p>
    <w:p w:rsidR="00645E89" w:rsidRPr="00135F9B" w:rsidRDefault="00645E89" w:rsidP="00645E89">
      <w:pPr>
        <w:jc w:val="both"/>
      </w:pPr>
      <w:r w:rsidRPr="00135F9B">
        <w:t>- уме да води рачун о себи и својим стварима</w:t>
      </w:r>
      <w:r>
        <w:t>;</w:t>
      </w:r>
    </w:p>
    <w:p w:rsidR="00645E89" w:rsidRDefault="00645E89" w:rsidP="00645E89">
      <w:pPr>
        <w:jc w:val="both"/>
      </w:pPr>
      <w:r w:rsidRPr="00135F9B">
        <w:t>- зна где и како да добије потребне информације и потребну помоћ</w:t>
      </w:r>
      <w:r>
        <w:t>.</w:t>
      </w:r>
    </w:p>
    <w:p w:rsidR="00181E97" w:rsidRDefault="00181E97" w:rsidP="00645E89">
      <w:pPr>
        <w:jc w:val="both"/>
      </w:pPr>
    </w:p>
    <w:p w:rsidR="00797AA3" w:rsidRDefault="00797AA3" w:rsidP="00645E89">
      <w:pPr>
        <w:jc w:val="both"/>
      </w:pPr>
    </w:p>
    <w:p w:rsidR="00797AA3" w:rsidRPr="00135F9B" w:rsidRDefault="00797AA3" w:rsidP="00797AA3">
      <w:pPr>
        <w:ind w:firstLine="720"/>
        <w:jc w:val="both"/>
      </w:pPr>
      <w:r>
        <w:t>Све четири области Програма васпитног рада имају препоручене теме васпитног рада које сваки од васпитача слободно бира и допуњује у изради свог Програма васпитног рада који примењује у раду са ученицима у својој васпитној групи.</w:t>
      </w:r>
    </w:p>
    <w:p w:rsidR="00645E89" w:rsidRDefault="00645E89" w:rsidP="00645E89">
      <w:pPr>
        <w:rPr>
          <w:lang w:val="sr-Cyrl-CS"/>
        </w:rPr>
      </w:pPr>
    </w:p>
    <w:p w:rsidR="00E02592" w:rsidRPr="00281A02" w:rsidRDefault="00E02592" w:rsidP="00D97E4D">
      <w:pPr>
        <w:jc w:val="both"/>
        <w:rPr>
          <w:lang w:val="sr-Latn-CS"/>
        </w:rPr>
      </w:pPr>
      <w:r>
        <w:rPr>
          <w:lang w:val="sr-Cyrl-CS"/>
        </w:rPr>
        <w:tab/>
      </w:r>
      <w:r>
        <w:rPr>
          <w:lang w:val="sr-Cyrl-CS"/>
        </w:rPr>
        <w:tab/>
        <w:t>Објективни услови</w:t>
      </w:r>
      <w:r w:rsidR="00797AA3">
        <w:rPr>
          <w:lang w:val="sr-Cyrl-CS"/>
        </w:rPr>
        <w:t xml:space="preserve"> за живот и рад</w:t>
      </w:r>
      <w:r>
        <w:rPr>
          <w:lang w:val="sr-Cyrl-CS"/>
        </w:rPr>
        <w:t xml:space="preserve"> у Дому</w:t>
      </w:r>
      <w:r w:rsidR="00797AA3">
        <w:rPr>
          <w:lang w:val="sr-Cyrl-CS"/>
        </w:rPr>
        <w:t xml:space="preserve"> се константно побољшавају у складу са политиком и материјалним могућностима оснивача и организацијом рада и послова у Дому</w:t>
      </w:r>
      <w:r w:rsidR="00280130">
        <w:rPr>
          <w:lang w:val="sr-Cyrl-CS"/>
        </w:rPr>
        <w:t xml:space="preserve">, а све </w:t>
      </w:r>
      <w:r w:rsidR="00FA0F1D">
        <w:rPr>
          <w:lang w:val="sr-Cyrl-CS"/>
        </w:rPr>
        <w:t>због реализације основних циљева васпитања  и стварања</w:t>
      </w:r>
      <w:r w:rsidR="00280130">
        <w:rPr>
          <w:lang w:val="sr-Cyrl-CS"/>
        </w:rPr>
        <w:t xml:space="preserve"> најбољих могућности за живот ученика у Дому и рада запослених.</w:t>
      </w:r>
      <w:r>
        <w:rPr>
          <w:lang w:val="sr-Cyrl-CS"/>
        </w:rPr>
        <w:t xml:space="preserve"> </w:t>
      </w:r>
    </w:p>
    <w:p w:rsidR="00E02592" w:rsidRDefault="00E02592" w:rsidP="00181E97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</w:p>
    <w:p w:rsidR="00E02592" w:rsidRDefault="00181E97" w:rsidP="00D97E4D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 w:rsidR="00E02592">
        <w:rPr>
          <w:lang w:val="sr-Cyrl-CS"/>
        </w:rPr>
        <w:t xml:space="preserve"> Полазећи од</w:t>
      </w:r>
      <w:r w:rsidR="00B5161F">
        <w:rPr>
          <w:lang w:val="sr-Cyrl-CS"/>
        </w:rPr>
        <w:t xml:space="preserve"> кадровских и материјалних</w:t>
      </w:r>
      <w:r w:rsidR="00E02592">
        <w:rPr>
          <w:lang w:val="sr-Cyrl-CS"/>
        </w:rPr>
        <w:t xml:space="preserve"> услова у Дому, а на основу жеља, потреба и интересовања ученика планирамо следеће секције :</w:t>
      </w:r>
    </w:p>
    <w:p w:rsidR="00095D1B" w:rsidRDefault="00095D1B" w:rsidP="00E02592">
      <w:pPr>
        <w:rPr>
          <w:lang w:val="sr-Latn-CS"/>
        </w:rPr>
      </w:pPr>
    </w:p>
    <w:p w:rsidR="00095D1B" w:rsidRPr="00B5161F" w:rsidRDefault="00095D1B" w:rsidP="00B5161F"/>
    <w:tbl>
      <w:tblPr>
        <w:tblW w:w="6005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1188"/>
        <w:gridCol w:w="4817"/>
      </w:tblGrid>
      <w:tr w:rsidR="009D1D14" w:rsidTr="009D1D14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D14" w:rsidRDefault="009D1D14" w:rsidP="009D1D14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Р.Б.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D1D14" w:rsidRPr="009D1D14" w:rsidRDefault="009D1D14" w:rsidP="009D1D14">
            <w:pPr>
              <w:snapToGrid w:val="0"/>
              <w:jc w:val="center"/>
              <w:rPr>
                <w:b/>
                <w:lang w:val="sr-Cyrl-CS"/>
              </w:rPr>
            </w:pPr>
            <w:r w:rsidRPr="009D1D14">
              <w:rPr>
                <w:b/>
                <w:lang w:val="sr-Cyrl-CS"/>
              </w:rPr>
              <w:t>СЕКЦИЈА</w:t>
            </w:r>
          </w:p>
        </w:tc>
      </w:tr>
      <w:tr w:rsidR="009D1D14" w:rsidRPr="00605CB0" w:rsidTr="009D1D14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D14" w:rsidRPr="001337B3" w:rsidRDefault="009D1D14" w:rsidP="009D1D14">
            <w:pPr>
              <w:snapToGrid w:val="0"/>
              <w:rPr>
                <w:lang w:val="sr-Cyrl-CS"/>
              </w:rPr>
            </w:pPr>
            <w:r w:rsidRPr="001337B3">
              <w:rPr>
                <w:lang w:val="sr-Cyrl-CS"/>
              </w:rPr>
              <w:t>1.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D1D14" w:rsidRPr="001337B3" w:rsidRDefault="009D1D14" w:rsidP="009D1D14">
            <w:pPr>
              <w:snapToGrid w:val="0"/>
              <w:rPr>
                <w:lang w:val="sr-Cyrl-CS"/>
              </w:rPr>
            </w:pPr>
            <w:r w:rsidRPr="001337B3">
              <w:rPr>
                <w:lang w:val="sr-Cyrl-CS"/>
              </w:rPr>
              <w:t>Драмско-рецитаторска</w:t>
            </w:r>
          </w:p>
        </w:tc>
      </w:tr>
      <w:tr w:rsidR="009D1D14" w:rsidTr="009D1D14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D14" w:rsidRDefault="009D1D14" w:rsidP="009D1D14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D1D14" w:rsidRDefault="009A1A56" w:rsidP="009D1D14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Секција фолклора</w:t>
            </w:r>
          </w:p>
        </w:tc>
      </w:tr>
      <w:tr w:rsidR="009D1D14" w:rsidTr="009D1D14">
        <w:trPr>
          <w:trHeight w:val="274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D14" w:rsidRDefault="009D1D14" w:rsidP="009D1D14">
            <w:pPr>
              <w:snapToGrid w:val="0"/>
              <w:rPr>
                <w:lang w:val="sr-Cyrl-CS"/>
              </w:rPr>
            </w:pPr>
            <w:r>
              <w:rPr>
                <w:lang w:val="sr-Latn-CS"/>
              </w:rPr>
              <w:t>3</w:t>
            </w:r>
            <w:r>
              <w:rPr>
                <w:lang w:val="sr-Cyrl-CS"/>
              </w:rPr>
              <w:t>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D1D14" w:rsidRDefault="009D1D14" w:rsidP="009D1D14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Мали фудбал</w:t>
            </w:r>
          </w:p>
        </w:tc>
      </w:tr>
      <w:tr w:rsidR="009D1D14" w:rsidTr="009D1D14">
        <w:trPr>
          <w:trHeight w:val="274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D14" w:rsidRPr="00E37128" w:rsidRDefault="009D1D14" w:rsidP="009D1D14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D1D14" w:rsidRDefault="009D1D14" w:rsidP="009D1D14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Шах</w:t>
            </w:r>
          </w:p>
        </w:tc>
      </w:tr>
      <w:tr w:rsidR="009D1D14" w:rsidTr="009D1D14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D14" w:rsidRPr="00E37128" w:rsidRDefault="009D1D14" w:rsidP="009D1D14">
            <w:pPr>
              <w:snapToGrid w:val="0"/>
              <w:rPr>
                <w:lang w:val="en-US"/>
              </w:rPr>
            </w:pPr>
            <w:r>
              <w:rPr>
                <w:lang w:val="sr-Latn-CS"/>
              </w:rPr>
              <w:t>5</w:t>
            </w:r>
            <w:r>
              <w:rPr>
                <w:lang w:val="sr-Cyrl-CS"/>
              </w:rPr>
              <w:t>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D1D14" w:rsidRDefault="009D1D14" w:rsidP="009D1D14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Стони тенис</w:t>
            </w:r>
          </w:p>
        </w:tc>
      </w:tr>
    </w:tbl>
    <w:p w:rsidR="007A5D07" w:rsidRDefault="007A5D07" w:rsidP="007A5D07">
      <w:pPr>
        <w:ind w:firstLine="708"/>
      </w:pPr>
    </w:p>
    <w:p w:rsidR="00E02592" w:rsidRPr="00B03B26" w:rsidRDefault="007A5D07" w:rsidP="007A5D07">
      <w:pPr>
        <w:ind w:firstLine="708"/>
        <w:jc w:val="both"/>
        <w:rPr>
          <w:lang w:val="en-US"/>
        </w:rPr>
      </w:pPr>
      <w:r>
        <w:t>Могуће је у току године, на основу интересовања ученика, а по одлуци Педагошког већа ор</w:t>
      </w:r>
      <w:r w:rsidR="00B03B26">
        <w:t xml:space="preserve">ганизовати рад и других секција а што ће се реализовати по посебној процедури у складу са стандардима квалитета </w:t>
      </w:r>
      <w:r w:rsidR="00B03B26">
        <w:rPr>
          <w:lang w:val="en-US"/>
        </w:rPr>
        <w:t>ISO 9001.</w:t>
      </w:r>
    </w:p>
    <w:p w:rsidR="00E02592" w:rsidRDefault="00E02592" w:rsidP="007A5D07">
      <w:pPr>
        <w:ind w:firstLine="708"/>
        <w:jc w:val="both"/>
        <w:rPr>
          <w:lang w:val="sr-Cyrl-CS"/>
        </w:rPr>
      </w:pPr>
      <w:r>
        <w:rPr>
          <w:lang w:val="sr-Cyrl-CS"/>
        </w:rPr>
        <w:t>По указаној потреби</w:t>
      </w:r>
      <w:r w:rsidR="00574EED">
        <w:rPr>
          <w:lang w:val="sr-Cyrl-CS"/>
        </w:rPr>
        <w:t>, а на основу законских и финансијских могућности,</w:t>
      </w:r>
      <w:r>
        <w:rPr>
          <w:lang w:val="sr-Cyrl-CS"/>
        </w:rPr>
        <w:t xml:space="preserve"> ангажоваћемо</w:t>
      </w:r>
      <w:r w:rsidR="004769E9">
        <w:rPr>
          <w:lang w:val="sr-Cyrl-CS"/>
        </w:rPr>
        <w:t xml:space="preserve"> и спољне</w:t>
      </w:r>
      <w:r>
        <w:rPr>
          <w:lang w:val="sr-Cyrl-CS"/>
        </w:rPr>
        <w:t xml:space="preserve"> сараднике</w:t>
      </w:r>
      <w:r w:rsidR="00262D63">
        <w:rPr>
          <w:lang w:val="sr-Cyrl-CS"/>
        </w:rPr>
        <w:t>, стручне за одређене области</w:t>
      </w:r>
      <w:r w:rsidR="00CF03EF">
        <w:rPr>
          <w:lang w:val="sr-Cyrl-CS"/>
        </w:rPr>
        <w:t>,</w:t>
      </w:r>
      <w:r w:rsidR="00262D63">
        <w:rPr>
          <w:lang w:val="sr-Cyrl-CS"/>
        </w:rPr>
        <w:t xml:space="preserve"> који ће помоћи у реализацији рада секција.</w:t>
      </w:r>
    </w:p>
    <w:p w:rsidR="00E02592" w:rsidRDefault="00E02592" w:rsidP="007A5D07">
      <w:pPr>
        <w:jc w:val="both"/>
        <w:rPr>
          <w:bCs/>
          <w:iCs/>
        </w:rPr>
      </w:pPr>
    </w:p>
    <w:p w:rsidR="00E02592" w:rsidRPr="00D511C0" w:rsidRDefault="00E02592" w:rsidP="00E02592"/>
    <w:p w:rsidR="00E02592" w:rsidRDefault="00E02592" w:rsidP="00E02592">
      <w:pPr>
        <w:jc w:val="center"/>
        <w:rPr>
          <w:b/>
          <w:bCs/>
          <w:sz w:val="28"/>
          <w:lang w:val="sr-Cyrl-CS"/>
        </w:rPr>
      </w:pPr>
      <w:r>
        <w:rPr>
          <w:b/>
          <w:bCs/>
          <w:sz w:val="28"/>
          <w:lang w:val="sr-Cyrl-CS"/>
        </w:rPr>
        <w:t>ДРАМСКО-РЕЦИТАТОРСКА СЕКЦИЈА</w:t>
      </w:r>
    </w:p>
    <w:p w:rsidR="00E02592" w:rsidRDefault="00E02592" w:rsidP="00E02592">
      <w:pPr>
        <w:rPr>
          <w:lang w:val="sr-Cyrl-CS"/>
        </w:rPr>
      </w:pPr>
    </w:p>
    <w:p w:rsidR="00E02592" w:rsidRDefault="00E02592" w:rsidP="00E02592">
      <w:pPr>
        <w:rPr>
          <w:b/>
          <w:bCs/>
          <w:sz w:val="28"/>
          <w:lang w:val="sr-Cyrl-CS"/>
        </w:rPr>
      </w:pPr>
    </w:p>
    <w:tbl>
      <w:tblPr>
        <w:tblW w:w="0" w:type="auto"/>
        <w:tblInd w:w="-85" w:type="dxa"/>
        <w:tblLayout w:type="fixed"/>
        <w:tblLook w:val="0000" w:firstRow="0" w:lastRow="0" w:firstColumn="0" w:lastColumn="0" w:noHBand="0" w:noVBand="0"/>
      </w:tblPr>
      <w:tblGrid>
        <w:gridCol w:w="2088"/>
        <w:gridCol w:w="7370"/>
      </w:tblGrid>
      <w:tr w:rsidR="00276BAF" w:rsidTr="00967535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BAF" w:rsidRDefault="00276BAF" w:rsidP="00967535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    МЕСЕЦ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BAF" w:rsidRDefault="00276BAF" w:rsidP="00967535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                                          Т Е М А</w:t>
            </w:r>
          </w:p>
        </w:tc>
      </w:tr>
      <w:tr w:rsidR="00276BAF" w:rsidTr="00967535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BAF" w:rsidRDefault="00276BAF" w:rsidP="00650B3F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септембар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BAF" w:rsidRDefault="00276BAF" w:rsidP="00967535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-Конституисање секције, упознавање са планом рада</w:t>
            </w:r>
          </w:p>
        </w:tc>
      </w:tr>
      <w:tr w:rsidR="00276BAF" w:rsidTr="00967535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BAF" w:rsidRDefault="00276BAF" w:rsidP="00650B3F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октобар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BAF" w:rsidRDefault="00276BAF" w:rsidP="00967535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-</w:t>
            </w:r>
            <w:r>
              <w:rPr>
                <w:lang w:val="sr-Latn-CS"/>
              </w:rPr>
              <w:t xml:space="preserve">Сарадња са </w:t>
            </w:r>
            <w:r>
              <w:rPr>
                <w:lang w:val="sr-Cyrl-CS"/>
              </w:rPr>
              <w:t>„</w:t>
            </w:r>
            <w:r>
              <w:rPr>
                <w:lang w:val="sr-Latn-CS"/>
              </w:rPr>
              <w:t xml:space="preserve">Театром </w:t>
            </w:r>
            <w:r>
              <w:rPr>
                <w:lang w:val="sr-Cyrl-CS"/>
              </w:rPr>
              <w:t>91“</w:t>
            </w:r>
          </w:p>
        </w:tc>
      </w:tr>
      <w:tr w:rsidR="00276BAF" w:rsidTr="00967535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BAF" w:rsidRDefault="00276BAF" w:rsidP="00650B3F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новембар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BAF" w:rsidRDefault="00276BAF" w:rsidP="00967535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-Избор текстова за рад</w:t>
            </w:r>
          </w:p>
        </w:tc>
      </w:tr>
      <w:tr w:rsidR="00276BAF" w:rsidTr="00967535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BAF" w:rsidRDefault="00276BAF" w:rsidP="00650B3F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децембар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BAF" w:rsidRDefault="00276BAF" w:rsidP="00967535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-Читалачке пробе, избор глумачке поставе</w:t>
            </w:r>
          </w:p>
        </w:tc>
      </w:tr>
      <w:tr w:rsidR="00276BAF" w:rsidTr="00967535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BAF" w:rsidRDefault="00276BAF" w:rsidP="00650B3F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јан./феб.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BAF" w:rsidRDefault="00276BAF" w:rsidP="00967535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-Ишчитавање текстова, акценат на правилном изговору</w:t>
            </w:r>
          </w:p>
        </w:tc>
      </w:tr>
      <w:tr w:rsidR="00276BAF" w:rsidTr="00967535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BAF" w:rsidRDefault="00276BAF" w:rsidP="00650B3F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март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BAF" w:rsidRDefault="00276BAF" w:rsidP="00967535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-Увежбавање покрета</w:t>
            </w:r>
          </w:p>
        </w:tc>
      </w:tr>
      <w:tr w:rsidR="00276BAF" w:rsidTr="00967535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BAF" w:rsidRDefault="00276BAF" w:rsidP="00650B3F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април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BAF" w:rsidRDefault="00276BAF" w:rsidP="00967535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-Сценографија-сценске пробе у позоришту, одабир костима</w:t>
            </w:r>
          </w:p>
        </w:tc>
      </w:tr>
      <w:tr w:rsidR="00276BAF" w:rsidTr="00967535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BAF" w:rsidRDefault="00276BAF" w:rsidP="00650B3F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мај/јун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BAF" w:rsidRDefault="00276BAF" w:rsidP="00967535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-Презентација рада секције</w:t>
            </w:r>
          </w:p>
        </w:tc>
      </w:tr>
    </w:tbl>
    <w:p w:rsidR="00276BAF" w:rsidRPr="005B4061" w:rsidRDefault="00276BAF" w:rsidP="00276BAF"/>
    <w:p w:rsidR="00711764" w:rsidRDefault="00711764" w:rsidP="005B4061">
      <w:pPr>
        <w:jc w:val="center"/>
        <w:rPr>
          <w:b/>
          <w:bCs/>
          <w:sz w:val="28"/>
          <w:lang w:val="sr-Cyrl-CS"/>
        </w:rPr>
      </w:pPr>
    </w:p>
    <w:p w:rsidR="00E02592" w:rsidRDefault="00E02592" w:rsidP="005B4061">
      <w:pPr>
        <w:jc w:val="center"/>
        <w:rPr>
          <w:b/>
          <w:bCs/>
          <w:sz w:val="28"/>
          <w:lang w:val="sr-Cyrl-CS"/>
        </w:rPr>
      </w:pPr>
      <w:r>
        <w:rPr>
          <w:b/>
          <w:bCs/>
          <w:sz w:val="28"/>
          <w:lang w:val="sr-Cyrl-CS"/>
        </w:rPr>
        <w:t>СПОРТСКА СЕКЦИЈА</w:t>
      </w:r>
    </w:p>
    <w:p w:rsidR="00E02592" w:rsidRDefault="00E02592" w:rsidP="005B4061">
      <w:pPr>
        <w:jc w:val="center"/>
        <w:rPr>
          <w:lang w:val="sr-Cyrl-CS"/>
        </w:rPr>
      </w:pPr>
    </w:p>
    <w:tbl>
      <w:tblPr>
        <w:tblW w:w="0" w:type="auto"/>
        <w:tblInd w:w="-85" w:type="dxa"/>
        <w:tblLayout w:type="fixed"/>
        <w:tblLook w:val="0000" w:firstRow="0" w:lastRow="0" w:firstColumn="0" w:lastColumn="0" w:noHBand="0" w:noVBand="0"/>
      </w:tblPr>
      <w:tblGrid>
        <w:gridCol w:w="2088"/>
        <w:gridCol w:w="7370"/>
      </w:tblGrid>
      <w:tr w:rsidR="00E02592" w:rsidTr="00131B37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592" w:rsidRDefault="00E02592" w:rsidP="00131B3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      МЕСЕЦ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592" w:rsidRDefault="00E02592" w:rsidP="00131B3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                             Т Е М А</w:t>
            </w:r>
          </w:p>
        </w:tc>
      </w:tr>
      <w:tr w:rsidR="00E02592" w:rsidTr="00131B37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592" w:rsidRDefault="00E02592" w:rsidP="00131B3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     септембар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592" w:rsidRDefault="00E02592" w:rsidP="00131B3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-Конституисање секције (стони тенис, шах, мали фудбал, одбојка, стрељаштво)</w:t>
            </w:r>
          </w:p>
        </w:tc>
      </w:tr>
      <w:tr w:rsidR="00E02592" w:rsidTr="00131B37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592" w:rsidRDefault="00E02592" w:rsidP="00131B3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       октобар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592" w:rsidRDefault="00E02592" w:rsidP="00131B3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-Организовати међугрупно такмичење</w:t>
            </w:r>
          </w:p>
        </w:tc>
      </w:tr>
      <w:tr w:rsidR="00E02592" w:rsidTr="00131B37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592" w:rsidRDefault="00E02592" w:rsidP="00131B3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 xml:space="preserve">      новембар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592" w:rsidRDefault="00E02592" w:rsidP="00131B3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-Контакт са Спортским друштвом у Алексинцу</w:t>
            </w:r>
          </w:p>
        </w:tc>
      </w:tr>
      <w:tr w:rsidR="00E02592" w:rsidTr="00131B37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592" w:rsidRDefault="00E02592" w:rsidP="00131B3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      децембар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592" w:rsidRDefault="00E02592" w:rsidP="00131B3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-Упознавање са спортским правилима на Домијади</w:t>
            </w:r>
          </w:p>
        </w:tc>
      </w:tr>
      <w:tr w:rsidR="00E02592" w:rsidTr="00131B37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592" w:rsidRDefault="00E02592" w:rsidP="00131B3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         јан./феб.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592" w:rsidRDefault="00E02592" w:rsidP="00131B3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-Припреме за Домијаду</w:t>
            </w:r>
          </w:p>
        </w:tc>
      </w:tr>
      <w:tr w:rsidR="00E02592" w:rsidTr="00131B37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592" w:rsidRDefault="00E02592" w:rsidP="00131B3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            март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592" w:rsidRDefault="00E02592" w:rsidP="00131B3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-Формирање екипа за Домијаду</w:t>
            </w:r>
          </w:p>
        </w:tc>
      </w:tr>
      <w:tr w:rsidR="00E02592" w:rsidTr="00131B37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592" w:rsidRDefault="00E02592" w:rsidP="00131B3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         април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592" w:rsidRDefault="00E02592" w:rsidP="00131B3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-Припреме за Домијаду</w:t>
            </w:r>
          </w:p>
        </w:tc>
      </w:tr>
      <w:tr w:rsidR="00E02592" w:rsidTr="00131B37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592" w:rsidRDefault="00E02592" w:rsidP="00131B3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       мај/јун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592" w:rsidRDefault="00E02592" w:rsidP="00131B3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-Анализа успеха са Регионалне и Републичке Домијаде</w:t>
            </w:r>
          </w:p>
        </w:tc>
      </w:tr>
    </w:tbl>
    <w:p w:rsidR="00146B72" w:rsidRDefault="00146B72" w:rsidP="00BE19FE">
      <w:pPr>
        <w:rPr>
          <w:b/>
          <w:bCs/>
          <w:sz w:val="28"/>
          <w:lang w:val="sr-Cyrl-CS"/>
        </w:rPr>
      </w:pPr>
    </w:p>
    <w:p w:rsidR="009865A7" w:rsidRDefault="009865A7" w:rsidP="00BE19FE">
      <w:pPr>
        <w:rPr>
          <w:b/>
          <w:bCs/>
          <w:sz w:val="28"/>
          <w:lang w:val="sr-Cyrl-CS"/>
        </w:rPr>
      </w:pPr>
    </w:p>
    <w:p w:rsidR="00024F50" w:rsidRDefault="00024F50" w:rsidP="006450D5">
      <w:pPr>
        <w:jc w:val="center"/>
        <w:rPr>
          <w:b/>
          <w:bCs/>
          <w:sz w:val="28"/>
          <w:lang w:val="sr-Cyrl-CS"/>
        </w:rPr>
      </w:pPr>
    </w:p>
    <w:p w:rsidR="00E02592" w:rsidRPr="006450D5" w:rsidRDefault="00E02592" w:rsidP="006450D5">
      <w:pPr>
        <w:jc w:val="center"/>
        <w:rPr>
          <w:bCs/>
          <w:lang w:val="sr-Cyrl-CS"/>
        </w:rPr>
      </w:pPr>
      <w:r>
        <w:rPr>
          <w:b/>
          <w:bCs/>
          <w:sz w:val="28"/>
          <w:lang w:val="sr-Cyrl-CS"/>
        </w:rPr>
        <w:t>ПРОГРАМ РАДА ЗАЈЕДНИЦЕ УЧЕНИКА</w:t>
      </w:r>
    </w:p>
    <w:p w:rsidR="00E02592" w:rsidRDefault="00E02592" w:rsidP="00E02592">
      <w:pPr>
        <w:jc w:val="center"/>
        <w:rPr>
          <w:b/>
          <w:bCs/>
          <w:sz w:val="28"/>
          <w:lang w:val="sr-Cyrl-CS"/>
        </w:rPr>
      </w:pPr>
    </w:p>
    <w:p w:rsidR="00E02592" w:rsidRDefault="00E02592" w:rsidP="00D97E4D">
      <w:pPr>
        <w:jc w:val="both"/>
        <w:rPr>
          <w:lang w:val="sr-Cyrl-CS"/>
        </w:rPr>
      </w:pPr>
      <w:r>
        <w:rPr>
          <w:lang w:val="sr-Cyrl-CS"/>
        </w:rPr>
        <w:tab/>
        <w:t>Заједницу ученика чине сви ученици у Дому.</w:t>
      </w:r>
      <w:r w:rsidR="003362E2">
        <w:rPr>
          <w:lang w:val="sr-Cyrl-CS"/>
        </w:rPr>
        <w:t xml:space="preserve"> </w:t>
      </w:r>
      <w:r>
        <w:rPr>
          <w:lang w:val="sr-Cyrl-CS"/>
        </w:rPr>
        <w:t>Доприноси развијању културе понашања, критичког мишљења, стваралачких активности, јачању дисциплине и одговорности.</w:t>
      </w:r>
      <w:r w:rsidR="00FC4F8A">
        <w:rPr>
          <w:lang w:val="sr-Cyrl-CS"/>
        </w:rPr>
        <w:t xml:space="preserve"> </w:t>
      </w:r>
      <w:r>
        <w:rPr>
          <w:lang w:val="sr-Cyrl-CS"/>
        </w:rPr>
        <w:t>Програм рада Заједнице ученика обухвата:</w:t>
      </w:r>
    </w:p>
    <w:p w:rsidR="00E02592" w:rsidRDefault="00E02592" w:rsidP="00D97E4D">
      <w:pPr>
        <w:jc w:val="both"/>
        <w:rPr>
          <w:lang w:val="sr-Cyrl-CS"/>
        </w:rPr>
      </w:pPr>
      <w:r>
        <w:rPr>
          <w:lang w:val="sr-Cyrl-CS"/>
        </w:rPr>
        <w:tab/>
        <w:t xml:space="preserve">1. </w:t>
      </w:r>
      <w:r w:rsidR="007460B0">
        <w:rPr>
          <w:lang w:val="sr-Cyrl-CS"/>
        </w:rPr>
        <w:t>О</w:t>
      </w:r>
      <w:r>
        <w:rPr>
          <w:lang w:val="sr-Cyrl-CS"/>
        </w:rPr>
        <w:t>рганизационе активности,</w:t>
      </w:r>
    </w:p>
    <w:p w:rsidR="00E02592" w:rsidRDefault="00E02592" w:rsidP="00D97E4D">
      <w:pPr>
        <w:jc w:val="both"/>
        <w:rPr>
          <w:lang w:val="sr-Cyrl-CS"/>
        </w:rPr>
      </w:pPr>
      <w:r>
        <w:rPr>
          <w:lang w:val="sr-Cyrl-CS"/>
        </w:rPr>
        <w:tab/>
        <w:t xml:space="preserve">2. </w:t>
      </w:r>
      <w:r w:rsidR="007460B0">
        <w:rPr>
          <w:lang w:val="sr-Cyrl-CS"/>
        </w:rPr>
        <w:t>Р</w:t>
      </w:r>
      <w:r>
        <w:rPr>
          <w:lang w:val="sr-Cyrl-CS"/>
        </w:rPr>
        <w:t>ад комисија.</w:t>
      </w:r>
    </w:p>
    <w:p w:rsidR="00E02592" w:rsidRDefault="00E02592" w:rsidP="00D97E4D">
      <w:pPr>
        <w:jc w:val="both"/>
        <w:rPr>
          <w:lang w:val="sr-Cyrl-CS"/>
        </w:rPr>
      </w:pPr>
    </w:p>
    <w:p w:rsidR="00711764" w:rsidRDefault="00E02592" w:rsidP="00D97E4D">
      <w:pPr>
        <w:jc w:val="both"/>
        <w:rPr>
          <w:lang w:val="sr-Cyrl-CS"/>
        </w:rPr>
      </w:pPr>
      <w:r>
        <w:rPr>
          <w:lang w:val="sr-Cyrl-CS"/>
        </w:rPr>
        <w:tab/>
      </w:r>
    </w:p>
    <w:p w:rsidR="00711764" w:rsidRDefault="00711764" w:rsidP="00D97E4D">
      <w:pPr>
        <w:jc w:val="both"/>
        <w:rPr>
          <w:lang w:val="sr-Cyrl-CS"/>
        </w:rPr>
      </w:pPr>
    </w:p>
    <w:p w:rsidR="00E02592" w:rsidRDefault="003D001F" w:rsidP="00D97E4D">
      <w:pPr>
        <w:jc w:val="both"/>
        <w:rPr>
          <w:lang w:val="sr-Cyrl-CS"/>
        </w:rPr>
      </w:pPr>
      <w:r>
        <w:rPr>
          <w:lang w:val="sr-Cyrl-CS"/>
        </w:rPr>
        <w:t xml:space="preserve">                      </w:t>
      </w:r>
      <w:r w:rsidR="00E02592">
        <w:rPr>
          <w:lang w:val="sr-Cyrl-CS"/>
        </w:rPr>
        <w:t>1)  Организационе активности:</w:t>
      </w:r>
    </w:p>
    <w:p w:rsidR="00E02592" w:rsidRDefault="00E02592" w:rsidP="003D001F">
      <w:pPr>
        <w:numPr>
          <w:ilvl w:val="0"/>
          <w:numId w:val="45"/>
        </w:numPr>
        <w:jc w:val="both"/>
        <w:rPr>
          <w:lang w:val="sr-Cyrl-CS"/>
        </w:rPr>
      </w:pPr>
      <w:r>
        <w:rPr>
          <w:lang w:val="sr-Cyrl-CS"/>
        </w:rPr>
        <w:t>конституисање Председништва Заједнице (избор председника, секретара, благајника),</w:t>
      </w:r>
    </w:p>
    <w:p w:rsidR="00E02592" w:rsidRDefault="00E02592" w:rsidP="003D001F">
      <w:pPr>
        <w:numPr>
          <w:ilvl w:val="0"/>
          <w:numId w:val="45"/>
        </w:numPr>
        <w:jc w:val="both"/>
        <w:rPr>
          <w:lang w:val="sr-Cyrl-CS"/>
        </w:rPr>
      </w:pPr>
      <w:r>
        <w:rPr>
          <w:lang w:val="sr-Cyrl-CS"/>
        </w:rPr>
        <w:t>Избор савета Заједнице ученика (у Савет ученика бирају се представници васпитних група),</w:t>
      </w:r>
    </w:p>
    <w:p w:rsidR="00E02592" w:rsidRDefault="00E02592" w:rsidP="003D001F">
      <w:pPr>
        <w:numPr>
          <w:ilvl w:val="0"/>
          <w:numId w:val="45"/>
        </w:numPr>
        <w:jc w:val="both"/>
        <w:rPr>
          <w:lang w:val="sr-Cyrl-CS"/>
        </w:rPr>
      </w:pPr>
      <w:r>
        <w:rPr>
          <w:lang w:val="sr-Cyrl-CS"/>
        </w:rPr>
        <w:t>Избор представника васпитних група за Педагошко веће,</w:t>
      </w:r>
    </w:p>
    <w:p w:rsidR="00E02592" w:rsidRDefault="00E02592" w:rsidP="003D001F">
      <w:pPr>
        <w:numPr>
          <w:ilvl w:val="0"/>
          <w:numId w:val="45"/>
        </w:numPr>
        <w:jc w:val="both"/>
        <w:rPr>
          <w:lang w:val="sr-Cyrl-CS"/>
        </w:rPr>
      </w:pPr>
      <w:r>
        <w:rPr>
          <w:lang w:val="sr-Cyrl-CS"/>
        </w:rPr>
        <w:t>Избор собних старешина.</w:t>
      </w:r>
    </w:p>
    <w:p w:rsidR="00137750" w:rsidRDefault="00137750" w:rsidP="00D97E4D">
      <w:pPr>
        <w:jc w:val="both"/>
        <w:rPr>
          <w:lang w:val="sr-Cyrl-CS"/>
        </w:rPr>
      </w:pPr>
    </w:p>
    <w:p w:rsidR="00137750" w:rsidRDefault="00137750" w:rsidP="00D97E4D">
      <w:pPr>
        <w:jc w:val="both"/>
        <w:rPr>
          <w:lang w:val="sr-Cyrl-CS"/>
        </w:rPr>
      </w:pPr>
    </w:p>
    <w:p w:rsidR="00FF2BE9" w:rsidRDefault="00FF2BE9" w:rsidP="00D97E4D">
      <w:pPr>
        <w:jc w:val="both"/>
        <w:rPr>
          <w:lang w:val="sr-Cyrl-CS"/>
        </w:rPr>
      </w:pPr>
    </w:p>
    <w:p w:rsidR="00E02592" w:rsidRDefault="00E02592" w:rsidP="00D97E4D">
      <w:pPr>
        <w:ind w:left="708"/>
        <w:jc w:val="both"/>
        <w:rPr>
          <w:lang w:val="sr-Cyrl-CS"/>
        </w:rPr>
      </w:pPr>
      <w:r>
        <w:rPr>
          <w:lang w:val="sr-Cyrl-CS"/>
        </w:rPr>
        <w:t>2)  Рад комисија</w:t>
      </w:r>
    </w:p>
    <w:p w:rsidR="00095D1B" w:rsidRPr="00137750" w:rsidRDefault="00095D1B" w:rsidP="00095D1B">
      <w:pPr>
        <w:ind w:left="708"/>
        <w:jc w:val="center"/>
        <w:rPr>
          <w:lang w:val="sr-Cyrl-CS"/>
        </w:rPr>
      </w:pPr>
    </w:p>
    <w:p w:rsidR="00E02592" w:rsidRDefault="00E02592" w:rsidP="00E02592">
      <w:pPr>
        <w:ind w:left="708"/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>ПЛАН РАДА ЗАЈЕДНИЦЕ УЧЕНИКА</w:t>
      </w:r>
    </w:p>
    <w:p w:rsidR="00E02592" w:rsidRDefault="00E02592" w:rsidP="00E02592">
      <w:pPr>
        <w:rPr>
          <w:lang w:val="sr-Cyrl-CS"/>
        </w:rPr>
      </w:pPr>
    </w:p>
    <w:tbl>
      <w:tblPr>
        <w:tblW w:w="0" w:type="auto"/>
        <w:tblInd w:w="-85" w:type="dxa"/>
        <w:tblLayout w:type="fixed"/>
        <w:tblLook w:val="0000" w:firstRow="0" w:lastRow="0" w:firstColumn="0" w:lastColumn="0" w:noHBand="0" w:noVBand="0"/>
      </w:tblPr>
      <w:tblGrid>
        <w:gridCol w:w="2088"/>
        <w:gridCol w:w="7370"/>
      </w:tblGrid>
      <w:tr w:rsidR="00E02592" w:rsidTr="00131B37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592" w:rsidRDefault="00E02592" w:rsidP="00131B3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         МЕСЕЦ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592" w:rsidRDefault="00E02592" w:rsidP="00131B3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                                      АКТИВНОСТ</w:t>
            </w:r>
          </w:p>
        </w:tc>
      </w:tr>
      <w:tr w:rsidR="00E02592" w:rsidTr="00131B37">
        <w:trPr>
          <w:trHeight w:val="970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592" w:rsidRDefault="00E02592" w:rsidP="00131B37">
            <w:pPr>
              <w:snapToGrid w:val="0"/>
              <w:rPr>
                <w:lang w:val="sr-Cyrl-CS"/>
              </w:rPr>
            </w:pPr>
          </w:p>
          <w:p w:rsidR="00E02592" w:rsidRDefault="00E02592" w:rsidP="00131B37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   септембар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592" w:rsidRDefault="00E02592" w:rsidP="00131B3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1. Конституисање Заједнице ученика</w:t>
            </w:r>
          </w:p>
          <w:p w:rsidR="00E02592" w:rsidRDefault="00E02592" w:rsidP="00131B37">
            <w:pPr>
              <w:rPr>
                <w:lang w:val="sr-Cyrl-CS"/>
              </w:rPr>
            </w:pPr>
            <w:r>
              <w:rPr>
                <w:lang w:val="sr-Cyrl-CS"/>
              </w:rPr>
              <w:t>2. Упознавање са правилима о организацији живота и рада у Дому (правила кућног реда)</w:t>
            </w:r>
          </w:p>
        </w:tc>
      </w:tr>
      <w:tr w:rsidR="00E02592" w:rsidTr="00131B37">
        <w:trPr>
          <w:trHeight w:val="518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592" w:rsidRDefault="00E02592" w:rsidP="00131B37">
            <w:pPr>
              <w:snapToGrid w:val="0"/>
              <w:rPr>
                <w:lang w:val="sr-Cyrl-CS"/>
              </w:rPr>
            </w:pPr>
          </w:p>
          <w:p w:rsidR="00E02592" w:rsidRDefault="00E02592" w:rsidP="00131B37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    октобар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592" w:rsidRDefault="00E02592" w:rsidP="00131B3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1. Конституисање комисије (за кућни ред, за учење и за уређење Дома)</w:t>
            </w:r>
          </w:p>
        </w:tc>
      </w:tr>
    </w:tbl>
    <w:p w:rsidR="00E02592" w:rsidRDefault="00E02592" w:rsidP="00E02592"/>
    <w:p w:rsidR="00FC4F8A" w:rsidRPr="00711764" w:rsidRDefault="00FC4F8A" w:rsidP="00E02592"/>
    <w:p w:rsidR="00FC4F8A" w:rsidRPr="00FC4F8A" w:rsidRDefault="00FC4F8A" w:rsidP="00E02592"/>
    <w:tbl>
      <w:tblPr>
        <w:tblW w:w="0" w:type="auto"/>
        <w:tblInd w:w="-85" w:type="dxa"/>
        <w:tblLayout w:type="fixed"/>
        <w:tblLook w:val="0000" w:firstRow="0" w:lastRow="0" w:firstColumn="0" w:lastColumn="0" w:noHBand="0" w:noVBand="0"/>
      </w:tblPr>
      <w:tblGrid>
        <w:gridCol w:w="2088"/>
        <w:gridCol w:w="7370"/>
      </w:tblGrid>
      <w:tr w:rsidR="00E02592" w:rsidTr="00131B37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592" w:rsidRDefault="00E02592" w:rsidP="00131B37">
            <w:pPr>
              <w:snapToGrid w:val="0"/>
              <w:rPr>
                <w:lang w:val="sr-Cyrl-CS"/>
              </w:rPr>
            </w:pP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592" w:rsidRDefault="00E02592" w:rsidP="00131B3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                                 АКТИВНОСТ</w:t>
            </w:r>
          </w:p>
        </w:tc>
      </w:tr>
      <w:tr w:rsidR="00E02592" w:rsidTr="00131B37">
        <w:trPr>
          <w:trHeight w:val="600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592" w:rsidRDefault="00E02592" w:rsidP="00131B37">
            <w:pPr>
              <w:snapToGrid w:val="0"/>
              <w:rPr>
                <w:lang w:val="sr-Cyrl-CS"/>
              </w:rPr>
            </w:pPr>
          </w:p>
          <w:p w:rsidR="00E02592" w:rsidRDefault="00E02592" w:rsidP="00131B37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     новембар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592" w:rsidRDefault="00E02592" w:rsidP="00131B3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1. Анализа успеха и дисциплине ученика</w:t>
            </w:r>
          </w:p>
          <w:p w:rsidR="00E02592" w:rsidRDefault="00E02592" w:rsidP="00131B37">
            <w:pPr>
              <w:rPr>
                <w:lang w:val="sr-Cyrl-CS"/>
              </w:rPr>
            </w:pPr>
            <w:r>
              <w:rPr>
                <w:lang w:val="sr-Cyrl-CS"/>
              </w:rPr>
              <w:t>2. Анализа рада секција и комисија</w:t>
            </w:r>
          </w:p>
          <w:p w:rsidR="00E02592" w:rsidRDefault="00E02592" w:rsidP="00131B37">
            <w:pPr>
              <w:rPr>
                <w:lang w:val="sr-Cyrl-CS"/>
              </w:rPr>
            </w:pPr>
            <w:r>
              <w:rPr>
                <w:lang w:val="sr-Cyrl-CS"/>
              </w:rPr>
              <w:t>3. Друга актуелна питања</w:t>
            </w:r>
          </w:p>
        </w:tc>
      </w:tr>
      <w:tr w:rsidR="00E02592" w:rsidTr="00131B37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592" w:rsidRDefault="00E02592" w:rsidP="00131B3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       децембар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592" w:rsidRDefault="00E02592" w:rsidP="00131B3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1. Организација спортских и забавних активности у Дому</w:t>
            </w:r>
          </w:p>
        </w:tc>
      </w:tr>
      <w:tr w:rsidR="00E02592" w:rsidTr="00131B37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592" w:rsidRDefault="00E02592" w:rsidP="00131B3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       јануар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592" w:rsidRDefault="00E02592" w:rsidP="00131B3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1. Анализа успеха на крају </w:t>
            </w:r>
            <w:r>
              <w:rPr>
                <w:lang w:val="en-US"/>
              </w:rPr>
              <w:t>I</w:t>
            </w:r>
            <w:r>
              <w:rPr>
                <w:lang w:val="sr-Cyrl-CS"/>
              </w:rPr>
              <w:t xml:space="preserve"> полугодишта са предлогом мера за </w:t>
            </w:r>
            <w:r>
              <w:rPr>
                <w:lang w:val="sr-Cyrl-CS"/>
              </w:rPr>
              <w:lastRenderedPageBreak/>
              <w:t>његово побољшање</w:t>
            </w:r>
          </w:p>
          <w:p w:rsidR="00E02592" w:rsidRDefault="00E02592" w:rsidP="00131B37">
            <w:pPr>
              <w:rPr>
                <w:lang w:val="sr-Cyrl-CS"/>
              </w:rPr>
            </w:pPr>
            <w:r>
              <w:rPr>
                <w:lang w:val="sr-Cyrl-CS"/>
              </w:rPr>
              <w:t>2. Анализа изостајања ученика са наставе</w:t>
            </w:r>
          </w:p>
        </w:tc>
      </w:tr>
      <w:tr w:rsidR="00E02592" w:rsidTr="00131B37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592" w:rsidRDefault="00E02592" w:rsidP="00131B3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 xml:space="preserve">         март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592" w:rsidRDefault="00CE1515" w:rsidP="00131B3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1. Сарадња са спортским организацијама</w:t>
            </w:r>
          </w:p>
          <w:p w:rsidR="00E02592" w:rsidRDefault="00CE1515" w:rsidP="00131B37">
            <w:pPr>
              <w:rPr>
                <w:lang w:val="sr-Cyrl-CS"/>
              </w:rPr>
            </w:pPr>
            <w:r>
              <w:rPr>
                <w:lang w:val="sr-Cyrl-CS"/>
              </w:rPr>
              <w:t>2</w:t>
            </w:r>
            <w:r w:rsidR="00E02592">
              <w:rPr>
                <w:lang w:val="sr-Cyrl-CS"/>
              </w:rPr>
              <w:t>. Припреме за Домијаду</w:t>
            </w:r>
          </w:p>
        </w:tc>
      </w:tr>
      <w:tr w:rsidR="00E02592" w:rsidTr="00131B37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592" w:rsidRDefault="00E02592" w:rsidP="00131B3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      април/мај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592" w:rsidRDefault="00E02592" w:rsidP="00131B3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1. Преглед успеха на тромесечју и предлог мера</w:t>
            </w:r>
          </w:p>
          <w:p w:rsidR="00E02592" w:rsidRDefault="00E02592" w:rsidP="00131B37">
            <w:pPr>
              <w:rPr>
                <w:lang w:val="sr-Cyrl-CS"/>
              </w:rPr>
            </w:pPr>
            <w:r>
              <w:rPr>
                <w:lang w:val="sr-Cyrl-CS"/>
              </w:rPr>
              <w:t>2. Анализа дисциплине ученика у школи и Дому и однос према имовини Дома</w:t>
            </w:r>
          </w:p>
          <w:p w:rsidR="00E02592" w:rsidRDefault="00E02592" w:rsidP="00131B37">
            <w:pPr>
              <w:rPr>
                <w:lang w:val="sr-Cyrl-CS"/>
              </w:rPr>
            </w:pPr>
            <w:r>
              <w:rPr>
                <w:lang w:val="sr-Cyrl-CS"/>
              </w:rPr>
              <w:t>3. Информације са Регионалне и Републичке Домијаде</w:t>
            </w:r>
          </w:p>
        </w:tc>
      </w:tr>
      <w:tr w:rsidR="00E02592" w:rsidTr="00131B37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592" w:rsidRDefault="00E02592" w:rsidP="00131B3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            јун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592" w:rsidRDefault="00E02592" w:rsidP="00131B3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1. Преглед успеха ученика пред крај школске године</w:t>
            </w:r>
          </w:p>
          <w:p w:rsidR="00E02592" w:rsidRDefault="00E02592" w:rsidP="00131B37">
            <w:pPr>
              <w:rPr>
                <w:lang w:val="sr-Cyrl-CS"/>
              </w:rPr>
            </w:pPr>
            <w:r>
              <w:rPr>
                <w:lang w:val="sr-Cyrl-CS"/>
              </w:rPr>
              <w:t>2. Припрема Извештаја о раду Заједнице ученика и организацији слободних активности</w:t>
            </w:r>
          </w:p>
        </w:tc>
      </w:tr>
    </w:tbl>
    <w:p w:rsidR="00AB2FBF" w:rsidRDefault="00E02592" w:rsidP="00E02592">
      <w:pPr>
        <w:rPr>
          <w:lang w:val="sr-Latn-CS"/>
        </w:rPr>
      </w:pPr>
      <w:r>
        <w:rPr>
          <w:lang w:val="sr-Cyrl-CS"/>
        </w:rPr>
        <w:tab/>
      </w:r>
    </w:p>
    <w:p w:rsidR="00E02592" w:rsidRPr="002C0EC2" w:rsidRDefault="00E02592" w:rsidP="00D511C0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Рад Заједнице ученика прати </w:t>
      </w:r>
      <w:r w:rsidR="00C0043F">
        <w:rPr>
          <w:lang w:val="sr-Cyrl-CS"/>
        </w:rPr>
        <w:t xml:space="preserve">Драган </w:t>
      </w:r>
      <w:r w:rsidR="00534BBC">
        <w:rPr>
          <w:lang w:val="sr-Cyrl-CS"/>
        </w:rPr>
        <w:t>Ц</w:t>
      </w:r>
      <w:r w:rsidR="00C0043F">
        <w:rPr>
          <w:lang w:val="sr-Cyrl-CS"/>
        </w:rPr>
        <w:t>ветковић</w:t>
      </w:r>
      <w:r>
        <w:rPr>
          <w:lang w:val="sr-Cyrl-CS"/>
        </w:rPr>
        <w:t>, васпитач</w:t>
      </w:r>
      <w:r w:rsidR="00C0043F">
        <w:rPr>
          <w:lang w:val="sr-Cyrl-CS"/>
        </w:rPr>
        <w:t>.</w:t>
      </w:r>
    </w:p>
    <w:p w:rsidR="00E02592" w:rsidRDefault="008A7F24" w:rsidP="00D97E4D">
      <w:pPr>
        <w:jc w:val="both"/>
        <w:rPr>
          <w:lang w:val="sr-Cyrl-CS"/>
        </w:rPr>
      </w:pPr>
      <w:r>
        <w:rPr>
          <w:lang w:val="sr-Cyrl-CS"/>
        </w:rPr>
        <w:tab/>
      </w:r>
      <w:r w:rsidR="00E02592">
        <w:rPr>
          <w:lang w:val="sr-Cyrl-CS"/>
        </w:rPr>
        <w:t xml:space="preserve"> План активности на укључивању ученика у друштвену средину, њихово укључивање на додатне облике образовања и рекреативне активности.</w:t>
      </w:r>
    </w:p>
    <w:p w:rsidR="00E02592" w:rsidRDefault="00E02592" w:rsidP="00D97E4D">
      <w:pPr>
        <w:jc w:val="both"/>
        <w:rPr>
          <w:lang w:val="sr-Cyrl-CS"/>
        </w:rPr>
      </w:pPr>
      <w:r>
        <w:rPr>
          <w:lang w:val="sr-Cyrl-CS"/>
        </w:rPr>
        <w:tab/>
        <w:t>У оквиру планирања</w:t>
      </w:r>
      <w:r w:rsidR="00FC4F8A">
        <w:rPr>
          <w:lang w:val="sr-Cyrl-CS"/>
        </w:rPr>
        <w:t>,</w:t>
      </w:r>
      <w:r>
        <w:rPr>
          <w:lang w:val="sr-Cyrl-CS"/>
        </w:rPr>
        <w:t xml:space="preserve"> укључивања ученика у додатне облике образовања и рекреативне активности почетну основу дају могућности које пружа нова друштвена средина у којој су</w:t>
      </w:r>
      <w:r w:rsidR="000656E9">
        <w:rPr>
          <w:lang w:val="sr-Cyrl-CS"/>
        </w:rPr>
        <w:t xml:space="preserve"> </w:t>
      </w:r>
      <w:r>
        <w:rPr>
          <w:lang w:val="sr-Cyrl-CS"/>
        </w:rPr>
        <w:t>се ученици нашли.Техничка школа организује курсеве из области информатике, широке могућности за проширивање музичког знања пружа Музичка школа "Владимир Ђорђевић".Кроз упражњавање ових активности уједно се остварује и укључивање ученика у ширу друштвену средину.</w:t>
      </w:r>
    </w:p>
    <w:p w:rsidR="00E02592" w:rsidRDefault="00E02592" w:rsidP="00D97E4D">
      <w:pPr>
        <w:jc w:val="both"/>
        <w:rPr>
          <w:lang w:val="sr-Cyrl-CS"/>
        </w:rPr>
      </w:pPr>
      <w:r>
        <w:rPr>
          <w:lang w:val="sr-Cyrl-CS"/>
        </w:rPr>
        <w:t>Постоје и друге могућности укључивања заинтересованих ученика у рад</w:t>
      </w:r>
      <w:r w:rsidR="00FC4F8A">
        <w:rPr>
          <w:lang w:val="sr-Cyrl-CS"/>
        </w:rPr>
        <w:t>:</w:t>
      </w:r>
      <w:r>
        <w:rPr>
          <w:lang w:val="sr-Cyrl-CS"/>
        </w:rPr>
        <w:t xml:space="preserve"> А</w:t>
      </w:r>
      <w:r w:rsidR="00FC4F8A">
        <w:rPr>
          <w:lang w:val="sr-Cyrl-CS"/>
        </w:rPr>
        <w:t xml:space="preserve">матерско позориште "Театар 91", </w:t>
      </w:r>
      <w:r>
        <w:rPr>
          <w:lang w:val="sr-Cyrl-CS"/>
        </w:rPr>
        <w:t>Кл</w:t>
      </w:r>
      <w:r w:rsidR="0003063E">
        <w:rPr>
          <w:lang w:val="sr-Cyrl-CS"/>
        </w:rPr>
        <w:t xml:space="preserve">уб књижевника "Велимир Рајић", </w:t>
      </w:r>
      <w:r w:rsidR="00FA41E7">
        <w:rPr>
          <w:lang w:val="sr-Cyrl-CS"/>
        </w:rPr>
        <w:t>КУД "Алексинац"</w:t>
      </w:r>
      <w:r>
        <w:rPr>
          <w:lang w:val="sr-Cyrl-CS"/>
        </w:rPr>
        <w:t>.</w:t>
      </w:r>
      <w:r w:rsidR="00FC4F8A">
        <w:rPr>
          <w:lang w:val="sr-Cyrl-CS"/>
        </w:rPr>
        <w:t xml:space="preserve"> </w:t>
      </w:r>
      <w:r>
        <w:rPr>
          <w:lang w:val="sr-Cyrl-CS"/>
        </w:rPr>
        <w:t>Конкретни планови реализације наведених активности зависиће од динамике организатора.</w:t>
      </w:r>
    </w:p>
    <w:p w:rsidR="00B813ED" w:rsidRPr="000656E9" w:rsidRDefault="00B813ED" w:rsidP="00D97E4D">
      <w:pPr>
        <w:jc w:val="both"/>
      </w:pPr>
    </w:p>
    <w:p w:rsidR="00E8670F" w:rsidRDefault="00E8670F" w:rsidP="00D97E4D">
      <w:pPr>
        <w:jc w:val="both"/>
        <w:rPr>
          <w:lang w:val="sr-Latn-CS"/>
        </w:rPr>
      </w:pPr>
    </w:p>
    <w:p w:rsidR="00E02592" w:rsidRDefault="00E02592" w:rsidP="00D97E4D">
      <w:pPr>
        <w:ind w:firstLine="708"/>
        <w:jc w:val="both"/>
        <w:rPr>
          <w:b/>
          <w:lang w:val="sr-Cyrl-CS"/>
        </w:rPr>
      </w:pPr>
      <w:r>
        <w:rPr>
          <w:lang w:val="sr-Cyrl-CS"/>
        </w:rPr>
        <w:t xml:space="preserve"> </w:t>
      </w:r>
      <w:r w:rsidRPr="00B24492">
        <w:rPr>
          <w:b/>
          <w:lang w:val="sr-Cyrl-CS"/>
        </w:rPr>
        <w:t>План сарадње са родитељима и школом</w:t>
      </w:r>
    </w:p>
    <w:p w:rsidR="00747517" w:rsidRDefault="00747517" w:rsidP="00D97E4D">
      <w:pPr>
        <w:ind w:firstLine="708"/>
        <w:jc w:val="both"/>
        <w:rPr>
          <w:b/>
          <w:lang w:val="sr-Cyrl-CS"/>
        </w:rPr>
      </w:pPr>
    </w:p>
    <w:p w:rsidR="00747517" w:rsidRPr="00747517" w:rsidRDefault="00747517" w:rsidP="00E917DE">
      <w:pPr>
        <w:suppressAutoHyphens w:val="0"/>
        <w:spacing w:after="200"/>
        <w:jc w:val="both"/>
        <w:rPr>
          <w:rFonts w:eastAsiaTheme="minorHAnsi"/>
          <w:szCs w:val="32"/>
          <w:lang w:val="en-US" w:eastAsia="en-US"/>
        </w:rPr>
      </w:pPr>
      <w:r w:rsidRPr="00747517">
        <w:rPr>
          <w:rFonts w:eastAsiaTheme="minorHAnsi"/>
          <w:szCs w:val="32"/>
          <w:lang w:val="en-US" w:eastAsia="en-US"/>
        </w:rPr>
        <w:t>Правилно васпитање детета</w:t>
      </w:r>
      <w:proofErr w:type="gramStart"/>
      <w:r w:rsidRPr="00747517">
        <w:rPr>
          <w:rFonts w:eastAsiaTheme="minorHAnsi"/>
          <w:szCs w:val="32"/>
          <w:lang w:val="en-US" w:eastAsia="en-US"/>
        </w:rPr>
        <w:t>,  могуће</w:t>
      </w:r>
      <w:proofErr w:type="gramEnd"/>
      <w:r w:rsidRPr="00747517">
        <w:rPr>
          <w:rFonts w:eastAsiaTheme="minorHAnsi"/>
          <w:szCs w:val="32"/>
          <w:lang w:val="en-US" w:eastAsia="en-US"/>
        </w:rPr>
        <w:t xml:space="preserve"> је једино уз учешће породице,школе и Дома, као нераскидивог јединства и са заједничким интересом и циљем формирања личности детета као одговорног и компетентног члана друштва.</w:t>
      </w:r>
    </w:p>
    <w:p w:rsidR="00747517" w:rsidRPr="00747517" w:rsidRDefault="00747517" w:rsidP="00E917DE">
      <w:pPr>
        <w:suppressAutoHyphens w:val="0"/>
        <w:spacing w:after="200"/>
        <w:jc w:val="both"/>
        <w:rPr>
          <w:rFonts w:eastAsiaTheme="minorHAnsi"/>
          <w:szCs w:val="32"/>
          <w:lang w:val="en-US" w:eastAsia="en-US"/>
        </w:rPr>
      </w:pPr>
      <w:r w:rsidRPr="00747517">
        <w:rPr>
          <w:rFonts w:eastAsiaTheme="minorHAnsi"/>
          <w:szCs w:val="32"/>
          <w:lang w:val="en-US" w:eastAsia="en-US"/>
        </w:rPr>
        <w:t xml:space="preserve">    Успешна комуникација и развој добрих међусобних односа између родитеља-старатеља и васпитача</w:t>
      </w:r>
      <w:proofErr w:type="gramStart"/>
      <w:r w:rsidRPr="00747517">
        <w:rPr>
          <w:rFonts w:eastAsiaTheme="minorHAnsi"/>
          <w:szCs w:val="32"/>
          <w:lang w:val="en-US" w:eastAsia="en-US"/>
        </w:rPr>
        <w:t>,као</w:t>
      </w:r>
      <w:proofErr w:type="gramEnd"/>
      <w:r w:rsidRPr="00747517">
        <w:rPr>
          <w:rFonts w:eastAsiaTheme="minorHAnsi"/>
          <w:szCs w:val="32"/>
          <w:lang w:val="en-US" w:eastAsia="en-US"/>
        </w:rPr>
        <w:t xml:space="preserve"> и свих других радника запослених у Дому, од немерљиве је важности за понашање и успех детета, у извршавању  свакодневних обавеза у Дому и школи и за његов правилан социјални развој. </w:t>
      </w:r>
    </w:p>
    <w:p w:rsidR="00747517" w:rsidRPr="00747517" w:rsidRDefault="00747517" w:rsidP="00E917DE">
      <w:pPr>
        <w:suppressAutoHyphens w:val="0"/>
        <w:spacing w:after="200"/>
        <w:jc w:val="both"/>
        <w:rPr>
          <w:rFonts w:eastAsiaTheme="minorHAnsi"/>
          <w:szCs w:val="32"/>
          <w:lang w:val="en-US" w:eastAsia="en-US"/>
        </w:rPr>
      </w:pPr>
      <w:r w:rsidRPr="00747517">
        <w:rPr>
          <w:rFonts w:eastAsiaTheme="minorHAnsi"/>
          <w:szCs w:val="32"/>
          <w:lang w:val="en-US" w:eastAsia="en-US"/>
        </w:rPr>
        <w:t xml:space="preserve">     Комуникација родитеља са васпитачем треба да </w:t>
      </w:r>
      <w:proofErr w:type="gramStart"/>
      <w:r w:rsidRPr="00747517">
        <w:rPr>
          <w:rFonts w:eastAsiaTheme="minorHAnsi"/>
          <w:szCs w:val="32"/>
          <w:lang w:val="en-US" w:eastAsia="en-US"/>
        </w:rPr>
        <w:t>буде  довољно</w:t>
      </w:r>
      <w:proofErr w:type="gramEnd"/>
      <w:r w:rsidRPr="00747517">
        <w:rPr>
          <w:rFonts w:eastAsiaTheme="minorHAnsi"/>
          <w:szCs w:val="32"/>
          <w:lang w:val="en-US" w:eastAsia="en-US"/>
        </w:rPr>
        <w:t xml:space="preserve"> честа и правовремена.</w:t>
      </w:r>
      <w:r w:rsidR="00563B02">
        <w:rPr>
          <w:rFonts w:eastAsiaTheme="minorHAnsi"/>
          <w:szCs w:val="32"/>
          <w:lang w:eastAsia="en-US"/>
        </w:rPr>
        <w:t xml:space="preserve"> </w:t>
      </w:r>
      <w:proofErr w:type="gramStart"/>
      <w:r w:rsidRPr="00747517">
        <w:rPr>
          <w:rFonts w:eastAsiaTheme="minorHAnsi"/>
          <w:szCs w:val="32"/>
          <w:lang w:val="en-US" w:eastAsia="en-US"/>
        </w:rPr>
        <w:t>Васпитач и родитељ треба сами да договоре начин, меру и учесталост комуникације.</w:t>
      </w:r>
      <w:proofErr w:type="gramEnd"/>
      <w:r w:rsidR="00563B02">
        <w:rPr>
          <w:rFonts w:eastAsiaTheme="minorHAnsi"/>
          <w:szCs w:val="32"/>
          <w:lang w:eastAsia="en-US"/>
        </w:rPr>
        <w:t xml:space="preserve"> </w:t>
      </w:r>
      <w:r w:rsidRPr="00747517">
        <w:rPr>
          <w:rFonts w:eastAsiaTheme="minorHAnsi"/>
          <w:szCs w:val="32"/>
          <w:lang w:val="en-US" w:eastAsia="en-US"/>
        </w:rPr>
        <w:t>Она је врло индивидуална ствар и када се оствари, од стране васпитача обавезно, мора да буде евидентирана.Васпитач и родитељ-старатељ размењују све важне информације</w:t>
      </w:r>
      <w:proofErr w:type="gramStart"/>
      <w:r w:rsidRPr="00747517">
        <w:rPr>
          <w:rFonts w:eastAsiaTheme="minorHAnsi"/>
          <w:szCs w:val="32"/>
          <w:lang w:val="en-US" w:eastAsia="en-US"/>
        </w:rPr>
        <w:t>,значајне</w:t>
      </w:r>
      <w:proofErr w:type="gramEnd"/>
      <w:r w:rsidRPr="00747517">
        <w:rPr>
          <w:rFonts w:eastAsiaTheme="minorHAnsi"/>
          <w:szCs w:val="32"/>
          <w:lang w:val="en-US" w:eastAsia="en-US"/>
        </w:rPr>
        <w:t xml:space="preserve"> за развој детета,поштујући границе и принцип приватности.</w:t>
      </w:r>
    </w:p>
    <w:p w:rsidR="001D3A59" w:rsidRPr="00B813ED" w:rsidRDefault="00747517" w:rsidP="00E917DE">
      <w:pPr>
        <w:suppressAutoHyphens w:val="0"/>
        <w:spacing w:after="200"/>
        <w:jc w:val="both"/>
        <w:rPr>
          <w:rFonts w:eastAsiaTheme="minorHAnsi"/>
          <w:szCs w:val="32"/>
          <w:lang w:eastAsia="en-US"/>
        </w:rPr>
      </w:pPr>
      <w:r w:rsidRPr="00747517">
        <w:rPr>
          <w:rFonts w:eastAsiaTheme="minorHAnsi"/>
          <w:szCs w:val="32"/>
          <w:lang w:val="en-US" w:eastAsia="en-US"/>
        </w:rPr>
        <w:t xml:space="preserve">    Успешном комуникацијом се може назвати само она којом васпитач зна о каквом се детету брине</w:t>
      </w:r>
      <w:proofErr w:type="gramStart"/>
      <w:r w:rsidRPr="00747517">
        <w:rPr>
          <w:rFonts w:eastAsiaTheme="minorHAnsi"/>
          <w:szCs w:val="32"/>
          <w:lang w:val="en-US" w:eastAsia="en-US"/>
        </w:rPr>
        <w:t>,из</w:t>
      </w:r>
      <w:proofErr w:type="gramEnd"/>
      <w:r w:rsidRPr="00747517">
        <w:rPr>
          <w:rFonts w:eastAsiaTheme="minorHAnsi"/>
          <w:szCs w:val="32"/>
          <w:lang w:val="en-US" w:eastAsia="en-US"/>
        </w:rPr>
        <w:t xml:space="preserve"> какве средине долази и какви су циљеви образовања и васпитања од стране ученика и породице постављени и према томе направи своју статегију, васпитног рада са конкретним учеником и оствари адекватну сарадњу његовом породицом.</w:t>
      </w:r>
    </w:p>
    <w:p w:rsidR="004D5296" w:rsidRDefault="00E02592" w:rsidP="00E917DE">
      <w:pPr>
        <w:jc w:val="both"/>
        <w:rPr>
          <w:lang w:val="sr-Cyrl-CS"/>
        </w:rPr>
      </w:pPr>
      <w:r>
        <w:rPr>
          <w:lang w:val="sr-Cyrl-CS"/>
        </w:rPr>
        <w:lastRenderedPageBreak/>
        <w:tab/>
      </w:r>
    </w:p>
    <w:p w:rsidR="00E02592" w:rsidRDefault="00E02592" w:rsidP="00D97E4D">
      <w:pPr>
        <w:jc w:val="both"/>
        <w:rPr>
          <w:lang w:val="sr-Cyrl-CS"/>
        </w:rPr>
      </w:pPr>
      <w:r>
        <w:rPr>
          <w:lang w:val="sr-Cyrl-CS"/>
        </w:rPr>
        <w:t xml:space="preserve"> Структура радног времена васпитача и </w:t>
      </w:r>
      <w:r w:rsidR="0023643F">
        <w:rPr>
          <w:lang w:val="sr-Cyrl-CS"/>
        </w:rPr>
        <w:t>стручног сарадника у оквиру четрдесето</w:t>
      </w:r>
      <w:r>
        <w:rPr>
          <w:lang w:val="sr-Cyrl-CS"/>
        </w:rPr>
        <w:t>часовне радне недеље.</w:t>
      </w:r>
    </w:p>
    <w:p w:rsidR="00E02592" w:rsidRPr="00CC2ECA" w:rsidRDefault="00E02592" w:rsidP="00E02592">
      <w:pPr>
        <w:rPr>
          <w:lang w:val="sr-Latn-CS"/>
        </w:rPr>
      </w:pPr>
    </w:p>
    <w:tbl>
      <w:tblPr>
        <w:tblW w:w="0" w:type="auto"/>
        <w:tblInd w:w="-85" w:type="dxa"/>
        <w:tblLayout w:type="fixed"/>
        <w:tblLook w:val="0000" w:firstRow="0" w:lastRow="0" w:firstColumn="0" w:lastColumn="0" w:noHBand="0" w:noVBand="0"/>
      </w:tblPr>
      <w:tblGrid>
        <w:gridCol w:w="7488"/>
        <w:gridCol w:w="1970"/>
      </w:tblGrid>
      <w:tr w:rsidR="00E02592" w:rsidTr="00131B37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592" w:rsidRDefault="00E02592" w:rsidP="00131B3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   1.НЕПОСРЕДНИ ВАСПИТНИ РАД СА УЧЕНИЦИМА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592" w:rsidRDefault="00E02592" w:rsidP="00131B3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    Бр.час.</w:t>
            </w:r>
          </w:p>
        </w:tc>
      </w:tr>
      <w:tr w:rsidR="00E02592" w:rsidTr="00131B37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592" w:rsidRDefault="00E02592" w:rsidP="00131B3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Послови и задаци на остваривању садржаја који се односе на одржавање и унапређење школске успешности ученика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592" w:rsidRPr="004D5296" w:rsidRDefault="00E02592" w:rsidP="004D5296">
            <w:pPr>
              <w:snapToGrid w:val="0"/>
              <w:jc w:val="center"/>
              <w:rPr>
                <w:b/>
                <w:lang w:val="sr-Cyrl-CS"/>
              </w:rPr>
            </w:pPr>
          </w:p>
          <w:p w:rsidR="00E02592" w:rsidRPr="004D5296" w:rsidRDefault="00E02592" w:rsidP="003F0B0C">
            <w:pPr>
              <w:jc w:val="center"/>
              <w:rPr>
                <w:b/>
                <w:lang w:val="sr-Cyrl-CS"/>
              </w:rPr>
            </w:pPr>
            <w:r w:rsidRPr="004D5296">
              <w:rPr>
                <w:b/>
                <w:lang w:val="sr-Cyrl-CS"/>
              </w:rPr>
              <w:t>1</w:t>
            </w:r>
            <w:r w:rsidR="003F0B0C">
              <w:rPr>
                <w:b/>
                <w:lang w:val="sr-Cyrl-CS"/>
              </w:rPr>
              <w:t>3</w:t>
            </w:r>
          </w:p>
        </w:tc>
      </w:tr>
      <w:tr w:rsidR="00E02592" w:rsidTr="00131B37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592" w:rsidRDefault="00E02592" w:rsidP="00131B3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Послови и задаци у реализацији програмских садржаја на нивоу васпитне групе:планирани рад и рад у мањим (формалним и неформалним) групама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592" w:rsidRPr="004D5296" w:rsidRDefault="00E02592" w:rsidP="004D5296">
            <w:pPr>
              <w:snapToGrid w:val="0"/>
              <w:jc w:val="center"/>
              <w:rPr>
                <w:b/>
                <w:lang w:val="sr-Cyrl-CS"/>
              </w:rPr>
            </w:pPr>
          </w:p>
          <w:p w:rsidR="00E02592" w:rsidRPr="004D5296" w:rsidRDefault="00E02592" w:rsidP="004D5296">
            <w:pPr>
              <w:jc w:val="center"/>
              <w:rPr>
                <w:b/>
                <w:lang w:val="sr-Cyrl-CS"/>
              </w:rPr>
            </w:pPr>
            <w:r w:rsidRPr="004D5296">
              <w:rPr>
                <w:b/>
                <w:lang w:val="sr-Cyrl-CS"/>
              </w:rPr>
              <w:t>5</w:t>
            </w:r>
          </w:p>
        </w:tc>
      </w:tr>
      <w:tr w:rsidR="00E02592" w:rsidTr="00131B37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592" w:rsidRDefault="00E02592" w:rsidP="00131B3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Рад са свим ученицима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592" w:rsidRPr="004D5296" w:rsidRDefault="003F0B0C" w:rsidP="004D5296">
            <w:pPr>
              <w:snapToGrid w:val="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</w:t>
            </w:r>
          </w:p>
        </w:tc>
      </w:tr>
      <w:tr w:rsidR="00E02592" w:rsidTr="00131B37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592" w:rsidRDefault="00E02592" w:rsidP="00131B3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Рад у интересним групама, секцијама, трибинама, клубовима,комисијама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592" w:rsidRPr="004D5296" w:rsidRDefault="00E02592" w:rsidP="004D5296">
            <w:pPr>
              <w:snapToGrid w:val="0"/>
              <w:jc w:val="center"/>
              <w:rPr>
                <w:b/>
                <w:lang w:val="sr-Cyrl-CS"/>
              </w:rPr>
            </w:pPr>
          </w:p>
          <w:p w:rsidR="00E02592" w:rsidRPr="004D5296" w:rsidRDefault="00E02592" w:rsidP="004D5296">
            <w:pPr>
              <w:jc w:val="center"/>
              <w:rPr>
                <w:b/>
                <w:lang w:val="sr-Cyrl-CS"/>
              </w:rPr>
            </w:pPr>
            <w:r w:rsidRPr="004D5296">
              <w:rPr>
                <w:b/>
                <w:lang w:val="sr-Cyrl-CS"/>
              </w:rPr>
              <w:t>3</w:t>
            </w:r>
          </w:p>
        </w:tc>
      </w:tr>
      <w:tr w:rsidR="00E02592" w:rsidTr="00131B37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592" w:rsidRDefault="00E02592" w:rsidP="00131B3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Индивидуални рад са ученицима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592" w:rsidRPr="004D5296" w:rsidRDefault="00E02592" w:rsidP="004D5296">
            <w:pPr>
              <w:snapToGrid w:val="0"/>
              <w:jc w:val="center"/>
              <w:rPr>
                <w:b/>
                <w:lang w:val="sr-Cyrl-CS"/>
              </w:rPr>
            </w:pPr>
            <w:r w:rsidRPr="004D5296">
              <w:rPr>
                <w:b/>
                <w:lang w:val="sr-Cyrl-CS"/>
              </w:rPr>
              <w:t>6</w:t>
            </w:r>
          </w:p>
        </w:tc>
      </w:tr>
      <w:tr w:rsidR="00E02592" w:rsidTr="00131B37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592" w:rsidRDefault="00E02592" w:rsidP="00131B3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                                       У К У П Н О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592" w:rsidRPr="004D5296" w:rsidRDefault="00E02592" w:rsidP="003F0B0C">
            <w:pPr>
              <w:snapToGrid w:val="0"/>
              <w:jc w:val="center"/>
              <w:rPr>
                <w:b/>
                <w:lang w:val="sr-Cyrl-CS"/>
              </w:rPr>
            </w:pPr>
            <w:r w:rsidRPr="004D5296">
              <w:rPr>
                <w:b/>
                <w:lang w:val="sr-Cyrl-CS"/>
              </w:rPr>
              <w:t>3</w:t>
            </w:r>
            <w:r w:rsidR="003F0B0C">
              <w:rPr>
                <w:b/>
                <w:lang w:val="sr-Cyrl-CS"/>
              </w:rPr>
              <w:t>5</w:t>
            </w:r>
          </w:p>
        </w:tc>
      </w:tr>
      <w:tr w:rsidR="00E02592" w:rsidTr="00131B37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592" w:rsidRDefault="00E02592" w:rsidP="00131B3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2. ИНДИРЕКТНИ ПЕДАГОШКИ РАД ВАСПИТАЧА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592" w:rsidRPr="004D5296" w:rsidRDefault="00E02592" w:rsidP="004D5296">
            <w:pPr>
              <w:snapToGrid w:val="0"/>
              <w:jc w:val="center"/>
              <w:rPr>
                <w:b/>
                <w:lang w:val="sr-Cyrl-CS"/>
              </w:rPr>
            </w:pPr>
          </w:p>
        </w:tc>
      </w:tr>
      <w:tr w:rsidR="00E02592" w:rsidTr="00131B37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592" w:rsidRDefault="00E02592" w:rsidP="00131B3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Програмирање, планирање и припремање за непосредни васпитни рад са ученицима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592" w:rsidRPr="004D5296" w:rsidRDefault="00E02592" w:rsidP="004D5296">
            <w:pPr>
              <w:snapToGrid w:val="0"/>
              <w:jc w:val="center"/>
              <w:rPr>
                <w:b/>
                <w:lang w:val="sr-Cyrl-CS"/>
              </w:rPr>
            </w:pPr>
          </w:p>
          <w:p w:rsidR="00E02592" w:rsidRPr="004D5296" w:rsidRDefault="003766A2" w:rsidP="004D5296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</w:t>
            </w:r>
          </w:p>
        </w:tc>
      </w:tr>
      <w:tr w:rsidR="00E02592" w:rsidTr="00131B37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592" w:rsidRDefault="00E02592" w:rsidP="00131B3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Перманентно стручно усавршавање васпитача и учешће у раду Педагошког већа и других стручних органа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592" w:rsidRPr="004D5296" w:rsidRDefault="00E02592" w:rsidP="004D5296">
            <w:pPr>
              <w:snapToGrid w:val="0"/>
              <w:jc w:val="center"/>
              <w:rPr>
                <w:b/>
                <w:lang w:val="sr-Cyrl-CS"/>
              </w:rPr>
            </w:pPr>
          </w:p>
          <w:p w:rsidR="00E02592" w:rsidRPr="004D5296" w:rsidRDefault="00416D68" w:rsidP="004D5296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</w:t>
            </w:r>
          </w:p>
        </w:tc>
      </w:tr>
      <w:tr w:rsidR="00E02592" w:rsidTr="00131B37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592" w:rsidRDefault="00E02592" w:rsidP="00131B3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Вођење педагошке документације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592" w:rsidRPr="004D5296" w:rsidRDefault="00E02592" w:rsidP="004D5296">
            <w:pPr>
              <w:snapToGrid w:val="0"/>
              <w:jc w:val="center"/>
              <w:rPr>
                <w:b/>
                <w:lang w:val="sr-Cyrl-CS"/>
              </w:rPr>
            </w:pPr>
            <w:r w:rsidRPr="004D5296">
              <w:rPr>
                <w:b/>
                <w:lang w:val="sr-Cyrl-CS"/>
              </w:rPr>
              <w:t>1</w:t>
            </w:r>
          </w:p>
        </w:tc>
      </w:tr>
      <w:tr w:rsidR="00E02592" w:rsidTr="00131B37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592" w:rsidRDefault="00E02592" w:rsidP="00131B3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Сарадња са школом, родитељима, другим домовима и институцијама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592" w:rsidRPr="004D5296" w:rsidRDefault="00E02592" w:rsidP="004D5296">
            <w:pPr>
              <w:snapToGrid w:val="0"/>
              <w:jc w:val="center"/>
              <w:rPr>
                <w:b/>
                <w:lang w:val="sr-Cyrl-CS"/>
              </w:rPr>
            </w:pPr>
            <w:r w:rsidRPr="004D5296">
              <w:rPr>
                <w:b/>
                <w:lang w:val="sr-Cyrl-CS"/>
              </w:rPr>
              <w:t>2</w:t>
            </w:r>
          </w:p>
        </w:tc>
      </w:tr>
      <w:tr w:rsidR="00E02592" w:rsidTr="00131B37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592" w:rsidRDefault="00E02592" w:rsidP="00131B3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                                                  У К У П Н О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592" w:rsidRPr="004D5296" w:rsidRDefault="003766A2" w:rsidP="004D5296">
            <w:pPr>
              <w:snapToGrid w:val="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</w:t>
            </w:r>
          </w:p>
        </w:tc>
      </w:tr>
      <w:tr w:rsidR="00E02592" w:rsidTr="00131B37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592" w:rsidRDefault="00093CEF" w:rsidP="00131B37">
            <w:pPr>
              <w:snapToGrid w:val="0"/>
              <w:rPr>
                <w:sz w:val="32"/>
                <w:lang w:val="sr-Cyrl-CS"/>
              </w:rPr>
            </w:pPr>
            <w:r>
              <w:rPr>
                <w:sz w:val="32"/>
                <w:lang w:val="sr-Cyrl-CS"/>
              </w:rPr>
              <w:t xml:space="preserve">                                        </w:t>
            </w:r>
            <w:r w:rsidR="00E02592">
              <w:rPr>
                <w:sz w:val="32"/>
                <w:lang w:val="sr-Cyrl-CS"/>
              </w:rPr>
              <w:t>1+2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592" w:rsidRPr="00A24FF5" w:rsidRDefault="00E02592" w:rsidP="00C11651">
            <w:pPr>
              <w:snapToGrid w:val="0"/>
              <w:jc w:val="center"/>
              <w:rPr>
                <w:b/>
                <w:sz w:val="32"/>
                <w:lang w:val="sr-Cyrl-CS"/>
              </w:rPr>
            </w:pPr>
            <w:r w:rsidRPr="00A24FF5">
              <w:rPr>
                <w:b/>
                <w:sz w:val="32"/>
                <w:lang w:val="sr-Cyrl-CS"/>
              </w:rPr>
              <w:t>40</w:t>
            </w:r>
          </w:p>
        </w:tc>
      </w:tr>
    </w:tbl>
    <w:p w:rsidR="00E02592" w:rsidRPr="00B813ED" w:rsidRDefault="00E02592" w:rsidP="00E02592"/>
    <w:p w:rsidR="00E02592" w:rsidRDefault="00E02592" w:rsidP="00E02592">
      <w:pPr>
        <w:rPr>
          <w:b/>
          <w:lang w:val="sr-Cyrl-CS"/>
        </w:rPr>
      </w:pPr>
      <w:r>
        <w:rPr>
          <w:lang w:val="sr-Cyrl-CS"/>
        </w:rPr>
        <w:tab/>
        <w:t xml:space="preserve">3) </w:t>
      </w:r>
      <w:r>
        <w:rPr>
          <w:b/>
          <w:lang w:val="sr-Cyrl-CS"/>
        </w:rPr>
        <w:t>План рада Педагошког већа</w:t>
      </w:r>
    </w:p>
    <w:p w:rsidR="00E02592" w:rsidRDefault="00E02592" w:rsidP="00E02592">
      <w:pPr>
        <w:rPr>
          <w:lang w:val="sr-Cyrl-CS"/>
        </w:rPr>
      </w:pPr>
      <w:r>
        <w:rPr>
          <w:lang w:val="sr-Cyrl-CS"/>
        </w:rPr>
        <w:tab/>
        <w:t>Педагошко веће као стручни орган Дома програмира и организује рад у Дому.</w:t>
      </w:r>
    </w:p>
    <w:tbl>
      <w:tblPr>
        <w:tblW w:w="0" w:type="auto"/>
        <w:tblInd w:w="-85" w:type="dxa"/>
        <w:tblLayout w:type="fixed"/>
        <w:tblLook w:val="0000" w:firstRow="0" w:lastRow="0" w:firstColumn="0" w:lastColumn="0" w:noHBand="0" w:noVBand="0"/>
      </w:tblPr>
      <w:tblGrid>
        <w:gridCol w:w="1908"/>
        <w:gridCol w:w="7550"/>
      </w:tblGrid>
      <w:tr w:rsidR="00E02592" w:rsidTr="00131B37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592" w:rsidRDefault="00E02592" w:rsidP="00131B3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      МЕСЕЦ</w:t>
            </w:r>
          </w:p>
        </w:tc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592" w:rsidRDefault="00E02592" w:rsidP="00131B3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                                         А К Т И В Н О С Т</w:t>
            </w:r>
          </w:p>
        </w:tc>
      </w:tr>
      <w:tr w:rsidR="00E02592" w:rsidTr="00131B37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592" w:rsidRDefault="00E02592" w:rsidP="00131B3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    септембар</w:t>
            </w:r>
          </w:p>
        </w:tc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CFA" w:rsidRDefault="00FD0CFA" w:rsidP="00FD0CF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1.Разматрање и усвајање записника са претходне седнице Педагошког већа</w:t>
            </w:r>
          </w:p>
          <w:p w:rsidR="00FD0CFA" w:rsidRDefault="00FD0CFA" w:rsidP="00FD0CF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2. Разматрање и усвајање </w:t>
            </w:r>
            <w:r>
              <w:t>И</w:t>
            </w:r>
            <w:r>
              <w:rPr>
                <w:lang w:val="sr-Cyrl-CS"/>
              </w:rPr>
              <w:t>звештаја  рада за школску 20</w:t>
            </w:r>
            <w:r>
              <w:rPr>
                <w:lang w:val="sr-Latn-CS"/>
              </w:rPr>
              <w:t>1</w:t>
            </w:r>
            <w:r w:rsidR="002A2D76">
              <w:rPr>
                <w:lang w:val="sr-Cyrl-CS"/>
              </w:rPr>
              <w:t>6</w:t>
            </w:r>
            <w:r>
              <w:rPr>
                <w:lang w:val="sr-Latn-CS"/>
              </w:rPr>
              <w:t>/</w:t>
            </w:r>
            <w:r>
              <w:rPr>
                <w:lang w:val="sr-Cyrl-CS"/>
              </w:rPr>
              <w:t>201</w:t>
            </w:r>
            <w:r w:rsidR="002A2D76">
              <w:rPr>
                <w:lang w:val="sr-Cyrl-CS"/>
              </w:rPr>
              <w:t>7</w:t>
            </w:r>
            <w:r>
              <w:rPr>
                <w:lang w:val="sr-Cyrl-CS"/>
              </w:rPr>
              <w:t>.</w:t>
            </w:r>
          </w:p>
          <w:p w:rsidR="00FD0CFA" w:rsidRDefault="00FD0CFA" w:rsidP="00FD0CFA">
            <w:pPr>
              <w:rPr>
                <w:lang w:val="sr-Cyrl-CS"/>
              </w:rPr>
            </w:pPr>
            <w:r>
              <w:rPr>
                <w:lang w:val="sr-Cyrl-CS"/>
              </w:rPr>
              <w:t>3. Усклађивање глоб. и опер. планова рада васпитача и циљева политике васпитног рада</w:t>
            </w:r>
          </w:p>
          <w:p w:rsidR="00FD0CFA" w:rsidRDefault="00FD0CFA" w:rsidP="00FD0CFA">
            <w:pPr>
              <w:rPr>
                <w:lang w:val="sr-Cyrl-CS"/>
              </w:rPr>
            </w:pPr>
            <w:r>
              <w:rPr>
                <w:lang w:val="sr-Cyrl-CS"/>
              </w:rPr>
              <w:t>3.  Вођење педагошке документације (инструкције)</w:t>
            </w:r>
          </w:p>
          <w:p w:rsidR="00FD0CFA" w:rsidRDefault="00FD0CFA" w:rsidP="00FD0CFA">
            <w:pPr>
              <w:rPr>
                <w:lang w:val="sr-Cyrl-CS"/>
              </w:rPr>
            </w:pPr>
            <w:r>
              <w:rPr>
                <w:lang w:val="sr-Cyrl-CS"/>
              </w:rPr>
              <w:t>4. Друга актуелна питања везана за почетак школске године (формирање секција и сарадња са установама изван Дома)</w:t>
            </w:r>
          </w:p>
          <w:p w:rsidR="00FD0CFA" w:rsidRDefault="00FD0CFA" w:rsidP="00FD0CFA">
            <w:pPr>
              <w:rPr>
                <w:lang w:val="sr-Cyrl-CS"/>
              </w:rPr>
            </w:pPr>
            <w:r>
              <w:rPr>
                <w:lang w:val="sr-Cyrl-CS"/>
              </w:rPr>
              <w:t>5.</w:t>
            </w:r>
            <w:r w:rsidRPr="003960E1">
              <w:rPr>
                <w:lang w:val="sr-Cyrl-CS"/>
              </w:rPr>
              <w:t>Разматрање и усвајање Годишњег прог. рада за ш</w:t>
            </w:r>
            <w:r>
              <w:rPr>
                <w:lang w:val="sr-Cyrl-CS"/>
              </w:rPr>
              <w:t>к. 201</w:t>
            </w:r>
            <w:r w:rsidR="002A2D76">
              <w:rPr>
                <w:lang w:val="sr-Cyrl-CS"/>
              </w:rPr>
              <w:t>7</w:t>
            </w:r>
            <w:r>
              <w:rPr>
                <w:lang w:val="sr-Cyrl-CS"/>
              </w:rPr>
              <w:t>/201</w:t>
            </w:r>
            <w:r w:rsidR="002A2D76">
              <w:rPr>
                <w:lang w:val="sr-Cyrl-CS"/>
              </w:rPr>
              <w:t>8</w:t>
            </w:r>
            <w:r w:rsidRPr="003960E1">
              <w:rPr>
                <w:lang w:val="sr-Cyrl-CS"/>
              </w:rPr>
              <w:t>. год.</w:t>
            </w:r>
          </w:p>
          <w:p w:rsidR="00EB3F77" w:rsidRPr="004766C6" w:rsidRDefault="00FD0CFA" w:rsidP="00FD0CFA">
            <w:pPr>
              <w:rPr>
                <w:lang w:val="sr-Cyrl-CS"/>
              </w:rPr>
            </w:pPr>
            <w:r>
              <w:rPr>
                <w:lang w:val="sr-Cyrl-CS"/>
              </w:rPr>
              <w:t>6. Припрема за учешће на Пекарским данима</w:t>
            </w:r>
          </w:p>
        </w:tc>
      </w:tr>
      <w:tr w:rsidR="00E02592" w:rsidTr="00131B37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592" w:rsidRDefault="00E02592" w:rsidP="00131B3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     октобар</w:t>
            </w:r>
          </w:p>
        </w:tc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A77" w:rsidRDefault="00423A77" w:rsidP="00423A7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1. Разматрање и усвајање записника са претходне седнице Педагошког већа</w:t>
            </w:r>
          </w:p>
          <w:p w:rsidR="00423A77" w:rsidRDefault="00423A77" w:rsidP="00423A7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2.Анкета-адаптација ученика (анализа питања)</w:t>
            </w:r>
          </w:p>
          <w:p w:rsidR="00423A77" w:rsidRDefault="00423A77" w:rsidP="00423A77">
            <w:pPr>
              <w:rPr>
                <w:lang w:val="sr-Cyrl-CS"/>
              </w:rPr>
            </w:pPr>
            <w:r>
              <w:rPr>
                <w:lang w:val="sr-Cyrl-CS"/>
              </w:rPr>
              <w:t>3. Сагледавање тешкоћа у прилагођавању ученика</w:t>
            </w:r>
          </w:p>
          <w:p w:rsidR="00423A77" w:rsidRPr="009D5417" w:rsidRDefault="00423A77" w:rsidP="00423A77">
            <w:r>
              <w:rPr>
                <w:lang w:val="sr-Cyrl-CS"/>
              </w:rPr>
              <w:t>4. Тема: „</w:t>
            </w:r>
            <w:r w:rsidR="00FD73DD">
              <w:rPr>
                <w:lang w:val="sr-Cyrl-CS"/>
              </w:rPr>
              <w:t>Слободно време и активности ученика у Дому</w:t>
            </w:r>
            <w:r w:rsidR="00C32798">
              <w:t xml:space="preserve">  </w:t>
            </w:r>
            <w:r>
              <w:rPr>
                <w:lang w:val="sr-Cyrl-CS"/>
              </w:rPr>
              <w:t xml:space="preserve">“ </w:t>
            </w:r>
            <w:r w:rsidR="009D5417">
              <w:t>– Н. Лукић</w:t>
            </w:r>
          </w:p>
          <w:p w:rsidR="00E0756F" w:rsidRPr="002D1731" w:rsidRDefault="00423A77" w:rsidP="00423A77">
            <w:pPr>
              <w:rPr>
                <w:lang w:val="sr-Cyrl-CS"/>
              </w:rPr>
            </w:pPr>
            <w:r>
              <w:rPr>
                <w:lang w:val="sr-Cyrl-CS"/>
              </w:rPr>
              <w:t>5. Припрема за посету Сајму књига</w:t>
            </w:r>
          </w:p>
        </w:tc>
      </w:tr>
      <w:tr w:rsidR="00E02592" w:rsidTr="00131B37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592" w:rsidRDefault="00E02592" w:rsidP="00131B3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     новембар</w:t>
            </w:r>
          </w:p>
        </w:tc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3E7" w:rsidRDefault="00E02592" w:rsidP="00131B3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1. </w:t>
            </w:r>
            <w:r w:rsidR="007163E7">
              <w:rPr>
                <w:lang w:val="sr-Cyrl-CS"/>
              </w:rPr>
              <w:t>Разматрање и усвајање записника са претходне седнице Педагошког већа</w:t>
            </w:r>
          </w:p>
          <w:p w:rsidR="00E02592" w:rsidRDefault="007163E7" w:rsidP="00131B3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2.</w:t>
            </w:r>
            <w:r w:rsidR="00E02592">
              <w:rPr>
                <w:lang w:val="sr-Cyrl-CS"/>
              </w:rPr>
              <w:t xml:space="preserve">Анализа успеха ученика на крају </w:t>
            </w:r>
            <w:r w:rsidR="00E02592">
              <w:rPr>
                <w:lang w:val="en-US"/>
              </w:rPr>
              <w:t>I</w:t>
            </w:r>
            <w:r w:rsidR="00E02592">
              <w:rPr>
                <w:lang w:val="sr-Cyrl-CS"/>
              </w:rPr>
              <w:t xml:space="preserve"> класификационог периода</w:t>
            </w:r>
          </w:p>
          <w:p w:rsidR="00E02592" w:rsidRDefault="007163E7" w:rsidP="00131B37">
            <w:pPr>
              <w:rPr>
                <w:lang w:val="sr-Cyrl-CS"/>
              </w:rPr>
            </w:pPr>
            <w:r>
              <w:rPr>
                <w:lang w:val="sr-Cyrl-CS"/>
              </w:rPr>
              <w:t>3</w:t>
            </w:r>
            <w:r w:rsidR="00E02592">
              <w:rPr>
                <w:lang w:val="sr-Cyrl-CS"/>
              </w:rPr>
              <w:t>. Анкета адаптације учени</w:t>
            </w:r>
            <w:r w:rsidR="000E2AEA">
              <w:rPr>
                <w:lang w:val="sr-Cyrl-CS"/>
              </w:rPr>
              <w:t>ка – анализа добијених података</w:t>
            </w:r>
          </w:p>
          <w:p w:rsidR="004766C6" w:rsidRDefault="007163E7" w:rsidP="00B544DF">
            <w:pPr>
              <w:rPr>
                <w:lang w:val="sr-Cyrl-CS"/>
              </w:rPr>
            </w:pPr>
            <w:r>
              <w:rPr>
                <w:lang w:val="sr-Cyrl-CS"/>
              </w:rPr>
              <w:t>4</w:t>
            </w:r>
            <w:r w:rsidR="004766C6">
              <w:rPr>
                <w:lang w:val="sr-Cyrl-CS"/>
              </w:rPr>
              <w:t>. Тема:</w:t>
            </w:r>
            <w:r w:rsidR="00D37473">
              <w:rPr>
                <w:lang w:val="sr-Cyrl-CS"/>
              </w:rPr>
              <w:t xml:space="preserve"> </w:t>
            </w:r>
            <w:r w:rsidR="006D4BD3">
              <w:rPr>
                <w:lang w:val="sr-Cyrl-CS"/>
              </w:rPr>
              <w:t>„</w:t>
            </w:r>
            <w:r w:rsidR="00B544DF">
              <w:rPr>
                <w:lang w:val="sr-Cyrl-CS"/>
              </w:rPr>
              <w:t xml:space="preserve"> Утицај с</w:t>
            </w:r>
            <w:r w:rsidR="006D4BD3">
              <w:rPr>
                <w:lang w:val="sr-Cyrl-CS"/>
              </w:rPr>
              <w:t>портско рекреативн</w:t>
            </w:r>
            <w:r w:rsidR="00B544DF">
              <w:rPr>
                <w:lang w:val="sr-Cyrl-CS"/>
              </w:rPr>
              <w:t>их</w:t>
            </w:r>
            <w:r w:rsidR="006D4BD3">
              <w:rPr>
                <w:lang w:val="sr-Cyrl-CS"/>
              </w:rPr>
              <w:t xml:space="preserve"> активности </w:t>
            </w:r>
            <w:r w:rsidR="00B544DF">
              <w:rPr>
                <w:lang w:val="sr-Cyrl-CS"/>
              </w:rPr>
              <w:t xml:space="preserve"> на развој ученика </w:t>
            </w:r>
            <w:r w:rsidR="006D4BD3">
              <w:rPr>
                <w:lang w:val="sr-Cyrl-CS"/>
              </w:rPr>
              <w:lastRenderedPageBreak/>
              <w:t>у Дому“-М.Томић</w:t>
            </w:r>
          </w:p>
        </w:tc>
      </w:tr>
      <w:tr w:rsidR="00E02592" w:rsidTr="00131B37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592" w:rsidRDefault="00E02592" w:rsidP="00131B3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 xml:space="preserve">      јан./фебр.</w:t>
            </w:r>
          </w:p>
        </w:tc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635" w:rsidRDefault="00E02592" w:rsidP="00131B3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1.</w:t>
            </w:r>
            <w:r w:rsidR="004C4635">
              <w:rPr>
                <w:lang w:val="sr-Cyrl-CS"/>
              </w:rPr>
              <w:t>Разматрање и усвајање записника са претходне седнице Педагошког већа</w:t>
            </w:r>
          </w:p>
          <w:p w:rsidR="00E02592" w:rsidRDefault="004C4635" w:rsidP="00131B3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2.</w:t>
            </w:r>
            <w:r w:rsidR="00E02592">
              <w:rPr>
                <w:lang w:val="sr-Cyrl-CS"/>
              </w:rPr>
              <w:t xml:space="preserve"> Анализа успеха на крају првог полугодишта</w:t>
            </w:r>
          </w:p>
          <w:p w:rsidR="00E02592" w:rsidRDefault="004C4635" w:rsidP="00131B37">
            <w:pPr>
              <w:rPr>
                <w:lang w:val="sr-Cyrl-CS"/>
              </w:rPr>
            </w:pPr>
            <w:r>
              <w:rPr>
                <w:lang w:val="sr-Cyrl-CS"/>
              </w:rPr>
              <w:t>3</w:t>
            </w:r>
            <w:r w:rsidR="00E02592">
              <w:rPr>
                <w:lang w:val="sr-Cyrl-CS"/>
              </w:rPr>
              <w:t>. Мере за побољшање успеха ученика у школи</w:t>
            </w:r>
          </w:p>
          <w:p w:rsidR="00B244FC" w:rsidRDefault="004C4635" w:rsidP="00922D5B">
            <w:pPr>
              <w:rPr>
                <w:lang w:val="sr-Cyrl-CS"/>
              </w:rPr>
            </w:pPr>
            <w:r>
              <w:rPr>
                <w:lang w:val="sr-Cyrl-CS"/>
              </w:rPr>
              <w:t>4</w:t>
            </w:r>
            <w:r w:rsidR="00E02592">
              <w:rPr>
                <w:lang w:val="sr-Cyrl-CS"/>
              </w:rPr>
              <w:t>. Ускл</w:t>
            </w:r>
            <w:r w:rsidR="00922D5B">
              <w:rPr>
                <w:lang w:val="sr-Cyrl-CS"/>
              </w:rPr>
              <w:t>ађивање плана за наредни период</w:t>
            </w:r>
          </w:p>
          <w:p w:rsidR="007C69CE" w:rsidRDefault="004C4635" w:rsidP="00C32798">
            <w:pPr>
              <w:rPr>
                <w:lang w:val="sr-Cyrl-CS"/>
              </w:rPr>
            </w:pPr>
            <w:r>
              <w:rPr>
                <w:lang w:val="sr-Cyrl-CS"/>
              </w:rPr>
              <w:t>5</w:t>
            </w:r>
            <w:r w:rsidR="007C69CE">
              <w:rPr>
                <w:lang w:val="sr-Cyrl-CS"/>
              </w:rPr>
              <w:t xml:space="preserve">. Тема: </w:t>
            </w:r>
            <w:r w:rsidR="006D4BD3">
              <w:rPr>
                <w:lang w:val="sr-Cyrl-CS"/>
              </w:rPr>
              <w:t>„Насилничко понашање и превенција насилничког понашања младих  “ – Ј. Антанасковић</w:t>
            </w:r>
            <w:r w:rsidR="00C32798">
              <w:rPr>
                <w:lang w:val="sr-Cyrl-CS"/>
              </w:rPr>
              <w:t xml:space="preserve"> </w:t>
            </w:r>
            <w:r w:rsidR="007C3B49">
              <w:rPr>
                <w:lang w:val="sr-Cyrl-CS"/>
              </w:rPr>
              <w:t xml:space="preserve">“  </w:t>
            </w:r>
          </w:p>
        </w:tc>
      </w:tr>
      <w:tr w:rsidR="00E02592" w:rsidTr="00131B37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592" w:rsidRDefault="00E02592" w:rsidP="00131B3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     март/април</w:t>
            </w:r>
          </w:p>
        </w:tc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004" w:rsidRDefault="00211004" w:rsidP="00131B3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1.Разматрање и усвајање записника са претходне седнице Педагошког већа</w:t>
            </w:r>
          </w:p>
          <w:p w:rsidR="00E02592" w:rsidRDefault="00211004" w:rsidP="00131B3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2.</w:t>
            </w:r>
            <w:r w:rsidR="00E02592">
              <w:rPr>
                <w:lang w:val="sr-Cyrl-CS"/>
              </w:rPr>
              <w:t xml:space="preserve">Успех ученика на </w:t>
            </w:r>
            <w:r w:rsidR="00E02592">
              <w:rPr>
                <w:lang w:val="en-US"/>
              </w:rPr>
              <w:t>II</w:t>
            </w:r>
            <w:r w:rsidR="00E02592">
              <w:rPr>
                <w:lang w:val="sr-Cyrl-CS"/>
              </w:rPr>
              <w:t xml:space="preserve"> класификационом периоду</w:t>
            </w:r>
          </w:p>
          <w:p w:rsidR="00E02592" w:rsidRDefault="00211004" w:rsidP="00131B37">
            <w:pPr>
              <w:rPr>
                <w:lang w:val="sr-Cyrl-CS"/>
              </w:rPr>
            </w:pPr>
            <w:r>
              <w:rPr>
                <w:lang w:val="sr-Cyrl-CS"/>
              </w:rPr>
              <w:t>3</w:t>
            </w:r>
            <w:r w:rsidR="00E02592">
              <w:rPr>
                <w:lang w:val="sr-Cyrl-CS"/>
              </w:rPr>
              <w:t>. Договор о учешћу на Домијади 20</w:t>
            </w:r>
            <w:r w:rsidR="00DB77BE">
              <w:rPr>
                <w:lang w:val="sr-Latn-CS"/>
              </w:rPr>
              <w:t>1</w:t>
            </w:r>
            <w:r w:rsidR="008C67CC">
              <w:t>7</w:t>
            </w:r>
            <w:r w:rsidR="00DB77BE">
              <w:rPr>
                <w:lang w:val="sr-Cyrl-CS"/>
              </w:rPr>
              <w:t>.</w:t>
            </w:r>
            <w:r w:rsidR="00E02592">
              <w:rPr>
                <w:lang w:val="sr-Cyrl-CS"/>
              </w:rPr>
              <w:t xml:space="preserve"> год.</w:t>
            </w:r>
          </w:p>
          <w:p w:rsidR="00E02592" w:rsidRPr="00C32798" w:rsidRDefault="00211004" w:rsidP="00C32798">
            <w:r>
              <w:rPr>
                <w:lang w:val="sr-Cyrl-CS"/>
              </w:rPr>
              <w:t>4</w:t>
            </w:r>
            <w:r w:rsidR="00E02592">
              <w:rPr>
                <w:lang w:val="sr-Cyrl-CS"/>
              </w:rPr>
              <w:t>. Тема:</w:t>
            </w:r>
            <w:r w:rsidR="00711764">
              <w:t xml:space="preserve"> “</w:t>
            </w:r>
            <w:r w:rsidR="00AE76C7">
              <w:t xml:space="preserve">Васпитачи и методе рада у Дому </w:t>
            </w:r>
            <w:r w:rsidR="00C32798">
              <w:t>„</w:t>
            </w:r>
            <w:r w:rsidR="00AE76C7">
              <w:t>-Д.Цветковић</w:t>
            </w:r>
          </w:p>
        </w:tc>
      </w:tr>
      <w:tr w:rsidR="00E02592" w:rsidTr="00131B37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592" w:rsidRDefault="00E02592" w:rsidP="00131B3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            мај</w:t>
            </w:r>
          </w:p>
        </w:tc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979" w:rsidRDefault="00E02592" w:rsidP="00131B3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1.</w:t>
            </w:r>
            <w:r w:rsidR="00B15979">
              <w:rPr>
                <w:lang w:val="sr-Cyrl-CS"/>
              </w:rPr>
              <w:t>Разматрање и усвајање записника са претходне седнице Педагошког већа</w:t>
            </w:r>
          </w:p>
          <w:p w:rsidR="00E02592" w:rsidRDefault="00B15979" w:rsidP="00131B3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2.</w:t>
            </w:r>
            <w:r w:rsidR="00E02592">
              <w:rPr>
                <w:lang w:val="sr-Cyrl-CS"/>
              </w:rPr>
              <w:t xml:space="preserve"> Анализа припрема и резултата постигнутих на Домијади</w:t>
            </w:r>
          </w:p>
          <w:p w:rsidR="00E02592" w:rsidRDefault="00B15979" w:rsidP="00131B37">
            <w:pPr>
              <w:rPr>
                <w:lang w:val="sr-Cyrl-CS"/>
              </w:rPr>
            </w:pPr>
            <w:r>
              <w:rPr>
                <w:lang w:val="sr-Cyrl-CS"/>
              </w:rPr>
              <w:t>3</w:t>
            </w:r>
            <w:r w:rsidR="00E02592">
              <w:rPr>
                <w:lang w:val="sr-Cyrl-CS"/>
              </w:rPr>
              <w:t>.Мере за п</w:t>
            </w:r>
            <w:r w:rsidR="003F29E0">
              <w:rPr>
                <w:lang w:val="sr-Cyrl-CS"/>
              </w:rPr>
              <w:t>обољшање успеха ученика у школи</w:t>
            </w:r>
          </w:p>
        </w:tc>
      </w:tr>
      <w:tr w:rsidR="00E02592" w:rsidTr="00131B37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592" w:rsidRDefault="00E02592" w:rsidP="00131B3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            јун</w:t>
            </w:r>
          </w:p>
        </w:tc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979" w:rsidRDefault="00C66BE7" w:rsidP="00131B3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1.Разматрање и усвајање записника са претходне седнице Педагошког већа</w:t>
            </w:r>
          </w:p>
          <w:p w:rsidR="00E02592" w:rsidRDefault="00C66BE7" w:rsidP="00131B3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2.</w:t>
            </w:r>
            <w:r w:rsidR="00E02592">
              <w:rPr>
                <w:lang w:val="sr-Cyrl-CS"/>
              </w:rPr>
              <w:t xml:space="preserve">Анализа успеха на крају </w:t>
            </w:r>
            <w:r w:rsidR="00E02592">
              <w:rPr>
                <w:lang w:val="en-US"/>
              </w:rPr>
              <w:t>II</w:t>
            </w:r>
            <w:r w:rsidR="00E02592">
              <w:rPr>
                <w:lang w:val="sr-Cyrl-CS"/>
              </w:rPr>
              <w:t xml:space="preserve"> полугодишта</w:t>
            </w:r>
          </w:p>
          <w:p w:rsidR="00E02592" w:rsidRDefault="00C66BE7" w:rsidP="00131B37">
            <w:pPr>
              <w:rPr>
                <w:lang w:val="sr-Cyrl-CS"/>
              </w:rPr>
            </w:pPr>
            <w:r>
              <w:rPr>
                <w:lang w:val="sr-Cyrl-CS"/>
              </w:rPr>
              <w:t>3</w:t>
            </w:r>
            <w:r w:rsidR="00E02592">
              <w:rPr>
                <w:lang w:val="sr-Cyrl-CS"/>
              </w:rPr>
              <w:t>. Припрема за израду Извештаја о раду за шк. 201</w:t>
            </w:r>
            <w:r w:rsidR="00C32798">
              <w:rPr>
                <w:lang w:val="sr-Cyrl-CS"/>
              </w:rPr>
              <w:t>7</w:t>
            </w:r>
            <w:r w:rsidR="00E02592">
              <w:rPr>
                <w:lang w:val="sr-Cyrl-CS"/>
              </w:rPr>
              <w:t>/20</w:t>
            </w:r>
            <w:r w:rsidR="00D87C5B">
              <w:rPr>
                <w:lang w:val="sr-Latn-CS"/>
              </w:rPr>
              <w:t>1</w:t>
            </w:r>
            <w:r w:rsidR="00C32798">
              <w:rPr>
                <w:lang w:val="sr-Cyrl-CS"/>
              </w:rPr>
              <w:t>8</w:t>
            </w:r>
            <w:r w:rsidR="00D87C5B">
              <w:rPr>
                <w:lang w:val="sr-Cyrl-CS"/>
              </w:rPr>
              <w:t>.</w:t>
            </w:r>
            <w:r w:rsidR="00E02592">
              <w:rPr>
                <w:lang w:val="sr-Cyrl-CS"/>
              </w:rPr>
              <w:t xml:space="preserve"> год.</w:t>
            </w:r>
          </w:p>
          <w:p w:rsidR="00E02592" w:rsidRDefault="00C66BE7" w:rsidP="00C32798">
            <w:pPr>
              <w:rPr>
                <w:lang w:val="sr-Cyrl-CS"/>
              </w:rPr>
            </w:pPr>
            <w:r>
              <w:rPr>
                <w:lang w:val="sr-Cyrl-CS"/>
              </w:rPr>
              <w:t>4</w:t>
            </w:r>
            <w:r w:rsidR="00E02592">
              <w:rPr>
                <w:lang w:val="sr-Cyrl-CS"/>
              </w:rPr>
              <w:t>. Припрема за упис ученика за школску 20</w:t>
            </w:r>
            <w:r w:rsidR="00D87C5B">
              <w:rPr>
                <w:lang w:val="sr-Latn-CS"/>
              </w:rPr>
              <w:t>1</w:t>
            </w:r>
            <w:r w:rsidR="00C32798">
              <w:rPr>
                <w:lang w:val="sr-Cyrl-CS"/>
              </w:rPr>
              <w:t>8</w:t>
            </w:r>
            <w:r w:rsidR="00E02592">
              <w:rPr>
                <w:lang w:val="sr-Cyrl-CS"/>
              </w:rPr>
              <w:t>/201</w:t>
            </w:r>
            <w:r w:rsidR="00C32798">
              <w:rPr>
                <w:lang w:val="sr-Cyrl-CS"/>
              </w:rPr>
              <w:t>9</w:t>
            </w:r>
            <w:r w:rsidR="00E02592">
              <w:rPr>
                <w:lang w:val="sr-Cyrl-CS"/>
              </w:rPr>
              <w:t>. год.</w:t>
            </w:r>
          </w:p>
        </w:tc>
      </w:tr>
      <w:tr w:rsidR="00E02592" w:rsidTr="00131B37">
        <w:tc>
          <w:tcPr>
            <w:tcW w:w="19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592" w:rsidRDefault="00E02592" w:rsidP="00FE7D2F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јул</w:t>
            </w:r>
          </w:p>
        </w:tc>
        <w:tc>
          <w:tcPr>
            <w:tcW w:w="7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592" w:rsidRDefault="00E02592" w:rsidP="00195A9B">
            <w:pPr>
              <w:numPr>
                <w:ilvl w:val="0"/>
                <w:numId w:val="3"/>
              </w:num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Разматрање и усвајање записника са претходне седнице </w:t>
            </w:r>
            <w:r w:rsidR="00D1207A">
              <w:t>П</w:t>
            </w:r>
            <w:r>
              <w:rPr>
                <w:lang w:val="sr-Cyrl-CS"/>
              </w:rPr>
              <w:t>едагошког већа</w:t>
            </w:r>
          </w:p>
          <w:p w:rsidR="00E02592" w:rsidRDefault="00E02592" w:rsidP="00195A9B">
            <w:pPr>
              <w:numPr>
                <w:ilvl w:val="0"/>
                <w:numId w:val="3"/>
              </w:num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Извештај комисије за упис ученика у Дом за 201</w:t>
            </w:r>
            <w:r w:rsidR="00C32798">
              <w:rPr>
                <w:lang w:val="sr-Cyrl-CS"/>
              </w:rPr>
              <w:t>8</w:t>
            </w:r>
            <w:r>
              <w:rPr>
                <w:lang w:val="sr-Cyrl-CS"/>
              </w:rPr>
              <w:t>/201</w:t>
            </w:r>
            <w:r w:rsidR="00C32798">
              <w:rPr>
                <w:lang w:val="sr-Cyrl-CS"/>
              </w:rPr>
              <w:t>9</w:t>
            </w:r>
            <w:r>
              <w:rPr>
                <w:lang w:val="sr-Cyrl-CS"/>
              </w:rPr>
              <w:t>. у првом уписном року</w:t>
            </w:r>
          </w:p>
          <w:p w:rsidR="00E02592" w:rsidRDefault="00E02592" w:rsidP="00195A9B">
            <w:pPr>
              <w:numPr>
                <w:ilvl w:val="0"/>
                <w:numId w:val="3"/>
              </w:num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Разно</w:t>
            </w:r>
          </w:p>
        </w:tc>
      </w:tr>
      <w:tr w:rsidR="00E02592" w:rsidTr="00131B37">
        <w:tc>
          <w:tcPr>
            <w:tcW w:w="19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592" w:rsidRDefault="00E02592" w:rsidP="00FE7D2F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август</w:t>
            </w:r>
          </w:p>
        </w:tc>
        <w:tc>
          <w:tcPr>
            <w:tcW w:w="7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592" w:rsidRDefault="00E02592" w:rsidP="00195A9B">
            <w:pPr>
              <w:numPr>
                <w:ilvl w:val="0"/>
                <w:numId w:val="4"/>
              </w:num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Разматрање и усвајање записника са претходне седнице </w:t>
            </w:r>
            <w:r w:rsidR="00E31F0E">
              <w:rPr>
                <w:lang w:val="sr-Cyrl-CS"/>
              </w:rPr>
              <w:t>П</w:t>
            </w:r>
            <w:r>
              <w:rPr>
                <w:lang w:val="sr-Cyrl-CS"/>
              </w:rPr>
              <w:t>едагошког већа</w:t>
            </w:r>
          </w:p>
          <w:p w:rsidR="00E02592" w:rsidRDefault="00E02592" w:rsidP="00195A9B">
            <w:pPr>
              <w:numPr>
                <w:ilvl w:val="0"/>
                <w:numId w:val="4"/>
              </w:num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Анализа успеха ученика на крају школске 201</w:t>
            </w:r>
            <w:r w:rsidR="0092480E">
              <w:rPr>
                <w:lang w:val="sr-Cyrl-CS"/>
              </w:rPr>
              <w:t>7</w:t>
            </w:r>
            <w:r w:rsidR="008668EB">
              <w:rPr>
                <w:lang w:val="sr-Cyrl-CS"/>
              </w:rPr>
              <w:t>/201</w:t>
            </w:r>
            <w:r w:rsidR="0092480E">
              <w:rPr>
                <w:lang w:val="sr-Cyrl-CS"/>
              </w:rPr>
              <w:t>8</w:t>
            </w:r>
            <w:r>
              <w:rPr>
                <w:lang w:val="sr-Cyrl-CS"/>
              </w:rPr>
              <w:t>. год.</w:t>
            </w:r>
          </w:p>
          <w:p w:rsidR="00E02592" w:rsidRDefault="00E02592" w:rsidP="00195A9B">
            <w:pPr>
              <w:numPr>
                <w:ilvl w:val="0"/>
                <w:numId w:val="4"/>
              </w:num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Припрема за израду Извештаја о раду за школску 201</w:t>
            </w:r>
            <w:r w:rsidR="0092480E">
              <w:rPr>
                <w:lang w:val="sr-Cyrl-CS"/>
              </w:rPr>
              <w:t>7</w:t>
            </w:r>
            <w:r>
              <w:rPr>
                <w:lang w:val="sr-Cyrl-CS"/>
              </w:rPr>
              <w:t>/201</w:t>
            </w:r>
            <w:r w:rsidR="0092480E">
              <w:rPr>
                <w:lang w:val="sr-Cyrl-CS"/>
              </w:rPr>
              <w:t>8</w:t>
            </w:r>
            <w:r w:rsidR="008668EB">
              <w:rPr>
                <w:lang w:val="sr-Cyrl-CS"/>
              </w:rPr>
              <w:t>.</w:t>
            </w:r>
            <w:r>
              <w:rPr>
                <w:lang w:val="sr-Cyrl-CS"/>
              </w:rPr>
              <w:t xml:space="preserve"> год.</w:t>
            </w:r>
          </w:p>
          <w:p w:rsidR="00E02592" w:rsidRDefault="00E02592" w:rsidP="00195A9B">
            <w:pPr>
              <w:numPr>
                <w:ilvl w:val="0"/>
                <w:numId w:val="4"/>
              </w:num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Припрема за израду Програма рада за школску 201</w:t>
            </w:r>
            <w:r w:rsidR="0092480E">
              <w:rPr>
                <w:lang w:val="sr-Cyrl-CS"/>
              </w:rPr>
              <w:t>8</w:t>
            </w:r>
            <w:r w:rsidR="009C3268">
              <w:rPr>
                <w:lang w:val="sr-Cyrl-CS"/>
              </w:rPr>
              <w:t>/</w:t>
            </w:r>
            <w:r>
              <w:rPr>
                <w:lang w:val="sr-Cyrl-CS"/>
              </w:rPr>
              <w:t>201</w:t>
            </w:r>
            <w:r w:rsidR="0092480E">
              <w:rPr>
                <w:lang w:val="sr-Cyrl-CS"/>
              </w:rPr>
              <w:t>9</w:t>
            </w:r>
            <w:r w:rsidR="008668EB">
              <w:rPr>
                <w:lang w:val="sr-Cyrl-CS"/>
              </w:rPr>
              <w:t>.</w:t>
            </w:r>
            <w:r>
              <w:rPr>
                <w:lang w:val="sr-Cyrl-CS"/>
              </w:rPr>
              <w:t xml:space="preserve"> год.</w:t>
            </w:r>
          </w:p>
          <w:p w:rsidR="00E02592" w:rsidRPr="007E2484" w:rsidRDefault="00E02592" w:rsidP="00195A9B">
            <w:pPr>
              <w:numPr>
                <w:ilvl w:val="0"/>
                <w:numId w:val="4"/>
              </w:num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Извештај Комисије за упис ученика у Дом након другог уписног рока.</w:t>
            </w:r>
          </w:p>
          <w:p w:rsidR="00E02592" w:rsidRDefault="00E02592" w:rsidP="00195A9B">
            <w:pPr>
              <w:numPr>
                <w:ilvl w:val="0"/>
                <w:numId w:val="4"/>
              </w:num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Разно</w:t>
            </w:r>
          </w:p>
        </w:tc>
      </w:tr>
    </w:tbl>
    <w:p w:rsidR="00994710" w:rsidRDefault="00994710" w:rsidP="00D97E4D">
      <w:pPr>
        <w:ind w:firstLine="708"/>
        <w:jc w:val="both"/>
        <w:rPr>
          <w:lang w:val="sr-Cyrl-CS"/>
        </w:rPr>
      </w:pPr>
    </w:p>
    <w:p w:rsidR="00E02592" w:rsidRDefault="00E02592" w:rsidP="00D97E4D">
      <w:pPr>
        <w:ind w:firstLine="708"/>
        <w:jc w:val="both"/>
        <w:rPr>
          <w:lang w:val="sr-Cyrl-CS"/>
        </w:rPr>
      </w:pPr>
      <w:r>
        <w:rPr>
          <w:lang w:val="sr-Cyrl-CS"/>
        </w:rPr>
        <w:t>Радом Педагошког већа руководи директор Дома, па ће по указаној потреби предлагати измене или допуне плана рада Педагошког већа.</w:t>
      </w:r>
    </w:p>
    <w:p w:rsidR="00B33B14" w:rsidRDefault="00E02592" w:rsidP="00D97E4D">
      <w:pPr>
        <w:jc w:val="both"/>
        <w:rPr>
          <w:lang w:val="sr-Latn-CS"/>
        </w:rPr>
      </w:pPr>
      <w:r>
        <w:rPr>
          <w:lang w:val="sr-Cyrl-CS"/>
        </w:rPr>
        <w:tab/>
      </w:r>
    </w:p>
    <w:p w:rsidR="00B33B14" w:rsidRDefault="00B33B14" w:rsidP="00E02592">
      <w:pPr>
        <w:rPr>
          <w:lang w:val="sr-Latn-CS"/>
        </w:rPr>
      </w:pPr>
    </w:p>
    <w:p w:rsidR="00E02592" w:rsidRDefault="00E02592" w:rsidP="00D97E4D">
      <w:pPr>
        <w:jc w:val="both"/>
        <w:rPr>
          <w:b/>
          <w:lang w:val="sr-Cyrl-CS"/>
        </w:rPr>
      </w:pPr>
      <w:r>
        <w:rPr>
          <w:lang w:val="sr-Cyrl-CS"/>
        </w:rPr>
        <w:t xml:space="preserve">4) </w:t>
      </w:r>
      <w:r>
        <w:rPr>
          <w:b/>
          <w:lang w:val="sr-Cyrl-CS"/>
        </w:rPr>
        <w:t>План рада директора Дома</w:t>
      </w:r>
    </w:p>
    <w:p w:rsidR="00216EA0" w:rsidRDefault="00216EA0" w:rsidP="00D97E4D">
      <w:pPr>
        <w:jc w:val="both"/>
        <w:rPr>
          <w:b/>
          <w:lang w:val="sr-Cyrl-CS"/>
        </w:rPr>
      </w:pPr>
    </w:p>
    <w:p w:rsidR="00216EA0" w:rsidRDefault="00216EA0" w:rsidP="00D97E4D">
      <w:pPr>
        <w:jc w:val="both"/>
        <w:rPr>
          <w:b/>
          <w:lang w:val="sr-Cyrl-CS"/>
        </w:rPr>
      </w:pPr>
    </w:p>
    <w:p w:rsidR="00905C0C" w:rsidRDefault="00E02592" w:rsidP="003D001F">
      <w:pPr>
        <w:pStyle w:val="ListParagraph"/>
        <w:numPr>
          <w:ilvl w:val="0"/>
          <w:numId w:val="46"/>
        </w:numPr>
        <w:jc w:val="both"/>
        <w:rPr>
          <w:lang w:val="sr-Cyrl-CS"/>
        </w:rPr>
      </w:pPr>
      <w:r w:rsidRPr="00905C0C">
        <w:rPr>
          <w:lang w:val="sr-Cyrl-CS"/>
        </w:rPr>
        <w:t>Директор Дома, на основу Законом прописаних дужности, права, обавеза и овлашћења планира да почетком школске године ( септембар)</w:t>
      </w:r>
      <w:r w:rsidR="00B646EF">
        <w:rPr>
          <w:lang w:val="sr-Cyrl-CS"/>
        </w:rPr>
        <w:t xml:space="preserve"> </w:t>
      </w:r>
      <w:r w:rsidR="00654F6F">
        <w:rPr>
          <w:lang w:val="sr-Cyrl-CS"/>
        </w:rPr>
        <w:t xml:space="preserve">предлаже </w:t>
      </w:r>
      <w:r w:rsidRPr="00905C0C">
        <w:rPr>
          <w:lang w:val="sr-Cyrl-CS"/>
        </w:rPr>
        <w:t>коначну верзију Извештаја о раду Дома за школску 20</w:t>
      </w:r>
      <w:r w:rsidRPr="00905C0C">
        <w:rPr>
          <w:lang w:val="sr-Latn-CS"/>
        </w:rPr>
        <w:t>1</w:t>
      </w:r>
      <w:r w:rsidR="00DB2600">
        <w:t>6</w:t>
      </w:r>
      <w:r w:rsidR="00CC67FF" w:rsidRPr="00905C0C">
        <w:rPr>
          <w:lang w:val="sr-Cyrl-CS"/>
        </w:rPr>
        <w:t>/201</w:t>
      </w:r>
      <w:r w:rsidR="00DB2600">
        <w:t>7</w:t>
      </w:r>
      <w:r w:rsidR="00CC67FF" w:rsidRPr="00905C0C">
        <w:rPr>
          <w:lang w:val="sr-Cyrl-CS"/>
        </w:rPr>
        <w:t>. год. и Програм рада за 201</w:t>
      </w:r>
      <w:r w:rsidR="00DB2600">
        <w:t>7</w:t>
      </w:r>
      <w:r w:rsidRPr="00905C0C">
        <w:rPr>
          <w:lang w:val="sr-Cyrl-CS"/>
        </w:rPr>
        <w:t>/20</w:t>
      </w:r>
      <w:r w:rsidRPr="00905C0C">
        <w:rPr>
          <w:lang w:val="sr-Latn-CS"/>
        </w:rPr>
        <w:t>1</w:t>
      </w:r>
      <w:r w:rsidR="00DB2600">
        <w:t>8</w:t>
      </w:r>
      <w:r w:rsidRPr="00905C0C">
        <w:rPr>
          <w:lang w:val="sr-Cyrl-CS"/>
        </w:rPr>
        <w:t xml:space="preserve">. </w:t>
      </w:r>
      <w:r w:rsidR="00B646EF" w:rsidRPr="00905C0C">
        <w:rPr>
          <w:lang w:val="sr-Cyrl-CS"/>
        </w:rPr>
        <w:t>Г</w:t>
      </w:r>
      <w:r w:rsidRPr="00905C0C">
        <w:rPr>
          <w:lang w:val="sr-Cyrl-CS"/>
        </w:rPr>
        <w:t>одину</w:t>
      </w:r>
      <w:r w:rsidR="00B646EF">
        <w:rPr>
          <w:lang w:val="sr-Cyrl-CS"/>
        </w:rPr>
        <w:t xml:space="preserve"> и</w:t>
      </w:r>
      <w:r w:rsidRPr="00905C0C">
        <w:rPr>
          <w:lang w:val="sr-Cyrl-CS"/>
        </w:rPr>
        <w:t xml:space="preserve"> достави Управном одбор</w:t>
      </w:r>
      <w:r w:rsidR="00B646EF">
        <w:rPr>
          <w:lang w:val="sr-Cyrl-CS"/>
        </w:rPr>
        <w:t>у Дома на усвајање а потом у законском  року исте достави</w:t>
      </w:r>
      <w:r w:rsidR="003F35BA" w:rsidRPr="00905C0C">
        <w:rPr>
          <w:lang w:val="sr-Cyrl-CS"/>
        </w:rPr>
        <w:t xml:space="preserve"> Министарству просвете,</w:t>
      </w:r>
      <w:r w:rsidRPr="00905C0C">
        <w:rPr>
          <w:lang w:val="sr-Cyrl-CS"/>
        </w:rPr>
        <w:t xml:space="preserve"> науке</w:t>
      </w:r>
      <w:r w:rsidR="003F35BA" w:rsidRPr="00905C0C">
        <w:rPr>
          <w:lang w:val="sr-Cyrl-CS"/>
        </w:rPr>
        <w:t xml:space="preserve"> и технолошког развоја</w:t>
      </w:r>
      <w:r w:rsidR="00905C0C" w:rsidRPr="00905C0C">
        <w:rPr>
          <w:lang w:val="sr-Cyrl-CS"/>
        </w:rPr>
        <w:t>, Сектор за ученички стандард.</w:t>
      </w:r>
    </w:p>
    <w:p w:rsidR="00396403" w:rsidRPr="00905C0C" w:rsidRDefault="00396403" w:rsidP="003D001F">
      <w:pPr>
        <w:pStyle w:val="ListParagraph"/>
        <w:numPr>
          <w:ilvl w:val="0"/>
          <w:numId w:val="46"/>
        </w:numPr>
        <w:jc w:val="both"/>
        <w:rPr>
          <w:lang w:val="sr-Cyrl-CS"/>
        </w:rPr>
      </w:pPr>
      <w:r>
        <w:rPr>
          <w:lang w:val="sr-Cyrl-CS"/>
        </w:rPr>
        <w:lastRenderedPageBreak/>
        <w:t>Директор на почетку школске године пр</w:t>
      </w:r>
      <w:r w:rsidR="003D001F">
        <w:rPr>
          <w:lang w:val="sr-Cyrl-CS"/>
        </w:rPr>
        <w:t>ов</w:t>
      </w:r>
      <w:r>
        <w:rPr>
          <w:lang w:val="sr-Cyrl-CS"/>
        </w:rPr>
        <w:t>ерава испуњеност</w:t>
      </w:r>
      <w:r w:rsidR="0079250F">
        <w:rPr>
          <w:lang w:val="sr-Cyrl-CS"/>
        </w:rPr>
        <w:t>,</w:t>
      </w:r>
      <w:r>
        <w:rPr>
          <w:lang w:val="sr-Cyrl-CS"/>
        </w:rPr>
        <w:t xml:space="preserve"> програмских матријалних и кадровских</w:t>
      </w:r>
      <w:r w:rsidR="0079250F">
        <w:rPr>
          <w:lang w:val="sr-Cyrl-CS"/>
        </w:rPr>
        <w:t>,</w:t>
      </w:r>
      <w:r>
        <w:rPr>
          <w:lang w:val="sr-Cyrl-CS"/>
        </w:rPr>
        <w:t xml:space="preserve"> улова за рад Дома</w:t>
      </w:r>
      <w:r w:rsidR="0079250F">
        <w:rPr>
          <w:lang w:val="sr-Cyrl-CS"/>
        </w:rPr>
        <w:t>,</w:t>
      </w:r>
      <w:r>
        <w:rPr>
          <w:lang w:val="sr-Cyrl-CS"/>
        </w:rPr>
        <w:t xml:space="preserve"> у складу са програмским задацима и циљевима који проистичу из Годишњег програма рада.</w:t>
      </w:r>
    </w:p>
    <w:p w:rsidR="0058694C" w:rsidRDefault="00323A29" w:rsidP="003D001F">
      <w:pPr>
        <w:pStyle w:val="ListParagraph"/>
        <w:numPr>
          <w:ilvl w:val="0"/>
          <w:numId w:val="46"/>
        </w:numPr>
        <w:jc w:val="both"/>
        <w:rPr>
          <w:lang w:val="sr-Cyrl-CS"/>
        </w:rPr>
      </w:pPr>
      <w:r>
        <w:rPr>
          <w:lang w:val="sr-Cyrl-CS"/>
        </w:rPr>
        <w:t>У</w:t>
      </w:r>
      <w:r w:rsidR="00E02592" w:rsidRPr="00905C0C">
        <w:rPr>
          <w:lang w:val="sr-Cyrl-CS"/>
        </w:rPr>
        <w:t xml:space="preserve"> договору са свим васпитачима</w:t>
      </w:r>
      <w:r w:rsidR="0058694C">
        <w:rPr>
          <w:lang w:val="sr-Cyrl-CS"/>
        </w:rPr>
        <w:t xml:space="preserve"> и стручним сарадником утврђује </w:t>
      </w:r>
      <w:r w:rsidR="00E02592" w:rsidRPr="00905C0C">
        <w:rPr>
          <w:lang w:val="sr-Cyrl-CS"/>
        </w:rPr>
        <w:t xml:space="preserve"> </w:t>
      </w:r>
      <w:r w:rsidR="0058694C">
        <w:rPr>
          <w:lang w:val="sr-Cyrl-CS"/>
        </w:rPr>
        <w:t>критеријуме за формирање васпитних груп</w:t>
      </w:r>
      <w:r w:rsidR="00D24F68">
        <w:rPr>
          <w:lang w:val="sr-Cyrl-CS"/>
        </w:rPr>
        <w:t xml:space="preserve">а и по формирању истих прати </w:t>
      </w:r>
      <w:r w:rsidR="0058694C">
        <w:rPr>
          <w:lang w:val="sr-Cyrl-CS"/>
        </w:rPr>
        <w:t xml:space="preserve"> њихове даље активности.</w:t>
      </w:r>
    </w:p>
    <w:p w:rsidR="00746EEB" w:rsidRDefault="00D24F68" w:rsidP="003D001F">
      <w:pPr>
        <w:pStyle w:val="ListParagraph"/>
        <w:numPr>
          <w:ilvl w:val="0"/>
          <w:numId w:val="46"/>
        </w:numPr>
        <w:jc w:val="both"/>
        <w:rPr>
          <w:lang w:val="sr-Cyrl-CS"/>
        </w:rPr>
      </w:pPr>
      <w:r>
        <w:rPr>
          <w:lang w:val="sr-Cyrl-CS"/>
        </w:rPr>
        <w:t>Директор прати</w:t>
      </w:r>
      <w:r w:rsidR="00746EEB">
        <w:rPr>
          <w:lang w:val="sr-Cyrl-CS"/>
        </w:rPr>
        <w:t xml:space="preserve"> процес пријема и усељења ученика у Дом као и</w:t>
      </w:r>
      <w:r>
        <w:rPr>
          <w:lang w:val="sr-Cyrl-CS"/>
        </w:rPr>
        <w:t xml:space="preserve"> рад Комисије за </w:t>
      </w:r>
      <w:r w:rsidR="00746EEB">
        <w:rPr>
          <w:lang w:val="sr-Cyrl-CS"/>
        </w:rPr>
        <w:t>пријем и усељење ученика у Дом старајући се да се</w:t>
      </w:r>
      <w:r>
        <w:rPr>
          <w:lang w:val="sr-Cyrl-CS"/>
        </w:rPr>
        <w:t xml:space="preserve"> размештај учен</w:t>
      </w:r>
      <w:r w:rsidR="00746EEB">
        <w:rPr>
          <w:lang w:val="sr-Cyrl-CS"/>
        </w:rPr>
        <w:t>ика по спаваонама врши у складу са критеријумима и циљевима</w:t>
      </w:r>
      <w:r>
        <w:rPr>
          <w:lang w:val="sr-Cyrl-CS"/>
        </w:rPr>
        <w:t xml:space="preserve"> које је </w:t>
      </w:r>
      <w:r w:rsidR="00746EEB">
        <w:rPr>
          <w:lang w:val="sr-Cyrl-CS"/>
        </w:rPr>
        <w:t xml:space="preserve"> поставило Педагошко веће.</w:t>
      </w:r>
    </w:p>
    <w:p w:rsidR="00020F3F" w:rsidRDefault="00020F3F" w:rsidP="003D001F">
      <w:pPr>
        <w:pStyle w:val="ListParagraph"/>
        <w:numPr>
          <w:ilvl w:val="0"/>
          <w:numId w:val="46"/>
        </w:numPr>
        <w:jc w:val="both"/>
        <w:rPr>
          <w:lang w:val="sr-Cyrl-CS"/>
        </w:rPr>
      </w:pPr>
      <w:r>
        <w:rPr>
          <w:lang w:val="sr-Cyrl-CS"/>
        </w:rPr>
        <w:t xml:space="preserve">У септембру месецу директор одређује </w:t>
      </w:r>
      <w:r w:rsidR="006C339A">
        <w:rPr>
          <w:lang w:val="sr-Cyrl-CS"/>
        </w:rPr>
        <w:t>Ц</w:t>
      </w:r>
      <w:r>
        <w:rPr>
          <w:lang w:val="sr-Cyrl-CS"/>
        </w:rPr>
        <w:t>иљеве политике квалитета васпитног рада</w:t>
      </w:r>
      <w:r w:rsidR="00BB6A54">
        <w:rPr>
          <w:lang w:val="sr-Cyrl-CS"/>
        </w:rPr>
        <w:t xml:space="preserve"> и </w:t>
      </w:r>
      <w:r w:rsidR="006C339A">
        <w:rPr>
          <w:lang w:val="sr-Cyrl-CS"/>
        </w:rPr>
        <w:t>Ц</w:t>
      </w:r>
      <w:r w:rsidR="00BB6A54">
        <w:rPr>
          <w:lang w:val="sr-Cyrl-CS"/>
        </w:rPr>
        <w:t>иљеве политике безбедности хране.</w:t>
      </w:r>
    </w:p>
    <w:p w:rsidR="00917ED7" w:rsidRDefault="00C72877" w:rsidP="003D001F">
      <w:pPr>
        <w:pStyle w:val="ListParagraph"/>
        <w:numPr>
          <w:ilvl w:val="0"/>
          <w:numId w:val="46"/>
        </w:numPr>
        <w:jc w:val="both"/>
        <w:rPr>
          <w:lang w:val="sr-Cyrl-CS"/>
        </w:rPr>
      </w:pPr>
      <w:r>
        <w:rPr>
          <w:lang w:val="sr-Cyrl-CS"/>
        </w:rPr>
        <w:t>П</w:t>
      </w:r>
      <w:r w:rsidR="00EE7FDE">
        <w:rPr>
          <w:lang w:val="sr-Cyrl-CS"/>
        </w:rPr>
        <w:t>о формирању васпитних група</w:t>
      </w:r>
      <w:r w:rsidR="00E02592" w:rsidRPr="00905C0C">
        <w:rPr>
          <w:lang w:val="sr-Cyrl-CS"/>
        </w:rPr>
        <w:t>,</w:t>
      </w:r>
      <w:r w:rsidR="00EE7FDE">
        <w:rPr>
          <w:lang w:val="sr-Cyrl-CS"/>
        </w:rPr>
        <w:t>у зависности од специфичности сваке од њих заједно са васпитачима учествује у  усаглаглашавању њихових  глобалних и оперативних планова</w:t>
      </w:r>
      <w:r w:rsidR="00E02592" w:rsidRPr="00905C0C">
        <w:rPr>
          <w:lang w:val="sr-Cyrl-CS"/>
        </w:rPr>
        <w:t xml:space="preserve"> рада</w:t>
      </w:r>
      <w:r w:rsidR="00E3641D">
        <w:rPr>
          <w:lang w:val="sr-Cyrl-CS"/>
        </w:rPr>
        <w:t xml:space="preserve"> са Циљевима политике квалитета васпитног рада. </w:t>
      </w:r>
      <w:r w:rsidR="00E02592" w:rsidRPr="00905C0C">
        <w:rPr>
          <w:lang w:val="sr-Cyrl-CS"/>
        </w:rPr>
        <w:t xml:space="preserve"> </w:t>
      </w:r>
      <w:r w:rsidR="00EE7FDE">
        <w:rPr>
          <w:lang w:val="sr-Cyrl-CS"/>
        </w:rPr>
        <w:t>.</w:t>
      </w:r>
    </w:p>
    <w:p w:rsidR="00905C0C" w:rsidRDefault="00F26C58" w:rsidP="003D001F">
      <w:pPr>
        <w:pStyle w:val="ListParagraph"/>
        <w:numPr>
          <w:ilvl w:val="0"/>
          <w:numId w:val="46"/>
        </w:numPr>
        <w:jc w:val="both"/>
        <w:rPr>
          <w:lang w:val="sr-Cyrl-CS"/>
        </w:rPr>
      </w:pPr>
      <w:r>
        <w:rPr>
          <w:lang w:val="sr-Cyrl-CS"/>
        </w:rPr>
        <w:t>Директор обавезно присуствује и по потреби учествује на првим састанцима васпитних група и Заједнице ученика.</w:t>
      </w:r>
      <w:r w:rsidR="00EE7FDE">
        <w:rPr>
          <w:lang w:val="sr-Cyrl-CS"/>
        </w:rPr>
        <w:t xml:space="preserve"> </w:t>
      </w:r>
    </w:p>
    <w:p w:rsidR="00E02592" w:rsidRPr="00905C0C" w:rsidRDefault="001D6BB6" w:rsidP="003D001F">
      <w:pPr>
        <w:pStyle w:val="ListParagraph"/>
        <w:numPr>
          <w:ilvl w:val="0"/>
          <w:numId w:val="46"/>
        </w:numPr>
        <w:jc w:val="both"/>
        <w:rPr>
          <w:lang w:val="sr-Cyrl-CS"/>
        </w:rPr>
      </w:pPr>
      <w:r>
        <w:rPr>
          <w:lang w:val="sr-Cyrl-CS"/>
        </w:rPr>
        <w:t>Директор прати</w:t>
      </w:r>
      <w:r w:rsidR="00E02592" w:rsidRPr="00905C0C">
        <w:rPr>
          <w:lang w:val="sr-Cyrl-CS"/>
        </w:rPr>
        <w:t xml:space="preserve"> формирање секц</w:t>
      </w:r>
      <w:r>
        <w:rPr>
          <w:lang w:val="sr-Cyrl-CS"/>
        </w:rPr>
        <w:t>ија и у зависности од интересовања ученика</w:t>
      </w:r>
      <w:r w:rsidR="00E02592" w:rsidRPr="00905C0C">
        <w:rPr>
          <w:lang w:val="sr-Cyrl-CS"/>
        </w:rPr>
        <w:t>,успоставља контакте са школама</w:t>
      </w:r>
      <w:r>
        <w:rPr>
          <w:lang w:val="sr-Cyrl-CS"/>
        </w:rPr>
        <w:t xml:space="preserve"> и другим установама и организацијама како би се створили услови за остварење, у што већој мери, ученичких жеља и амбиција, у области образовања спорта и културе.</w:t>
      </w:r>
      <w:r w:rsidR="00E02592" w:rsidRPr="00905C0C">
        <w:rPr>
          <w:lang w:val="sr-Cyrl-CS"/>
        </w:rPr>
        <w:t xml:space="preserve"> </w:t>
      </w:r>
    </w:p>
    <w:p w:rsidR="00905C0C" w:rsidRPr="00905C0C" w:rsidRDefault="00E02592" w:rsidP="003D001F">
      <w:pPr>
        <w:pStyle w:val="ListParagraph"/>
        <w:numPr>
          <w:ilvl w:val="0"/>
          <w:numId w:val="46"/>
        </w:numPr>
        <w:jc w:val="both"/>
        <w:rPr>
          <w:lang w:val="sr-Latn-CS"/>
        </w:rPr>
      </w:pPr>
      <w:r w:rsidRPr="00905C0C">
        <w:rPr>
          <w:lang w:val="sr-Cyrl-CS"/>
        </w:rPr>
        <w:t>Реализујући своје задатке из домена материјалног пословања директор учествује у</w:t>
      </w:r>
      <w:r w:rsidR="0079250F">
        <w:rPr>
          <w:lang w:val="sr-Cyrl-CS"/>
        </w:rPr>
        <w:t xml:space="preserve"> изради плана набавки роба и услуга и контролише функционисање система набаке истих у Дому.</w:t>
      </w:r>
      <w:r w:rsidR="004139A9">
        <w:rPr>
          <w:lang w:val="sr-Cyrl-CS"/>
        </w:rPr>
        <w:t xml:space="preserve"> </w:t>
      </w:r>
    </w:p>
    <w:p w:rsidR="00E02592" w:rsidRPr="00905C0C" w:rsidRDefault="004139A9" w:rsidP="003D001F">
      <w:pPr>
        <w:pStyle w:val="ListParagraph"/>
        <w:numPr>
          <w:ilvl w:val="0"/>
          <w:numId w:val="46"/>
        </w:numPr>
        <w:jc w:val="both"/>
        <w:rPr>
          <w:lang w:val="sr-Latn-CS"/>
        </w:rPr>
      </w:pPr>
      <w:r>
        <w:rPr>
          <w:lang w:val="sr-Cyrl-CS"/>
        </w:rPr>
        <w:t>Директор учествује у изради финансијског плана Дома,посебно водећи рачуна о његовој усаглашености са планом набавки и реализацији истог.</w:t>
      </w:r>
      <w:r w:rsidR="00E02592" w:rsidRPr="00905C0C">
        <w:rPr>
          <w:lang w:val="sr-Cyrl-CS"/>
        </w:rPr>
        <w:t xml:space="preserve"> </w:t>
      </w:r>
    </w:p>
    <w:p w:rsidR="00905C0C" w:rsidRPr="00905C0C" w:rsidRDefault="00E02592" w:rsidP="003D001F">
      <w:pPr>
        <w:pStyle w:val="ListParagraph"/>
        <w:numPr>
          <w:ilvl w:val="0"/>
          <w:numId w:val="46"/>
        </w:numPr>
        <w:jc w:val="both"/>
        <w:rPr>
          <w:lang w:val="sr-Latn-CS"/>
        </w:rPr>
      </w:pPr>
      <w:r w:rsidRPr="00905C0C">
        <w:rPr>
          <w:lang w:val="sr-Cyrl-CS"/>
        </w:rPr>
        <w:t>Током октобра планира увид у педагошку документацију:преглед дневника васпитног рада, уз белешку о запажањима, и инструкције васпитачима (сваком појединачно).Читање тематских припрема васпитача ради увида у реализацију васпитног рада и праћење реализације тема.</w:t>
      </w:r>
      <w:r w:rsidRPr="00905C0C">
        <w:rPr>
          <w:lang w:val="sr-Latn-CS"/>
        </w:rPr>
        <w:t xml:space="preserve"> </w:t>
      </w:r>
    </w:p>
    <w:p w:rsidR="00E02592" w:rsidRPr="00905C0C" w:rsidRDefault="00E02592" w:rsidP="003D001F">
      <w:pPr>
        <w:pStyle w:val="ListParagraph"/>
        <w:numPr>
          <w:ilvl w:val="0"/>
          <w:numId w:val="46"/>
        </w:numPr>
        <w:jc w:val="both"/>
        <w:rPr>
          <w:lang w:val="sr-Latn-CS"/>
        </w:rPr>
      </w:pPr>
      <w:r w:rsidRPr="00905C0C">
        <w:rPr>
          <w:lang w:val="sr-Latn-CS"/>
        </w:rPr>
        <w:t>Планира се вођење ученика на сајам књига</w:t>
      </w:r>
      <w:r w:rsidR="004139A9">
        <w:t>, или другу дестинацију, у зависности од</w:t>
      </w:r>
      <w:r w:rsidR="00B74AB3">
        <w:t xml:space="preserve"> </w:t>
      </w:r>
      <w:r w:rsidR="004139A9">
        <w:t>жеља ученика и могућности Дома</w:t>
      </w:r>
      <w:r w:rsidRPr="00905C0C">
        <w:rPr>
          <w:lang w:val="sr-Latn-CS"/>
        </w:rPr>
        <w:t>.</w:t>
      </w:r>
    </w:p>
    <w:p w:rsidR="00E02592" w:rsidRPr="00905C0C" w:rsidRDefault="00E02592" w:rsidP="003D001F">
      <w:pPr>
        <w:pStyle w:val="ListParagraph"/>
        <w:numPr>
          <w:ilvl w:val="0"/>
          <w:numId w:val="46"/>
        </w:numPr>
        <w:jc w:val="both"/>
        <w:rPr>
          <w:lang w:val="sr-Cyrl-CS"/>
        </w:rPr>
      </w:pPr>
      <w:r w:rsidRPr="00905C0C">
        <w:rPr>
          <w:lang w:val="sr-Cyrl-CS"/>
        </w:rPr>
        <w:t>У</w:t>
      </w:r>
      <w:r w:rsidR="004139A9">
        <w:rPr>
          <w:lang w:val="sr-Cyrl-CS"/>
        </w:rPr>
        <w:t xml:space="preserve"> сарадњи са стручним сарадником</w:t>
      </w:r>
      <w:r w:rsidR="00B54317">
        <w:rPr>
          <w:lang w:val="sr-Cyrl-CS"/>
        </w:rPr>
        <w:t>,</w:t>
      </w:r>
      <w:r w:rsidR="001C174E">
        <w:rPr>
          <w:lang w:val="sr-Cyrl-CS"/>
        </w:rPr>
        <w:t>прати</w:t>
      </w:r>
      <w:r w:rsidRPr="00905C0C">
        <w:rPr>
          <w:lang w:val="sr-Cyrl-CS"/>
        </w:rPr>
        <w:t xml:space="preserve"> спрово</w:t>
      </w:r>
      <w:r w:rsidR="001C174E">
        <w:rPr>
          <w:lang w:val="sr-Cyrl-CS"/>
        </w:rPr>
        <w:t xml:space="preserve">ђење </w:t>
      </w:r>
      <w:r w:rsidRPr="00905C0C">
        <w:rPr>
          <w:lang w:val="sr-Cyrl-CS"/>
        </w:rPr>
        <w:t>анкет</w:t>
      </w:r>
      <w:r w:rsidR="001C174E">
        <w:rPr>
          <w:lang w:val="sr-Cyrl-CS"/>
        </w:rPr>
        <w:t>е</w:t>
      </w:r>
      <w:r w:rsidRPr="00905C0C">
        <w:rPr>
          <w:lang w:val="sr-Cyrl-CS"/>
        </w:rPr>
        <w:t xml:space="preserve"> "Адаптација ученика </w:t>
      </w:r>
      <w:r w:rsidR="00DD638E">
        <w:rPr>
          <w:lang w:val="sr-Cyrl-CS"/>
        </w:rPr>
        <w:t>на живот и рад у Дому", анализир</w:t>
      </w:r>
      <w:r w:rsidR="001C174E">
        <w:rPr>
          <w:lang w:val="sr-Cyrl-CS"/>
        </w:rPr>
        <w:t>ају резултате</w:t>
      </w:r>
      <w:r w:rsidR="00DD638E">
        <w:rPr>
          <w:lang w:val="sr-Cyrl-CS"/>
        </w:rPr>
        <w:t xml:space="preserve"> и предлажу мере </w:t>
      </w:r>
      <w:r w:rsidR="00B54317">
        <w:rPr>
          <w:lang w:val="sr-Cyrl-CS"/>
        </w:rPr>
        <w:t>Педагошком већу ,</w:t>
      </w:r>
      <w:r w:rsidR="00DD638E">
        <w:rPr>
          <w:lang w:val="sr-Cyrl-CS"/>
        </w:rPr>
        <w:t>за побољшање истих</w:t>
      </w:r>
      <w:r w:rsidRPr="00905C0C">
        <w:rPr>
          <w:lang w:val="sr-Cyrl-CS"/>
        </w:rPr>
        <w:t>.</w:t>
      </w:r>
    </w:p>
    <w:p w:rsidR="00E02592" w:rsidRPr="00905C0C" w:rsidRDefault="00E02592" w:rsidP="003D001F">
      <w:pPr>
        <w:pStyle w:val="ListParagraph"/>
        <w:numPr>
          <w:ilvl w:val="0"/>
          <w:numId w:val="46"/>
        </w:numPr>
        <w:jc w:val="both"/>
        <w:rPr>
          <w:lang w:val="sr-Latn-CS"/>
        </w:rPr>
      </w:pPr>
      <w:r w:rsidRPr="00905C0C">
        <w:rPr>
          <w:lang w:val="sr-Cyrl-CS"/>
        </w:rPr>
        <w:t>За новембар планиран је увид у тематске припре</w:t>
      </w:r>
      <w:r w:rsidR="00B54317">
        <w:rPr>
          <w:lang w:val="sr-Cyrl-CS"/>
        </w:rPr>
        <w:t>ме васпитача и разговор о  реализацији истих.</w:t>
      </w:r>
    </w:p>
    <w:p w:rsidR="00E02592" w:rsidRDefault="00E02592" w:rsidP="003D001F">
      <w:pPr>
        <w:pStyle w:val="ListParagraph"/>
        <w:numPr>
          <w:ilvl w:val="0"/>
          <w:numId w:val="46"/>
        </w:numPr>
        <w:jc w:val="both"/>
        <w:rPr>
          <w:lang w:val="sr-Cyrl-CS"/>
        </w:rPr>
      </w:pPr>
      <w:r w:rsidRPr="00905C0C">
        <w:rPr>
          <w:lang w:val="sr-Cyrl-CS"/>
        </w:rPr>
        <w:t>Анализа успеха ученика на крају првог класификационог периода и предлагање мера за подизање нивоа школске успешности ученика.</w:t>
      </w:r>
    </w:p>
    <w:p w:rsidR="00B54317" w:rsidRPr="00905C0C" w:rsidRDefault="002F446D" w:rsidP="003D001F">
      <w:pPr>
        <w:pStyle w:val="ListParagraph"/>
        <w:numPr>
          <w:ilvl w:val="0"/>
          <w:numId w:val="46"/>
        </w:numPr>
        <w:jc w:val="both"/>
        <w:rPr>
          <w:lang w:val="sr-Cyrl-CS"/>
        </w:rPr>
      </w:pPr>
      <w:r>
        <w:rPr>
          <w:lang w:val="sr-Cyrl-CS"/>
        </w:rPr>
        <w:t>Директор ће, испред руководства Дома, предложити и спровести одлуке УО у вези прип</w:t>
      </w:r>
      <w:r w:rsidR="00765266">
        <w:rPr>
          <w:lang w:val="sr-Cyrl-CS"/>
        </w:rPr>
        <w:t>реме</w:t>
      </w:r>
      <w:r>
        <w:rPr>
          <w:lang w:val="sr-Cyrl-CS"/>
        </w:rPr>
        <w:t xml:space="preserve"> и израде Финансијског извештаја пословања Дома.</w:t>
      </w:r>
    </w:p>
    <w:p w:rsidR="00E02592" w:rsidRPr="00905C0C" w:rsidRDefault="00E02592" w:rsidP="003D001F">
      <w:pPr>
        <w:pStyle w:val="ListParagraph"/>
        <w:numPr>
          <w:ilvl w:val="0"/>
          <w:numId w:val="46"/>
        </w:numPr>
        <w:jc w:val="both"/>
        <w:rPr>
          <w:lang w:val="sr-Cyrl-CS"/>
        </w:rPr>
      </w:pPr>
      <w:r w:rsidRPr="00905C0C">
        <w:rPr>
          <w:lang w:val="sr-Cyrl-CS"/>
        </w:rPr>
        <w:t>За децембар – јануар је планирана анализа успеха уче</w:t>
      </w:r>
      <w:r w:rsidR="00582567">
        <w:rPr>
          <w:lang w:val="sr-Cyrl-CS"/>
        </w:rPr>
        <w:t>ника на крају првог полугођа,као и</w:t>
      </w:r>
      <w:r w:rsidRPr="00905C0C">
        <w:rPr>
          <w:lang w:val="sr-Cyrl-CS"/>
        </w:rPr>
        <w:t xml:space="preserve"> анализа</w:t>
      </w:r>
      <w:r w:rsidR="00582567">
        <w:rPr>
          <w:lang w:val="sr-Cyrl-CS"/>
        </w:rPr>
        <w:t>,</w:t>
      </w:r>
      <w:r w:rsidRPr="00905C0C">
        <w:rPr>
          <w:lang w:val="sr-Cyrl-CS"/>
        </w:rPr>
        <w:t xml:space="preserve"> реализације оперативних програма рада по васпитним групама ( увид у дневнике васпитног рада</w:t>
      </w:r>
      <w:r w:rsidR="00260CC8">
        <w:rPr>
          <w:lang w:val="sr-Cyrl-CS"/>
        </w:rPr>
        <w:t xml:space="preserve"> и личне евиденције рада васпитача</w:t>
      </w:r>
      <w:r w:rsidRPr="00905C0C">
        <w:rPr>
          <w:lang w:val="sr-Cyrl-CS"/>
        </w:rPr>
        <w:t>) и извештај</w:t>
      </w:r>
      <w:r w:rsidR="00582567">
        <w:rPr>
          <w:lang w:val="sr-Cyrl-CS"/>
        </w:rPr>
        <w:t>а</w:t>
      </w:r>
      <w:r w:rsidRPr="00905C0C">
        <w:rPr>
          <w:lang w:val="sr-Cyrl-CS"/>
        </w:rPr>
        <w:t xml:space="preserve"> васпитача</w:t>
      </w:r>
      <w:r w:rsidR="00260CC8">
        <w:rPr>
          <w:lang w:val="sr-Cyrl-CS"/>
        </w:rPr>
        <w:t xml:space="preserve"> по васпитним групама.</w:t>
      </w:r>
      <w:r w:rsidRPr="00905C0C">
        <w:rPr>
          <w:lang w:val="sr-Cyrl-CS"/>
        </w:rPr>
        <w:t xml:space="preserve">; </w:t>
      </w:r>
    </w:p>
    <w:p w:rsidR="00E02592" w:rsidRDefault="00E02592" w:rsidP="003D001F">
      <w:pPr>
        <w:pStyle w:val="ListParagraph"/>
        <w:numPr>
          <w:ilvl w:val="0"/>
          <w:numId w:val="46"/>
        </w:numPr>
        <w:jc w:val="both"/>
        <w:rPr>
          <w:lang w:val="sr-Cyrl-CS"/>
        </w:rPr>
      </w:pPr>
      <w:r w:rsidRPr="00F1290D">
        <w:rPr>
          <w:lang w:val="sr-Cyrl-CS"/>
        </w:rPr>
        <w:t>Током</w:t>
      </w:r>
      <w:r w:rsidR="00126628">
        <w:rPr>
          <w:lang w:val="sr-Cyrl-CS"/>
        </w:rPr>
        <w:t xml:space="preserve"> зимског распуста</w:t>
      </w:r>
      <w:r w:rsidRPr="00F1290D">
        <w:rPr>
          <w:lang w:val="sr-Cyrl-CS"/>
        </w:rPr>
        <w:t xml:space="preserve"> директор планира организов</w:t>
      </w:r>
      <w:r w:rsidR="00126628">
        <w:rPr>
          <w:lang w:val="sr-Cyrl-CS"/>
        </w:rPr>
        <w:t>ање и надзире припрем</w:t>
      </w:r>
      <w:r w:rsidR="00D15C67">
        <w:rPr>
          <w:lang w:val="sr-Cyrl-CS"/>
        </w:rPr>
        <w:t>е</w:t>
      </w:r>
      <w:r w:rsidRPr="00F1290D">
        <w:rPr>
          <w:lang w:val="sr-Cyrl-CS"/>
        </w:rPr>
        <w:t xml:space="preserve"> у Дому</w:t>
      </w:r>
      <w:r w:rsidR="00B30E43">
        <w:rPr>
          <w:lang w:val="sr-Cyrl-CS"/>
        </w:rPr>
        <w:t xml:space="preserve"> за наставак рада у другом полугођу.</w:t>
      </w:r>
      <w:r w:rsidRPr="00F1290D">
        <w:rPr>
          <w:lang w:val="sr-Cyrl-CS"/>
        </w:rPr>
        <w:t>За овај период планирана је и набавка реквизита (лопте, дресови и др.) у циљу припрема за учешће на Домијади.</w:t>
      </w:r>
    </w:p>
    <w:p w:rsidR="00B30E43" w:rsidRDefault="00B30E43" w:rsidP="003D001F">
      <w:pPr>
        <w:pStyle w:val="ListParagraph"/>
        <w:numPr>
          <w:ilvl w:val="0"/>
          <w:numId w:val="46"/>
        </w:numPr>
        <w:jc w:val="both"/>
        <w:rPr>
          <w:lang w:val="sr-Cyrl-CS"/>
        </w:rPr>
      </w:pPr>
      <w:r>
        <w:rPr>
          <w:lang w:val="sr-Cyrl-CS"/>
        </w:rPr>
        <w:lastRenderedPageBreak/>
        <w:t>Заказивање седнице УО Дома од стране директора, са подношењем извештаја о раду за прво полугође,и са предлогом Финансијског извештаја</w:t>
      </w:r>
      <w:r w:rsidR="00F37D4A">
        <w:rPr>
          <w:lang w:val="sr-Cyrl-CS"/>
        </w:rPr>
        <w:t xml:space="preserve"> пословања Дома за усвајање.</w:t>
      </w:r>
    </w:p>
    <w:p w:rsidR="00F37D4A" w:rsidRDefault="00F37D4A" w:rsidP="003D001F">
      <w:pPr>
        <w:pStyle w:val="ListParagraph"/>
        <w:numPr>
          <w:ilvl w:val="0"/>
          <w:numId w:val="46"/>
        </w:numPr>
        <w:jc w:val="both"/>
        <w:rPr>
          <w:lang w:val="sr-Cyrl-CS"/>
        </w:rPr>
      </w:pPr>
      <w:r>
        <w:rPr>
          <w:lang w:val="sr-Cyrl-CS"/>
        </w:rPr>
        <w:t>Удругом полугођу директор ће заједно са васпитачима на Педагошком већу анализирати рад секција и ангажовање ученика у активностима на прирпеми одла</w:t>
      </w:r>
      <w:r w:rsidR="008D4945">
        <w:rPr>
          <w:lang w:val="sr-Cyrl-CS"/>
        </w:rPr>
        <w:t>ска и учешћа Дома на Регионалноу  домијаду</w:t>
      </w:r>
      <w:r>
        <w:rPr>
          <w:lang w:val="sr-Cyrl-CS"/>
        </w:rPr>
        <w:t>.</w:t>
      </w:r>
    </w:p>
    <w:p w:rsidR="00F37D4A" w:rsidRDefault="00F37D4A" w:rsidP="003D001F">
      <w:pPr>
        <w:pStyle w:val="ListParagraph"/>
        <w:numPr>
          <w:ilvl w:val="0"/>
          <w:numId w:val="46"/>
        </w:numPr>
        <w:jc w:val="both"/>
        <w:rPr>
          <w:lang w:val="sr-Cyrl-CS"/>
        </w:rPr>
      </w:pPr>
      <w:r>
        <w:rPr>
          <w:lang w:val="sr-Cyrl-CS"/>
        </w:rPr>
        <w:t xml:space="preserve">На крају другог полугођа </w:t>
      </w:r>
      <w:r w:rsidR="007B458E">
        <w:rPr>
          <w:lang w:val="sr-Cyrl-CS"/>
        </w:rPr>
        <w:t>на Педагошком већу биће анализиран успех ученика у школи, са упоређењем са успехом на почетку године,и у светлу реализованих програма васпитног рада васпитача ,за сваку васпитну групу посебно.</w:t>
      </w:r>
    </w:p>
    <w:p w:rsidR="00E66A4C" w:rsidRDefault="00E66A4C" w:rsidP="003D001F">
      <w:pPr>
        <w:pStyle w:val="ListParagraph"/>
        <w:numPr>
          <w:ilvl w:val="0"/>
          <w:numId w:val="46"/>
        </w:numPr>
        <w:jc w:val="both"/>
        <w:rPr>
          <w:lang w:val="sr-Cyrl-CS"/>
        </w:rPr>
      </w:pPr>
      <w:r>
        <w:rPr>
          <w:lang w:val="sr-Cyrl-CS"/>
        </w:rPr>
        <w:t>Планира се организовање једнодневне наградне екскурзије за све одличне ученике и учеснике на Домијади, о че</w:t>
      </w:r>
      <w:r w:rsidR="00F9250A">
        <w:rPr>
          <w:lang w:val="sr-Cyrl-CS"/>
        </w:rPr>
        <w:t>му одлуку доноси Педагошко веће у зависности од финансијских и организационих могућности Дома.</w:t>
      </w:r>
    </w:p>
    <w:p w:rsidR="00323A29" w:rsidRDefault="00323A29" w:rsidP="003D001F">
      <w:pPr>
        <w:pStyle w:val="ListParagraph"/>
        <w:numPr>
          <w:ilvl w:val="0"/>
          <w:numId w:val="46"/>
        </w:numPr>
        <w:jc w:val="both"/>
        <w:rPr>
          <w:lang w:val="sr-Cyrl-CS"/>
        </w:rPr>
      </w:pPr>
      <w:r>
        <w:rPr>
          <w:lang w:val="sr-Cyrl-CS"/>
        </w:rPr>
        <w:t>Према финансијској могућности Дома планира се уговарање дводневног студијског путовања за раднике Дома.</w:t>
      </w:r>
    </w:p>
    <w:p w:rsidR="006D37CC" w:rsidRPr="00F1290D" w:rsidRDefault="006D37CC" w:rsidP="003D001F">
      <w:pPr>
        <w:pStyle w:val="ListParagraph"/>
        <w:numPr>
          <w:ilvl w:val="0"/>
          <w:numId w:val="46"/>
        </w:numPr>
        <w:jc w:val="both"/>
        <w:rPr>
          <w:lang w:val="sr-Cyrl-CS"/>
        </w:rPr>
      </w:pPr>
      <w:r>
        <w:rPr>
          <w:lang w:val="sr-Cyrl-CS"/>
        </w:rPr>
        <w:t>Завршетком шоклске године</w:t>
      </w:r>
      <w:r w:rsidR="002F0E7B">
        <w:rPr>
          <w:lang w:val="sr-Cyrl-CS"/>
        </w:rPr>
        <w:t>,</w:t>
      </w:r>
      <w:r>
        <w:rPr>
          <w:lang w:val="sr-Cyrl-CS"/>
        </w:rPr>
        <w:t xml:space="preserve"> са усвајањем </w:t>
      </w:r>
      <w:r w:rsidR="004E167A">
        <w:rPr>
          <w:lang w:val="sr-Cyrl-CS"/>
        </w:rPr>
        <w:t>И</w:t>
      </w:r>
      <w:r w:rsidR="002F0E7B">
        <w:rPr>
          <w:lang w:val="sr-Cyrl-CS"/>
        </w:rPr>
        <w:t>звештаја о раду васпитача и других служби у Дому започиње посао на припреми израде Извештаја о раду Дома за школску 201</w:t>
      </w:r>
      <w:r w:rsidR="006C6FEB">
        <w:rPr>
          <w:lang w:val="sr-Cyrl-CS"/>
        </w:rPr>
        <w:t>6</w:t>
      </w:r>
      <w:r w:rsidR="002F0E7B">
        <w:rPr>
          <w:lang w:val="sr-Cyrl-CS"/>
        </w:rPr>
        <w:t>/201</w:t>
      </w:r>
      <w:r w:rsidR="006C6FEB">
        <w:rPr>
          <w:lang w:val="sr-Cyrl-CS"/>
        </w:rPr>
        <w:t>7.</w:t>
      </w:r>
      <w:r w:rsidR="002F0E7B">
        <w:rPr>
          <w:lang w:val="sr-Cyrl-CS"/>
        </w:rPr>
        <w:t>год.као и припрема Дома за нову школску годину.</w:t>
      </w:r>
    </w:p>
    <w:p w:rsidR="00B33B14" w:rsidRDefault="00B33B14" w:rsidP="00D97E4D">
      <w:pPr>
        <w:jc w:val="both"/>
        <w:rPr>
          <w:lang w:val="sr-Latn-CS"/>
        </w:rPr>
      </w:pPr>
    </w:p>
    <w:p w:rsidR="005357CC" w:rsidRPr="005357CC" w:rsidRDefault="005357CC" w:rsidP="00E02592"/>
    <w:p w:rsidR="00D33DDE" w:rsidRPr="00D33DDE" w:rsidRDefault="00D33DDE" w:rsidP="00E02592"/>
    <w:p w:rsidR="00E02592" w:rsidRDefault="00E02592" w:rsidP="00E02592">
      <w:pPr>
        <w:rPr>
          <w:b/>
          <w:lang w:val="sr-Cyrl-CS"/>
        </w:rPr>
      </w:pPr>
      <w:r>
        <w:rPr>
          <w:lang w:val="sr-Cyrl-CS"/>
        </w:rPr>
        <w:tab/>
      </w:r>
      <w:r>
        <w:rPr>
          <w:b/>
          <w:lang w:val="sr-Cyrl-CS"/>
        </w:rPr>
        <w:t>Б) Програмирање васпитног рада на нивоу васпитне групе</w:t>
      </w:r>
    </w:p>
    <w:p w:rsidR="00C75EF5" w:rsidRDefault="00C75EF5" w:rsidP="00E02592">
      <w:pPr>
        <w:rPr>
          <w:lang w:val="sr-Cyrl-CS"/>
        </w:rPr>
      </w:pPr>
    </w:p>
    <w:p w:rsidR="00E02592" w:rsidRDefault="00E02592" w:rsidP="00E02592">
      <w:pPr>
        <w:rPr>
          <w:lang w:val="sr-Cyrl-CS"/>
        </w:rPr>
      </w:pPr>
      <w:r>
        <w:rPr>
          <w:lang w:val="sr-Cyrl-CS"/>
        </w:rPr>
        <w:tab/>
        <w:t>Ученици су распоређени у четири васпитне групе.</w:t>
      </w:r>
    </w:p>
    <w:p w:rsidR="00E02592" w:rsidRDefault="00E02592" w:rsidP="00E02592"/>
    <w:p w:rsidR="00606BBA" w:rsidRPr="005B2A51" w:rsidRDefault="00606BBA" w:rsidP="00E02592"/>
    <w:p w:rsidR="00606BBA" w:rsidRPr="005B2A51" w:rsidRDefault="00606BBA" w:rsidP="00E02592"/>
    <w:p w:rsidR="00D90414" w:rsidRDefault="00D90414" w:rsidP="00D90414">
      <w:pPr>
        <w:rPr>
          <w:lang w:val="sr-Cyrl-CS"/>
        </w:rPr>
      </w:pPr>
    </w:p>
    <w:p w:rsidR="00D90414" w:rsidRDefault="00D90414" w:rsidP="00D90414">
      <w:pPr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 xml:space="preserve">- </w:t>
      </w:r>
      <w:r>
        <w:rPr>
          <w:b/>
          <w:bCs/>
          <w:lang w:val="en-US"/>
        </w:rPr>
        <w:t>I</w:t>
      </w:r>
      <w:r>
        <w:rPr>
          <w:b/>
          <w:bCs/>
          <w:lang w:val="sr-Cyrl-CS"/>
        </w:rPr>
        <w:t xml:space="preserve"> ВАСПИТНА ГРУПА –</w:t>
      </w:r>
    </w:p>
    <w:p w:rsidR="00D90414" w:rsidRDefault="00D90414" w:rsidP="00D90414">
      <w:pPr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>васпитач, Јасмина Антанасковић</w:t>
      </w:r>
    </w:p>
    <w:p w:rsidR="00D90414" w:rsidRDefault="00D90414" w:rsidP="00D90414">
      <w:pPr>
        <w:rPr>
          <w:lang w:val="sr-Cyrl-CS"/>
        </w:rPr>
      </w:pPr>
    </w:p>
    <w:p w:rsidR="00D90414" w:rsidRDefault="00D90414" w:rsidP="00D90414">
      <w:pPr>
        <w:rPr>
          <w:lang w:val="sr-Cyrl-CS"/>
        </w:rPr>
      </w:pPr>
      <w:r>
        <w:rPr>
          <w:lang w:val="sr-Cyrl-CS"/>
        </w:rPr>
        <w:tab/>
        <w:t>Састав групе:</w:t>
      </w:r>
    </w:p>
    <w:p w:rsidR="00D90414" w:rsidRPr="002D2B83" w:rsidRDefault="00D90414" w:rsidP="00D90414">
      <w:r>
        <w:rPr>
          <w:lang w:val="sr-Cyrl-CS"/>
        </w:rPr>
        <w:tab/>
        <w:t xml:space="preserve">-    </w:t>
      </w:r>
      <w:r>
        <w:t>Техничка школа-1</w:t>
      </w:r>
      <w:r w:rsidR="00D64544">
        <w:t>3</w:t>
      </w:r>
      <w:r>
        <w:rPr>
          <w:lang w:val="sr-Cyrl-CS"/>
        </w:rPr>
        <w:t xml:space="preserve"> учени</w:t>
      </w:r>
      <w:r>
        <w:t>ца</w:t>
      </w:r>
    </w:p>
    <w:p w:rsidR="00D90414" w:rsidRDefault="00D90414" w:rsidP="00D90414">
      <w:pPr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Пољопривредна школа-</w:t>
      </w:r>
      <w:r w:rsidR="00D64544">
        <w:t>5</w:t>
      </w:r>
      <w:r>
        <w:rPr>
          <w:lang w:val="sr-Cyrl-CS"/>
        </w:rPr>
        <w:t xml:space="preserve"> ученица</w:t>
      </w:r>
    </w:p>
    <w:p w:rsidR="00D90414" w:rsidRDefault="00D90414" w:rsidP="00D90414">
      <w:pPr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Гимназија-</w:t>
      </w:r>
      <w:r w:rsidR="00D64544">
        <w:t>4</w:t>
      </w:r>
      <w:r>
        <w:rPr>
          <w:lang w:val="sr-Cyrl-CS"/>
        </w:rPr>
        <w:t xml:space="preserve"> ученица</w:t>
      </w:r>
    </w:p>
    <w:p w:rsidR="00D90414" w:rsidRDefault="00D90414" w:rsidP="00D90414">
      <w:pPr>
        <w:rPr>
          <w:lang w:val="sr-Cyrl-CS"/>
        </w:rPr>
      </w:pPr>
    </w:p>
    <w:p w:rsidR="00D90414" w:rsidRDefault="00D90414" w:rsidP="00D90414">
      <w:pPr>
        <w:rPr>
          <w:lang w:val="sr-Cyrl-CS"/>
        </w:rPr>
      </w:pPr>
    </w:p>
    <w:tbl>
      <w:tblPr>
        <w:tblW w:w="0" w:type="auto"/>
        <w:tblInd w:w="-85" w:type="dxa"/>
        <w:tblLayout w:type="fixed"/>
        <w:tblLook w:val="0000" w:firstRow="0" w:lastRow="0" w:firstColumn="0" w:lastColumn="0" w:noHBand="0" w:noVBand="0"/>
      </w:tblPr>
      <w:tblGrid>
        <w:gridCol w:w="1857"/>
        <w:gridCol w:w="1857"/>
        <w:gridCol w:w="1858"/>
        <w:gridCol w:w="1858"/>
        <w:gridCol w:w="2028"/>
      </w:tblGrid>
      <w:tr w:rsidR="00D90414" w:rsidTr="00D90414"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414" w:rsidRDefault="00D90414" w:rsidP="00D90414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      Одличан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414" w:rsidRDefault="00D90414" w:rsidP="00D90414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    Вр.добар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414" w:rsidRDefault="00D90414" w:rsidP="00D90414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      Добар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414" w:rsidRDefault="00D90414" w:rsidP="00D90414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     Довољан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414" w:rsidRDefault="00D90414" w:rsidP="00D90414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Поновио разред</w:t>
            </w:r>
          </w:p>
        </w:tc>
      </w:tr>
      <w:tr w:rsidR="00D90414" w:rsidTr="00D90414"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414" w:rsidRPr="00D64544" w:rsidRDefault="00D64544" w:rsidP="00D90414">
            <w:pPr>
              <w:snapToGrid w:val="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414" w:rsidRPr="00D64544" w:rsidRDefault="00D64544" w:rsidP="00D90414">
            <w:pPr>
              <w:snapToGrid w:val="0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414" w:rsidRPr="00D64544" w:rsidRDefault="00D64544" w:rsidP="00D90414">
            <w:pPr>
              <w:snapToGrid w:val="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414" w:rsidRPr="00D64544" w:rsidRDefault="00D64544" w:rsidP="00D90414">
            <w:pPr>
              <w:snapToGrid w:val="0"/>
              <w:rPr>
                <w:b/>
              </w:rPr>
            </w:pPr>
            <w:r>
              <w:rPr>
                <w:b/>
              </w:rPr>
              <w:t>/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414" w:rsidRPr="00A05843" w:rsidRDefault="00D90414" w:rsidP="00D90414">
            <w:pPr>
              <w:snapToGrid w:val="0"/>
              <w:rPr>
                <w:b/>
                <w:lang w:val="sr-Cyrl-CS"/>
              </w:rPr>
            </w:pPr>
            <w:r w:rsidRPr="00A05843">
              <w:rPr>
                <w:b/>
                <w:lang w:val="sr-Cyrl-CS"/>
              </w:rPr>
              <w:t xml:space="preserve">          /</w:t>
            </w:r>
          </w:p>
        </w:tc>
      </w:tr>
      <w:tr w:rsidR="00D90414" w:rsidTr="00D90414"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414" w:rsidRDefault="00D64544" w:rsidP="00D90414">
            <w:pPr>
              <w:snapToGrid w:val="0"/>
              <w:rPr>
                <w:b/>
              </w:rPr>
            </w:pPr>
            <w:r w:rsidRPr="00606BBA">
              <w:rPr>
                <w:b/>
              </w:rPr>
              <w:t>Средња оцена групе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544" w:rsidRDefault="00D64544" w:rsidP="00D90414">
            <w:pPr>
              <w:snapToGrid w:val="0"/>
              <w:rPr>
                <w:b/>
              </w:rPr>
            </w:pPr>
          </w:p>
          <w:p w:rsidR="00D90414" w:rsidRPr="00D64544" w:rsidRDefault="00D64544" w:rsidP="00D90414">
            <w:pPr>
              <w:snapToGrid w:val="0"/>
              <w:rPr>
                <w:b/>
              </w:rPr>
            </w:pPr>
            <w:r>
              <w:rPr>
                <w:b/>
              </w:rPr>
              <w:t>3,85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414" w:rsidRDefault="00D90414" w:rsidP="00D90414">
            <w:pPr>
              <w:snapToGrid w:val="0"/>
              <w:rPr>
                <w:b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0414" w:rsidRDefault="00D90414" w:rsidP="00D90414">
            <w:pPr>
              <w:snapToGrid w:val="0"/>
              <w:rPr>
                <w:b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414" w:rsidRPr="00A05843" w:rsidRDefault="00D90414" w:rsidP="00D90414">
            <w:pPr>
              <w:snapToGrid w:val="0"/>
              <w:rPr>
                <w:b/>
                <w:lang w:val="sr-Cyrl-CS"/>
              </w:rPr>
            </w:pPr>
          </w:p>
        </w:tc>
      </w:tr>
    </w:tbl>
    <w:p w:rsidR="00D90414" w:rsidRDefault="00D90414" w:rsidP="00D90414">
      <w:pPr>
        <w:jc w:val="center"/>
        <w:rPr>
          <w:lang w:val="sr-Latn-CS"/>
        </w:rPr>
      </w:pPr>
      <w:r>
        <w:rPr>
          <w:lang w:val="sr-Cyrl-CS"/>
        </w:rPr>
        <w:t>Табеларни приказ успеха ученика у претходном разреду</w:t>
      </w:r>
    </w:p>
    <w:p w:rsidR="00D90414" w:rsidRDefault="00D90414" w:rsidP="00D90414">
      <w:pPr>
        <w:jc w:val="center"/>
        <w:rPr>
          <w:lang w:val="sr-Latn-CS"/>
        </w:rPr>
      </w:pPr>
    </w:p>
    <w:p w:rsidR="00D90414" w:rsidRDefault="00D90414" w:rsidP="00D90414">
      <w:pPr>
        <w:jc w:val="both"/>
      </w:pPr>
    </w:p>
    <w:p w:rsidR="00D90414" w:rsidRPr="006418DA" w:rsidRDefault="00D90414" w:rsidP="00D90414">
      <w:pPr>
        <w:suppressAutoHyphens w:val="0"/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</w:t>
      </w:r>
      <w:r w:rsidRPr="006418DA">
        <w:rPr>
          <w:rFonts w:eastAsiaTheme="minorHAnsi"/>
          <w:lang w:eastAsia="en-US"/>
        </w:rPr>
        <w:t xml:space="preserve">Практичним радом у васпитној групи </w:t>
      </w:r>
      <w:r>
        <w:rPr>
          <w:rFonts w:eastAsiaTheme="minorHAnsi"/>
          <w:lang w:eastAsia="en-US"/>
        </w:rPr>
        <w:t>биће</w:t>
      </w:r>
      <w:r w:rsidRPr="006418DA">
        <w:rPr>
          <w:rFonts w:eastAsiaTheme="minorHAnsi"/>
          <w:lang w:eastAsia="en-US"/>
        </w:rPr>
        <w:t xml:space="preserve"> реализова</w:t>
      </w:r>
      <w:r>
        <w:rPr>
          <w:rFonts w:eastAsiaTheme="minorHAnsi"/>
          <w:lang w:eastAsia="en-US"/>
        </w:rPr>
        <w:t>ни</w:t>
      </w:r>
      <w:r w:rsidRPr="006418DA">
        <w:rPr>
          <w:rFonts w:eastAsiaTheme="minorHAnsi"/>
          <w:lang w:eastAsia="en-US"/>
        </w:rPr>
        <w:t xml:space="preserve"> циљев</w:t>
      </w:r>
      <w:r>
        <w:rPr>
          <w:rFonts w:eastAsiaTheme="minorHAnsi"/>
          <w:lang w:eastAsia="en-US"/>
        </w:rPr>
        <w:t>и</w:t>
      </w:r>
      <w:r w:rsidRPr="006418DA">
        <w:rPr>
          <w:rFonts w:eastAsiaTheme="minorHAnsi"/>
          <w:lang w:eastAsia="en-US"/>
        </w:rPr>
        <w:t xml:space="preserve"> политике квалитета васпитног рада.</w:t>
      </w:r>
    </w:p>
    <w:p w:rsidR="00D90414" w:rsidRDefault="00D90414" w:rsidP="00D90414">
      <w:pPr>
        <w:jc w:val="both"/>
      </w:pPr>
      <w:r>
        <w:lastRenderedPageBreak/>
        <w:t xml:space="preserve">          У области учење и школска успешност зададак је омогућити ученицима да на најбољи начин задовоље своје образовне потребе кроз обезбеђивање саветодавне и инструктивне помоћи. </w:t>
      </w:r>
    </w:p>
    <w:p w:rsidR="00D90414" w:rsidRDefault="00D90414" w:rsidP="00D90414">
      <w:pPr>
        <w:jc w:val="both"/>
      </w:pPr>
      <w:r>
        <w:t xml:space="preserve">          У области животне вештине задаци би били учинити дом сигурним и безбедним местом кроз развијање позитивног понашања и превенције ризичног понашања и добрих хигијенских навика као предуслова здравља.</w:t>
      </w:r>
    </w:p>
    <w:p w:rsidR="00D90414" w:rsidRDefault="00D90414" w:rsidP="00D90414">
      <w:pPr>
        <w:jc w:val="both"/>
      </w:pPr>
      <w:r>
        <w:t xml:space="preserve"> Испољавање социјално пожељних облика понашања у односима са вршњацима и одраслима, прихватање одговорности за сопствено понашање и учествовање у активностима које организује дом биће основни задатак у области живот у заједници. </w:t>
      </w:r>
    </w:p>
    <w:p w:rsidR="00D90414" w:rsidRDefault="00D90414" w:rsidP="00D90414">
      <w:pPr>
        <w:jc w:val="both"/>
        <w:rPr>
          <w:lang w:val="sr-Cyrl-CS"/>
        </w:rPr>
      </w:pPr>
      <w:r>
        <w:t xml:space="preserve">          </w:t>
      </w:r>
      <w:r>
        <w:rPr>
          <w:lang w:val="sr-Cyrl-CS"/>
        </w:rPr>
        <w:t>Сарадња са породицом ученика ( родитељима или старатељима) одвијаће се директним  обликом сарадње а то су посете родитеља Дому или разговори</w:t>
      </w:r>
      <w:r w:rsidRPr="00BC27CC">
        <w:rPr>
          <w:lang w:val="sr-Cyrl-CS"/>
        </w:rPr>
        <w:t xml:space="preserve"> </w:t>
      </w:r>
      <w:r>
        <w:rPr>
          <w:lang w:val="sr-Cyrl-CS"/>
        </w:rPr>
        <w:t>телефонским путем.</w:t>
      </w:r>
      <w:r>
        <w:t xml:space="preserve"> </w:t>
      </w:r>
      <w:r>
        <w:rPr>
          <w:lang w:val="sr-Cyrl-CS"/>
        </w:rPr>
        <w:t>Циљ разговора са родитељима биће усмерен на адаптационе проблеме и мере за побољшање успеха.</w:t>
      </w:r>
      <w:r>
        <w:t xml:space="preserve"> </w:t>
      </w:r>
      <w:r>
        <w:rPr>
          <w:lang w:val="sr-Cyrl-CS"/>
        </w:rPr>
        <w:t>Индивидуални разговори обухватају консултативне контакте са родитељима ради пружања информација о понашању и успеху ученика.</w:t>
      </w:r>
    </w:p>
    <w:p w:rsidR="00D90414" w:rsidRDefault="00D90414" w:rsidP="00D90414">
      <w:pPr>
        <w:jc w:val="both"/>
        <w:rPr>
          <w:lang w:val="sr-Cyrl-CS"/>
        </w:rPr>
      </w:pPr>
      <w:r>
        <w:rPr>
          <w:lang w:val="sr-Cyrl-CS"/>
        </w:rPr>
        <w:tab/>
        <w:t>Сарадња са школама које похађају ученици реализује се у циљу систематског праћења редовности похађања наставе, успеха ученика и узајамног познавања. Сарадња је константна и саставни је део васпитног рада у групи. Посете школама су планиране и обављају се више пута у току године. Сарадња са школом обухвата разговор са директором школе, стручним сарадницима, разредним старешинама и предметним наставницима. После посете школи следи анализа успеха ученика у васпитној групи.</w:t>
      </w:r>
    </w:p>
    <w:p w:rsidR="00606BBA" w:rsidRPr="00D64544" w:rsidRDefault="00606BBA" w:rsidP="00E02592"/>
    <w:p w:rsidR="00606BBA" w:rsidRPr="00606BBA" w:rsidRDefault="00606BBA" w:rsidP="00E02592"/>
    <w:p w:rsidR="006450D5" w:rsidRDefault="006450D5" w:rsidP="00E02592">
      <w:pPr>
        <w:jc w:val="center"/>
        <w:rPr>
          <w:b/>
          <w:bCs/>
          <w:lang w:val="sr-Cyrl-CS"/>
        </w:rPr>
      </w:pPr>
    </w:p>
    <w:p w:rsidR="00E02592" w:rsidRDefault="00E02592" w:rsidP="00E02592">
      <w:pPr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 xml:space="preserve">- </w:t>
      </w:r>
      <w:r>
        <w:rPr>
          <w:b/>
          <w:bCs/>
          <w:lang w:val="en-US"/>
        </w:rPr>
        <w:t>I</w:t>
      </w:r>
      <w:r w:rsidR="00606BBA">
        <w:rPr>
          <w:b/>
          <w:bCs/>
          <w:lang w:val="en-US"/>
        </w:rPr>
        <w:t>I</w:t>
      </w:r>
      <w:r>
        <w:rPr>
          <w:b/>
          <w:bCs/>
          <w:lang w:val="sr-Cyrl-CS"/>
        </w:rPr>
        <w:t xml:space="preserve"> ВАСПИТНА ГРУПА –</w:t>
      </w:r>
    </w:p>
    <w:p w:rsidR="00E02592" w:rsidRPr="000F05EB" w:rsidRDefault="00E02592" w:rsidP="00E02592">
      <w:pPr>
        <w:jc w:val="center"/>
        <w:rPr>
          <w:b/>
          <w:bCs/>
        </w:rPr>
      </w:pPr>
      <w:r>
        <w:rPr>
          <w:b/>
          <w:bCs/>
          <w:lang w:val="sr-Cyrl-CS"/>
        </w:rPr>
        <w:t xml:space="preserve">васпитач, </w:t>
      </w:r>
      <w:r w:rsidR="000F05EB">
        <w:rPr>
          <w:b/>
          <w:bCs/>
        </w:rPr>
        <w:t>Драган Цветковић</w:t>
      </w:r>
    </w:p>
    <w:p w:rsidR="00E02592" w:rsidRDefault="00E02592" w:rsidP="00E02592">
      <w:pPr>
        <w:rPr>
          <w:lang w:val="sr-Cyrl-CS"/>
        </w:rPr>
      </w:pPr>
      <w:r>
        <w:rPr>
          <w:b/>
          <w:bCs/>
          <w:lang w:val="sr-Cyrl-CS"/>
        </w:rPr>
        <w:tab/>
      </w:r>
      <w:r>
        <w:rPr>
          <w:lang w:val="sr-Cyrl-CS"/>
        </w:rPr>
        <w:t>Састав групе:</w:t>
      </w:r>
    </w:p>
    <w:p w:rsidR="00E02592" w:rsidRDefault="00E02592" w:rsidP="00195A9B">
      <w:pPr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 xml:space="preserve">Техничка школа </w:t>
      </w:r>
      <w:r w:rsidR="00606BBA">
        <w:t>8</w:t>
      </w:r>
      <w:r>
        <w:rPr>
          <w:lang w:val="sr-Cyrl-CS"/>
        </w:rPr>
        <w:t xml:space="preserve"> ученика</w:t>
      </w:r>
    </w:p>
    <w:p w:rsidR="00E02592" w:rsidRPr="00B64D8A" w:rsidRDefault="00E02592" w:rsidP="00195A9B">
      <w:pPr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Пољопривредна школа-</w:t>
      </w:r>
      <w:r w:rsidR="00606BBA">
        <w:t>10</w:t>
      </w:r>
      <w:r>
        <w:rPr>
          <w:lang w:val="sr-Cyrl-CS"/>
        </w:rPr>
        <w:t xml:space="preserve"> учени</w:t>
      </w:r>
      <w:r w:rsidR="003E58B7">
        <w:rPr>
          <w:lang w:val="sr-Cyrl-CS"/>
        </w:rPr>
        <w:t>ка</w:t>
      </w:r>
    </w:p>
    <w:p w:rsidR="00B64D8A" w:rsidRDefault="00B64D8A" w:rsidP="00195A9B">
      <w:pPr>
        <w:numPr>
          <w:ilvl w:val="0"/>
          <w:numId w:val="2"/>
        </w:numPr>
        <w:rPr>
          <w:lang w:val="sr-Cyrl-CS"/>
        </w:rPr>
      </w:pPr>
      <w:r>
        <w:t>Гимназија-</w:t>
      </w:r>
      <w:r w:rsidR="00606BBA">
        <w:t>3</w:t>
      </w:r>
      <w:r>
        <w:t>ученик</w:t>
      </w:r>
      <w:r w:rsidR="00606BBA">
        <w:t>а</w:t>
      </w:r>
    </w:p>
    <w:p w:rsidR="00E02592" w:rsidRDefault="00E02592" w:rsidP="005218F0">
      <w:pPr>
        <w:ind w:left="1065"/>
        <w:rPr>
          <w:lang w:val="sr-Latn-CS"/>
        </w:rPr>
      </w:pPr>
    </w:p>
    <w:p w:rsidR="00E02592" w:rsidRDefault="00E02592" w:rsidP="00E02592">
      <w:pPr>
        <w:rPr>
          <w:lang w:val="sr-Cyrl-CS"/>
        </w:rPr>
      </w:pPr>
    </w:p>
    <w:tbl>
      <w:tblPr>
        <w:tblW w:w="0" w:type="auto"/>
        <w:tblInd w:w="-85" w:type="dxa"/>
        <w:tblLayout w:type="fixed"/>
        <w:tblLook w:val="0000" w:firstRow="0" w:lastRow="0" w:firstColumn="0" w:lastColumn="0" w:noHBand="0" w:noVBand="0"/>
      </w:tblPr>
      <w:tblGrid>
        <w:gridCol w:w="1857"/>
        <w:gridCol w:w="1857"/>
        <w:gridCol w:w="1858"/>
        <w:gridCol w:w="1858"/>
        <w:gridCol w:w="2028"/>
      </w:tblGrid>
      <w:tr w:rsidR="00E02592" w:rsidTr="00131B37"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592" w:rsidRDefault="00E02592" w:rsidP="00131B3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       Одличан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592" w:rsidRDefault="00E02592" w:rsidP="00131B3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      Вр.добар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592" w:rsidRDefault="00E02592" w:rsidP="00131B3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      Добар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592" w:rsidRDefault="00E02592" w:rsidP="00131B3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   Довољан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592" w:rsidRDefault="00E02592" w:rsidP="00131B3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Поновио разред</w:t>
            </w:r>
          </w:p>
        </w:tc>
      </w:tr>
      <w:tr w:rsidR="00E02592" w:rsidRPr="00947198" w:rsidTr="00131B37"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592" w:rsidRPr="00606BBA" w:rsidRDefault="00606BBA" w:rsidP="00131B37">
            <w:pPr>
              <w:snapToGrid w:val="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592" w:rsidRPr="00606BBA" w:rsidRDefault="00E02592" w:rsidP="00606BBA">
            <w:pPr>
              <w:snapToGrid w:val="0"/>
              <w:rPr>
                <w:b/>
              </w:rPr>
            </w:pPr>
            <w:r w:rsidRPr="00947198">
              <w:rPr>
                <w:b/>
                <w:lang w:val="sr-Latn-CS"/>
              </w:rPr>
              <w:t xml:space="preserve"> </w:t>
            </w:r>
            <w:r w:rsidR="00606BBA">
              <w:rPr>
                <w:b/>
              </w:rPr>
              <w:t>6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592" w:rsidRPr="00606BBA" w:rsidRDefault="00606BBA" w:rsidP="00E44AE9">
            <w:pPr>
              <w:snapToGrid w:val="0"/>
            </w:pPr>
            <w:r>
              <w:t>7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592" w:rsidRPr="00606BBA" w:rsidRDefault="00606BBA" w:rsidP="00E44AE9">
            <w:pPr>
              <w:snapToGrid w:val="0"/>
            </w:pPr>
            <w:r>
              <w:t>/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592" w:rsidRPr="00947198" w:rsidRDefault="00E02592" w:rsidP="00131B37">
            <w:pPr>
              <w:snapToGrid w:val="0"/>
              <w:jc w:val="center"/>
              <w:rPr>
                <w:b/>
                <w:lang w:val="sr-Cyrl-CS"/>
              </w:rPr>
            </w:pPr>
            <w:r w:rsidRPr="00947198">
              <w:rPr>
                <w:b/>
                <w:lang w:val="sr-Cyrl-CS"/>
              </w:rPr>
              <w:t>/</w:t>
            </w:r>
          </w:p>
        </w:tc>
      </w:tr>
      <w:tr w:rsidR="00606BBA" w:rsidRPr="00947198" w:rsidTr="00131B37"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BA" w:rsidRPr="00606BBA" w:rsidRDefault="00606BBA" w:rsidP="00131B37">
            <w:pPr>
              <w:snapToGrid w:val="0"/>
              <w:rPr>
                <w:b/>
              </w:rPr>
            </w:pPr>
            <w:r w:rsidRPr="00606BBA">
              <w:rPr>
                <w:b/>
              </w:rPr>
              <w:t>Средња оцена групе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BA" w:rsidRDefault="00606BBA" w:rsidP="00606BBA">
            <w:pPr>
              <w:snapToGrid w:val="0"/>
              <w:rPr>
                <w:b/>
              </w:rPr>
            </w:pPr>
          </w:p>
          <w:p w:rsidR="00606BBA" w:rsidRPr="00606BBA" w:rsidRDefault="00606BBA" w:rsidP="00606BBA">
            <w:pPr>
              <w:snapToGrid w:val="0"/>
              <w:rPr>
                <w:b/>
              </w:rPr>
            </w:pPr>
            <w:r>
              <w:rPr>
                <w:b/>
              </w:rPr>
              <w:t>3,87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BA" w:rsidRDefault="00606BBA" w:rsidP="00E44AE9">
            <w:pPr>
              <w:snapToGrid w:val="0"/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6BBA" w:rsidRDefault="00606BBA" w:rsidP="00E44AE9">
            <w:pPr>
              <w:snapToGrid w:val="0"/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BBA" w:rsidRPr="00947198" w:rsidRDefault="00606BBA" w:rsidP="00131B37">
            <w:pPr>
              <w:snapToGrid w:val="0"/>
              <w:jc w:val="center"/>
              <w:rPr>
                <w:b/>
                <w:lang w:val="sr-Cyrl-CS"/>
              </w:rPr>
            </w:pPr>
          </w:p>
        </w:tc>
      </w:tr>
    </w:tbl>
    <w:p w:rsidR="00E02592" w:rsidRDefault="00E02592" w:rsidP="00594C27">
      <w:pPr>
        <w:jc w:val="center"/>
        <w:rPr>
          <w:lang w:val="sr-Cyrl-CS"/>
        </w:rPr>
      </w:pPr>
      <w:r>
        <w:rPr>
          <w:lang w:val="sr-Cyrl-CS"/>
        </w:rPr>
        <w:t>Табеларни приказ успеха ученика у претходном разреду</w:t>
      </w:r>
    </w:p>
    <w:p w:rsidR="00591122" w:rsidRDefault="00E02592" w:rsidP="00D97E4D">
      <w:pPr>
        <w:jc w:val="both"/>
        <w:rPr>
          <w:lang w:val="sr-Cyrl-CS"/>
        </w:rPr>
      </w:pPr>
      <w:r>
        <w:rPr>
          <w:lang w:val="sr-Cyrl-CS"/>
        </w:rPr>
        <w:tab/>
      </w:r>
    </w:p>
    <w:p w:rsidR="00E02592" w:rsidRDefault="00E02592" w:rsidP="00D97E4D">
      <w:pPr>
        <w:jc w:val="both"/>
      </w:pPr>
    </w:p>
    <w:p w:rsidR="00103CD9" w:rsidRPr="00E12864" w:rsidRDefault="00103CD9" w:rsidP="007C4F5B">
      <w:pPr>
        <w:ind w:firstLine="720"/>
        <w:jc w:val="both"/>
        <w:rPr>
          <w:szCs w:val="28"/>
        </w:rPr>
      </w:pPr>
      <w:r w:rsidRPr="00E12864">
        <w:rPr>
          <w:szCs w:val="28"/>
        </w:rPr>
        <w:t>Практичним радом у васпитној групи треба реализовати циљеве политике квалитета васпитног рада.</w:t>
      </w:r>
    </w:p>
    <w:p w:rsidR="00103CD9" w:rsidRPr="00E12864" w:rsidRDefault="007C4F5B" w:rsidP="007C4F5B">
      <w:pPr>
        <w:ind w:firstLine="720"/>
        <w:jc w:val="both"/>
        <w:rPr>
          <w:szCs w:val="28"/>
        </w:rPr>
      </w:pPr>
      <w:r>
        <w:rPr>
          <w:szCs w:val="28"/>
        </w:rPr>
        <w:t>Нарочити нагласак при</w:t>
      </w:r>
      <w:r w:rsidR="00103CD9" w:rsidRPr="00E12864">
        <w:rPr>
          <w:szCs w:val="28"/>
        </w:rPr>
        <w:t xml:space="preserve"> раду,имајући у виду да је већина ученика у првом        разреду, даће се адаптацији ученика на живот у дому ,са циљем оспособљавања  ученика за успешно функционисање у условима одвојености од породице,за живот у колективу и за сналажење у различитим проблемским ситуацијама са којима се могу срести у дому и домском окружењу.</w:t>
      </w:r>
    </w:p>
    <w:p w:rsidR="00103CD9" w:rsidRPr="00E12864" w:rsidRDefault="00103CD9" w:rsidP="001E20AE">
      <w:pPr>
        <w:ind w:firstLine="720"/>
        <w:jc w:val="both"/>
        <w:rPr>
          <w:szCs w:val="28"/>
        </w:rPr>
      </w:pPr>
      <w:r w:rsidRPr="00E12864">
        <w:rPr>
          <w:szCs w:val="28"/>
        </w:rPr>
        <w:t>Такође</w:t>
      </w:r>
      <w:r w:rsidR="00DD74DA">
        <w:rPr>
          <w:szCs w:val="28"/>
        </w:rPr>
        <w:t>,</w:t>
      </w:r>
      <w:r w:rsidRPr="00E12864">
        <w:rPr>
          <w:szCs w:val="28"/>
        </w:rPr>
        <w:t xml:space="preserve"> ће се при раду са ученицима  тежити развијању радних навика и овладавању методама и техникама успешног учења у циљу постизања оптималне школске успешности .</w:t>
      </w:r>
    </w:p>
    <w:p w:rsidR="00103CD9" w:rsidRPr="00E12864" w:rsidRDefault="00103CD9" w:rsidP="00103CD9">
      <w:pPr>
        <w:jc w:val="both"/>
        <w:rPr>
          <w:szCs w:val="28"/>
        </w:rPr>
      </w:pPr>
      <w:r w:rsidRPr="00E12864">
        <w:rPr>
          <w:szCs w:val="28"/>
        </w:rPr>
        <w:t xml:space="preserve"> </w:t>
      </w:r>
      <w:r w:rsidR="001E20AE">
        <w:rPr>
          <w:szCs w:val="28"/>
        </w:rPr>
        <w:tab/>
      </w:r>
      <w:r w:rsidRPr="00E12864">
        <w:rPr>
          <w:szCs w:val="28"/>
        </w:rPr>
        <w:t xml:space="preserve">Оспособљавање ученика да на организован начин користе своје слободно време на основу својих потреба,жеља и интересовања биће веома важан задатак при раду.У </w:t>
      </w:r>
      <w:r w:rsidRPr="00E12864">
        <w:rPr>
          <w:szCs w:val="28"/>
        </w:rPr>
        <w:lastRenderedPageBreak/>
        <w:t>том смислу постицаће се креативност,неговати способности и ширити интересовање ученика како би се што више њих укључило у рад секција.</w:t>
      </w:r>
    </w:p>
    <w:p w:rsidR="00103CD9" w:rsidRPr="00E12864" w:rsidRDefault="00103CD9" w:rsidP="001E20AE">
      <w:pPr>
        <w:ind w:firstLine="720"/>
        <w:jc w:val="both"/>
        <w:rPr>
          <w:szCs w:val="28"/>
        </w:rPr>
      </w:pPr>
      <w:r w:rsidRPr="00E12864">
        <w:rPr>
          <w:szCs w:val="28"/>
        </w:rPr>
        <w:t>У циљу оснаживања ученика за социјалну интеграцију тежиће се развијању комуникативних способности ученика,развијању толеранције на различитост и вештини ненасилне комуникације.</w:t>
      </w:r>
    </w:p>
    <w:p w:rsidR="00103CD9" w:rsidRPr="00E12864" w:rsidRDefault="00103CD9" w:rsidP="001E20AE">
      <w:pPr>
        <w:ind w:firstLine="720"/>
        <w:jc w:val="both"/>
        <w:rPr>
          <w:szCs w:val="28"/>
        </w:rPr>
      </w:pPr>
      <w:r w:rsidRPr="00E12864">
        <w:rPr>
          <w:szCs w:val="28"/>
        </w:rPr>
        <w:t xml:space="preserve">Повећање безбедности ученика и квалитета њиховог живота и рада у дому биће </w:t>
      </w:r>
      <w:r w:rsidR="00DD74DA">
        <w:rPr>
          <w:szCs w:val="28"/>
        </w:rPr>
        <w:t>стални</w:t>
      </w:r>
      <w:r w:rsidRPr="00E12864">
        <w:rPr>
          <w:szCs w:val="28"/>
        </w:rPr>
        <w:t xml:space="preserve"> циљ васпитног рада.</w:t>
      </w:r>
    </w:p>
    <w:p w:rsidR="00103CD9" w:rsidRPr="00E12864" w:rsidRDefault="00103CD9" w:rsidP="001E20AE">
      <w:pPr>
        <w:ind w:firstLine="720"/>
        <w:jc w:val="both"/>
        <w:rPr>
          <w:szCs w:val="28"/>
        </w:rPr>
      </w:pPr>
      <w:r w:rsidRPr="00E12864">
        <w:rPr>
          <w:szCs w:val="28"/>
        </w:rPr>
        <w:t>Планирана сарадња са породицама ученика одвијаће се путем индивидуалних разговора са родитењима а њихов број зависиће од потреба и иницијативе  васпитача или родитеља.</w:t>
      </w:r>
      <w:r w:rsidR="00F80874">
        <w:rPr>
          <w:szCs w:val="28"/>
        </w:rPr>
        <w:t xml:space="preserve"> Циљ разговора са </w:t>
      </w:r>
      <w:r w:rsidRPr="00E12864">
        <w:rPr>
          <w:szCs w:val="28"/>
        </w:rPr>
        <w:t>родитељима биће усмерен на мере побољшања школске успешности и развијање личности ученика.</w:t>
      </w:r>
    </w:p>
    <w:p w:rsidR="00103CD9" w:rsidRDefault="00103CD9" w:rsidP="00103CD9">
      <w:pPr>
        <w:jc w:val="both"/>
        <w:rPr>
          <w:szCs w:val="28"/>
        </w:rPr>
      </w:pPr>
      <w:r w:rsidRPr="00E12864">
        <w:rPr>
          <w:szCs w:val="28"/>
        </w:rPr>
        <w:t>Сарадња са школама  биће остварена посетама  и разговорима са дир</w:t>
      </w:r>
      <w:r w:rsidR="00F80874">
        <w:rPr>
          <w:szCs w:val="28"/>
        </w:rPr>
        <w:t xml:space="preserve">екторима </w:t>
      </w:r>
      <w:r w:rsidRPr="00E12864">
        <w:rPr>
          <w:szCs w:val="28"/>
        </w:rPr>
        <w:t xml:space="preserve">одељенским старешинама и предметним наставницма.  </w:t>
      </w:r>
    </w:p>
    <w:p w:rsidR="007C4F5B" w:rsidRDefault="007C4F5B" w:rsidP="00103CD9">
      <w:pPr>
        <w:jc w:val="both"/>
        <w:rPr>
          <w:szCs w:val="28"/>
        </w:rPr>
      </w:pPr>
    </w:p>
    <w:p w:rsidR="005357CC" w:rsidRPr="005B2A51" w:rsidRDefault="005357CC" w:rsidP="00D97E4D">
      <w:pPr>
        <w:jc w:val="both"/>
      </w:pPr>
    </w:p>
    <w:p w:rsidR="00DC7358" w:rsidRPr="00983805" w:rsidRDefault="00DC7358" w:rsidP="00D97E4D">
      <w:pPr>
        <w:jc w:val="both"/>
      </w:pPr>
    </w:p>
    <w:p w:rsidR="00E02592" w:rsidRDefault="00E02592" w:rsidP="00D97E4D">
      <w:pPr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>-</w:t>
      </w:r>
      <w:r>
        <w:rPr>
          <w:b/>
          <w:bCs/>
          <w:lang w:val="en-US"/>
        </w:rPr>
        <w:t>II</w:t>
      </w:r>
      <w:r w:rsidR="005B2A51">
        <w:rPr>
          <w:b/>
          <w:bCs/>
          <w:lang w:val="en-US"/>
        </w:rPr>
        <w:t>I</w:t>
      </w:r>
      <w:r>
        <w:rPr>
          <w:b/>
          <w:bCs/>
          <w:lang w:val="sr-Cyrl-CS"/>
        </w:rPr>
        <w:t xml:space="preserve"> ВАСПИТНА ГРУПА-</w:t>
      </w:r>
    </w:p>
    <w:p w:rsidR="00E02592" w:rsidRDefault="00E02592" w:rsidP="00D97E4D">
      <w:pPr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 xml:space="preserve">васпитач, </w:t>
      </w:r>
      <w:r w:rsidR="0007032C">
        <w:rPr>
          <w:b/>
          <w:bCs/>
          <w:lang w:val="sr-Cyrl-CS"/>
        </w:rPr>
        <w:t>Новица Лукић</w:t>
      </w:r>
    </w:p>
    <w:p w:rsidR="00E02592" w:rsidRDefault="00E02592" w:rsidP="00E02592">
      <w:pPr>
        <w:rPr>
          <w:lang w:val="sr-Cyrl-CS"/>
        </w:rPr>
      </w:pPr>
    </w:p>
    <w:p w:rsidR="00E02592" w:rsidRDefault="00E02592" w:rsidP="00E02592">
      <w:pPr>
        <w:rPr>
          <w:lang w:val="sr-Cyrl-CS"/>
        </w:rPr>
      </w:pPr>
      <w:r>
        <w:rPr>
          <w:lang w:val="sr-Cyrl-CS"/>
        </w:rPr>
        <w:tab/>
        <w:t>Састав групе:</w:t>
      </w:r>
    </w:p>
    <w:p w:rsidR="00E02592" w:rsidRDefault="00E02592" w:rsidP="00195A9B">
      <w:pPr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Техничка школа-</w:t>
      </w:r>
      <w:r w:rsidR="008E299C">
        <w:rPr>
          <w:lang w:val="sr-Latn-CS"/>
        </w:rPr>
        <w:t>1</w:t>
      </w:r>
      <w:r w:rsidR="00BE153A">
        <w:t>3</w:t>
      </w:r>
      <w:r>
        <w:rPr>
          <w:lang w:val="sr-Cyrl-CS"/>
        </w:rPr>
        <w:t xml:space="preserve"> ученика</w:t>
      </w:r>
    </w:p>
    <w:p w:rsidR="00E02592" w:rsidRDefault="00E02592" w:rsidP="00195A9B">
      <w:pPr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Пољопривредна школа-</w:t>
      </w:r>
      <w:r w:rsidR="00BE153A">
        <w:t>8</w:t>
      </w:r>
      <w:r>
        <w:rPr>
          <w:lang w:val="sr-Cyrl-CS"/>
        </w:rPr>
        <w:t xml:space="preserve"> ученика</w:t>
      </w:r>
    </w:p>
    <w:p w:rsidR="00E02592" w:rsidRDefault="00E02592" w:rsidP="00195A9B">
      <w:pPr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Гимназија-</w:t>
      </w:r>
      <w:r w:rsidR="00F71C48">
        <w:rPr>
          <w:lang w:val="sr-Latn-CS"/>
        </w:rPr>
        <w:t>2</w:t>
      </w:r>
      <w:r>
        <w:rPr>
          <w:lang w:val="sr-Cyrl-CS"/>
        </w:rPr>
        <w:t xml:space="preserve"> ученика</w:t>
      </w:r>
    </w:p>
    <w:p w:rsidR="00591122" w:rsidRDefault="00591122" w:rsidP="00591122">
      <w:pPr>
        <w:ind w:left="1065"/>
        <w:rPr>
          <w:lang w:val="sr-Cyrl-CS"/>
        </w:rPr>
      </w:pPr>
    </w:p>
    <w:p w:rsidR="009609FD" w:rsidRDefault="009609FD" w:rsidP="00591122">
      <w:pPr>
        <w:ind w:left="1065"/>
        <w:rPr>
          <w:lang w:val="sr-Cyrl-CS"/>
        </w:rPr>
      </w:pPr>
    </w:p>
    <w:p w:rsidR="00E02592" w:rsidRDefault="00E02592" w:rsidP="00497773"/>
    <w:tbl>
      <w:tblPr>
        <w:tblW w:w="0" w:type="auto"/>
        <w:tblInd w:w="-85" w:type="dxa"/>
        <w:tblLayout w:type="fixed"/>
        <w:tblLook w:val="0000" w:firstRow="0" w:lastRow="0" w:firstColumn="0" w:lastColumn="0" w:noHBand="0" w:noVBand="0"/>
      </w:tblPr>
      <w:tblGrid>
        <w:gridCol w:w="1857"/>
        <w:gridCol w:w="1857"/>
        <w:gridCol w:w="1858"/>
        <w:gridCol w:w="1858"/>
        <w:gridCol w:w="2028"/>
      </w:tblGrid>
      <w:tr w:rsidR="00E02592" w:rsidTr="00131B37"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592" w:rsidRDefault="00E02592" w:rsidP="00131B3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     Одличан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592" w:rsidRDefault="00E02592" w:rsidP="00131B3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    Вр.добар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592" w:rsidRDefault="00E02592" w:rsidP="00131B3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    Добар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592" w:rsidRDefault="00E02592" w:rsidP="00131B3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    Довољан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592" w:rsidRDefault="00E02592" w:rsidP="00131B3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Поновио разред</w:t>
            </w:r>
          </w:p>
        </w:tc>
      </w:tr>
      <w:tr w:rsidR="00E02592" w:rsidTr="00131B37"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592" w:rsidRPr="009609FD" w:rsidRDefault="00BE153A" w:rsidP="00131B37">
            <w:pPr>
              <w:snapToGrid w:val="0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4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592" w:rsidRPr="00FE5E1B" w:rsidRDefault="00BE153A" w:rsidP="00131B37">
            <w:pPr>
              <w:snapToGrid w:val="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592" w:rsidRPr="00AE5EB5" w:rsidRDefault="00F33766" w:rsidP="00131B37">
            <w:pPr>
              <w:snapToGrid w:val="0"/>
              <w:rPr>
                <w:lang w:val="sr-Latn-CS"/>
              </w:rPr>
            </w:pPr>
            <w:r w:rsidRPr="00AE5EB5">
              <w:rPr>
                <w:lang w:val="sr-Latn-CS"/>
              </w:rPr>
              <w:t>10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592" w:rsidRPr="00BF2597" w:rsidRDefault="00BE153A" w:rsidP="00131B37">
            <w:pPr>
              <w:snapToGrid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592" w:rsidRPr="009609FD" w:rsidRDefault="00E02592" w:rsidP="00131B37">
            <w:pPr>
              <w:snapToGrid w:val="0"/>
              <w:rPr>
                <w:b/>
                <w:lang w:val="sr-Latn-CS"/>
              </w:rPr>
            </w:pPr>
            <w:r w:rsidRPr="009609FD">
              <w:rPr>
                <w:b/>
                <w:lang w:val="sr-Latn-CS"/>
              </w:rPr>
              <w:t>/</w:t>
            </w:r>
          </w:p>
        </w:tc>
      </w:tr>
      <w:tr w:rsidR="00BE153A" w:rsidTr="00131B37"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53A" w:rsidRPr="009609FD" w:rsidRDefault="00BE153A" w:rsidP="00131B37">
            <w:pPr>
              <w:snapToGrid w:val="0"/>
              <w:rPr>
                <w:b/>
                <w:lang w:val="sr-Latn-CS"/>
              </w:rPr>
            </w:pPr>
            <w:r w:rsidRPr="00606BBA">
              <w:rPr>
                <w:b/>
              </w:rPr>
              <w:t>Средња оцена групе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53A" w:rsidRDefault="00BE153A" w:rsidP="00131B37">
            <w:pPr>
              <w:snapToGrid w:val="0"/>
              <w:rPr>
                <w:b/>
              </w:rPr>
            </w:pPr>
          </w:p>
          <w:p w:rsidR="00BE153A" w:rsidRDefault="00BE153A" w:rsidP="00131B37">
            <w:pPr>
              <w:snapToGrid w:val="0"/>
              <w:rPr>
                <w:b/>
              </w:rPr>
            </w:pPr>
            <w:r>
              <w:rPr>
                <w:b/>
              </w:rPr>
              <w:t>3,56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53A" w:rsidRPr="00AE5EB5" w:rsidRDefault="00BE153A" w:rsidP="00131B37">
            <w:pPr>
              <w:snapToGrid w:val="0"/>
              <w:rPr>
                <w:lang w:val="sr-Latn-CS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53A" w:rsidRDefault="00BE153A" w:rsidP="00131B37">
            <w:pPr>
              <w:snapToGrid w:val="0"/>
              <w:rPr>
                <w:b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53A" w:rsidRPr="009609FD" w:rsidRDefault="00BE153A" w:rsidP="00131B37">
            <w:pPr>
              <w:snapToGrid w:val="0"/>
              <w:rPr>
                <w:b/>
                <w:lang w:val="sr-Latn-CS"/>
              </w:rPr>
            </w:pPr>
          </w:p>
        </w:tc>
      </w:tr>
    </w:tbl>
    <w:p w:rsidR="00E02592" w:rsidRDefault="00E02592" w:rsidP="00A56B49">
      <w:pPr>
        <w:jc w:val="center"/>
      </w:pPr>
      <w:r>
        <w:rPr>
          <w:lang w:val="sr-Cyrl-CS"/>
        </w:rPr>
        <w:t>Табеларни приказ успеха ученика у претходном разреду</w:t>
      </w:r>
    </w:p>
    <w:p w:rsidR="00A56B49" w:rsidRPr="00A56B49" w:rsidRDefault="00A56B49" w:rsidP="00A56B49">
      <w:pPr>
        <w:jc w:val="center"/>
      </w:pPr>
    </w:p>
    <w:p w:rsidR="00E02592" w:rsidRDefault="00E02592" w:rsidP="00587295">
      <w:pPr>
        <w:jc w:val="both"/>
      </w:pPr>
      <w:r>
        <w:rPr>
          <w:lang w:val="sr-Cyrl-CS"/>
        </w:rPr>
        <w:tab/>
      </w:r>
    </w:p>
    <w:p w:rsidR="00587295" w:rsidRPr="00200409" w:rsidRDefault="00587295" w:rsidP="00587295">
      <w:pPr>
        <w:ind w:firstLine="720"/>
        <w:jc w:val="both"/>
        <w:rPr>
          <w:szCs w:val="28"/>
        </w:rPr>
      </w:pPr>
      <w:r w:rsidRPr="00200409">
        <w:rPr>
          <w:szCs w:val="28"/>
        </w:rPr>
        <w:t>Aктивности II</w:t>
      </w:r>
      <w:r w:rsidR="00F80874">
        <w:rPr>
          <w:szCs w:val="28"/>
          <w:lang w:val="en-US"/>
        </w:rPr>
        <w:t>I</w:t>
      </w:r>
      <w:r w:rsidRPr="00200409">
        <w:rPr>
          <w:szCs w:val="28"/>
        </w:rPr>
        <w:t xml:space="preserve"> васпитне групе су усмерене на остваривање циљева политике квалитета васпитног рада.</w:t>
      </w:r>
    </w:p>
    <w:p w:rsidR="00587295" w:rsidRPr="00200409" w:rsidRDefault="00587295" w:rsidP="00587295">
      <w:pPr>
        <w:ind w:firstLine="720"/>
        <w:jc w:val="both"/>
        <w:rPr>
          <w:szCs w:val="28"/>
        </w:rPr>
      </w:pPr>
      <w:r w:rsidRPr="00200409">
        <w:rPr>
          <w:szCs w:val="28"/>
        </w:rPr>
        <w:t xml:space="preserve">У овој васпитној групи су ученици свих разреда па </w:t>
      </w:r>
      <w:r w:rsidR="00983805">
        <w:rPr>
          <w:szCs w:val="28"/>
        </w:rPr>
        <w:t>ће и рад са ученицима бити тако планиран и реализован</w:t>
      </w:r>
      <w:r w:rsidRPr="00200409">
        <w:rPr>
          <w:szCs w:val="28"/>
        </w:rPr>
        <w:t>. Прве недеље боравка у Дому су посвећене теми адаптације и социјалзације. Ученике оспособљавамо за успешан боравак у Дому као и  прихватању живота и рада у колективу.  У том циљу, са ученицима ће бити реализоване активности  које ће представити домски начин  живота.</w:t>
      </w:r>
    </w:p>
    <w:p w:rsidR="00587295" w:rsidRPr="00200409" w:rsidRDefault="00587295" w:rsidP="00587295">
      <w:pPr>
        <w:ind w:firstLine="720"/>
        <w:jc w:val="both"/>
        <w:rPr>
          <w:szCs w:val="28"/>
        </w:rPr>
      </w:pPr>
      <w:r w:rsidRPr="00200409">
        <w:rPr>
          <w:szCs w:val="28"/>
        </w:rPr>
        <w:t>Након  периода привикавања  и адаптације, пажња се посвећује учењу, његовом олакшавању, изградњи већ стеченим радним навикама све у циљу постизања што боље школске успешности. Такође</w:t>
      </w:r>
      <w:r w:rsidR="00647E9C">
        <w:rPr>
          <w:szCs w:val="28"/>
        </w:rPr>
        <w:t>,</w:t>
      </w:r>
      <w:r w:rsidRPr="00200409">
        <w:rPr>
          <w:szCs w:val="28"/>
        </w:rPr>
        <w:t xml:space="preserve"> ученике</w:t>
      </w:r>
      <w:r w:rsidR="00AF7B4B">
        <w:rPr>
          <w:szCs w:val="28"/>
        </w:rPr>
        <w:t xml:space="preserve"> ће</w:t>
      </w:r>
      <w:r w:rsidR="00647E9C">
        <w:rPr>
          <w:szCs w:val="28"/>
        </w:rPr>
        <w:t>мо</w:t>
      </w:r>
      <w:r w:rsidRPr="00200409">
        <w:rPr>
          <w:szCs w:val="28"/>
        </w:rPr>
        <w:t xml:space="preserve"> </w:t>
      </w:r>
      <w:r w:rsidR="00647E9C">
        <w:rPr>
          <w:szCs w:val="28"/>
        </w:rPr>
        <w:t xml:space="preserve">усмеравати на планирано и </w:t>
      </w:r>
      <w:r w:rsidRPr="00200409">
        <w:rPr>
          <w:szCs w:val="28"/>
        </w:rPr>
        <w:t xml:space="preserve"> активно коришћење слободног времена у циљу културног развоја личности, њихове социјализације, подстицања ученичке креативности како би се што већи број ученика </w:t>
      </w:r>
      <w:r w:rsidR="00AF7B4B">
        <w:rPr>
          <w:szCs w:val="28"/>
        </w:rPr>
        <w:t>у</w:t>
      </w:r>
      <w:r w:rsidRPr="00200409">
        <w:rPr>
          <w:szCs w:val="28"/>
        </w:rPr>
        <w:t>кључио у рад секција. Посебан нагласак је и на развоју спортске културе, успостављању и развијању односа са другима.</w:t>
      </w:r>
    </w:p>
    <w:p w:rsidR="00587295" w:rsidRPr="00200409" w:rsidRDefault="00587295" w:rsidP="00587295">
      <w:pPr>
        <w:ind w:firstLine="720"/>
        <w:jc w:val="both"/>
        <w:rPr>
          <w:szCs w:val="28"/>
        </w:rPr>
      </w:pPr>
      <w:r w:rsidRPr="00200409">
        <w:rPr>
          <w:szCs w:val="28"/>
        </w:rPr>
        <w:t>Безбедност је један од најважнијих циљева политике квалитетног рада у Дому. Васпитачи у току боравка ученика у дом остварују сарадњу са породиц</w:t>
      </w:r>
      <w:r w:rsidR="00647E9C">
        <w:rPr>
          <w:szCs w:val="28"/>
        </w:rPr>
        <w:t>о</w:t>
      </w:r>
      <w:r w:rsidRPr="00200409">
        <w:rPr>
          <w:szCs w:val="28"/>
        </w:rPr>
        <w:t xml:space="preserve">м. Циљ разговора је побољшање школске успешности као и успостављање поверљивог односа </w:t>
      </w:r>
      <w:r w:rsidRPr="00200409">
        <w:rPr>
          <w:szCs w:val="28"/>
        </w:rPr>
        <w:lastRenderedPageBreak/>
        <w:t xml:space="preserve">са родитељима. Остварује се сарадња са школама, разредним старешинама, предметним професорима у циљу праћења напредка ученика у току школске </w:t>
      </w:r>
      <w:r w:rsidR="00DA00FA">
        <w:rPr>
          <w:szCs w:val="28"/>
        </w:rPr>
        <w:t xml:space="preserve">године. </w:t>
      </w:r>
    </w:p>
    <w:p w:rsidR="00587295" w:rsidRPr="00200409" w:rsidRDefault="00587295" w:rsidP="00587295">
      <w:pPr>
        <w:ind w:firstLine="720"/>
        <w:jc w:val="both"/>
        <w:rPr>
          <w:szCs w:val="28"/>
        </w:rPr>
      </w:pPr>
      <w:r w:rsidRPr="00200409">
        <w:rPr>
          <w:szCs w:val="28"/>
        </w:rPr>
        <w:t>Активности васпитне групе на остваривању циљева васпитног рада у Дому према темама Пр</w:t>
      </w:r>
      <w:r w:rsidR="008A2263">
        <w:rPr>
          <w:szCs w:val="28"/>
        </w:rPr>
        <w:t>ограма</w:t>
      </w:r>
      <w:r w:rsidR="00016F8F">
        <w:rPr>
          <w:szCs w:val="28"/>
        </w:rPr>
        <w:t xml:space="preserve"> васпитног</w:t>
      </w:r>
      <w:r w:rsidRPr="00200409">
        <w:rPr>
          <w:szCs w:val="28"/>
        </w:rPr>
        <w:t xml:space="preserve"> рада у Дому зависе од васпитача и његове способности да их реализује и мотивише ученике да буду активни учесници</w:t>
      </w:r>
      <w:r w:rsidR="008C03E2">
        <w:rPr>
          <w:szCs w:val="28"/>
        </w:rPr>
        <w:t xml:space="preserve"> у васпитном раду</w:t>
      </w:r>
      <w:r w:rsidRPr="00200409">
        <w:rPr>
          <w:szCs w:val="28"/>
        </w:rPr>
        <w:t>.</w:t>
      </w:r>
    </w:p>
    <w:p w:rsidR="00F10A2D" w:rsidRPr="0055266E" w:rsidRDefault="00F10A2D" w:rsidP="00A56B49">
      <w:pPr>
        <w:jc w:val="both"/>
      </w:pPr>
    </w:p>
    <w:p w:rsidR="00070F6D" w:rsidRPr="00623346" w:rsidRDefault="00070F6D" w:rsidP="00566E73">
      <w:pPr>
        <w:jc w:val="both"/>
      </w:pPr>
    </w:p>
    <w:p w:rsidR="00EC4340" w:rsidRPr="00EC4340" w:rsidRDefault="00EC4340" w:rsidP="00566E73">
      <w:pPr>
        <w:jc w:val="both"/>
      </w:pPr>
    </w:p>
    <w:p w:rsidR="00E02592" w:rsidRPr="00566E73" w:rsidRDefault="00E02592" w:rsidP="00566E73">
      <w:pPr>
        <w:jc w:val="center"/>
      </w:pPr>
      <w:r>
        <w:rPr>
          <w:b/>
          <w:bCs/>
          <w:lang w:val="sr-Cyrl-CS"/>
        </w:rPr>
        <w:t xml:space="preserve">- </w:t>
      </w:r>
      <w:r>
        <w:rPr>
          <w:b/>
          <w:bCs/>
          <w:lang w:val="en-US"/>
        </w:rPr>
        <w:t>I</w:t>
      </w:r>
      <w:r>
        <w:rPr>
          <w:b/>
          <w:bCs/>
          <w:lang w:val="sr-Latn-CS"/>
        </w:rPr>
        <w:t>V</w:t>
      </w:r>
      <w:r>
        <w:rPr>
          <w:b/>
          <w:bCs/>
          <w:lang w:val="sr-Cyrl-CS"/>
        </w:rPr>
        <w:t xml:space="preserve"> ВАСПИТНА ГРУПА –</w:t>
      </w:r>
    </w:p>
    <w:p w:rsidR="00E02592" w:rsidRDefault="00E02592" w:rsidP="00E02592">
      <w:pPr>
        <w:jc w:val="center"/>
        <w:rPr>
          <w:b/>
          <w:bCs/>
          <w:lang w:val="sr-Latn-CS"/>
        </w:rPr>
      </w:pPr>
      <w:r>
        <w:rPr>
          <w:b/>
          <w:bCs/>
          <w:lang w:val="sr-Cyrl-CS"/>
        </w:rPr>
        <w:t xml:space="preserve">васпитач, </w:t>
      </w:r>
      <w:r w:rsidR="00BF2597">
        <w:rPr>
          <w:b/>
          <w:bCs/>
          <w:lang w:val="sr-Cyrl-CS"/>
        </w:rPr>
        <w:t>Милан Томић</w:t>
      </w:r>
    </w:p>
    <w:p w:rsidR="00E02592" w:rsidRPr="009D581C" w:rsidRDefault="00E02592" w:rsidP="00E02592">
      <w:pPr>
        <w:jc w:val="center"/>
        <w:rPr>
          <w:b/>
          <w:bCs/>
          <w:lang w:val="sr-Latn-CS"/>
        </w:rPr>
      </w:pPr>
    </w:p>
    <w:p w:rsidR="00E02592" w:rsidRDefault="00E02592" w:rsidP="00E02592">
      <w:pPr>
        <w:rPr>
          <w:lang w:val="sr-Cyrl-CS"/>
        </w:rPr>
      </w:pPr>
      <w:r>
        <w:rPr>
          <w:b/>
          <w:bCs/>
          <w:lang w:val="sr-Cyrl-CS"/>
        </w:rPr>
        <w:tab/>
      </w:r>
      <w:r>
        <w:rPr>
          <w:lang w:val="sr-Cyrl-CS"/>
        </w:rPr>
        <w:t>Састав групе:</w:t>
      </w:r>
    </w:p>
    <w:p w:rsidR="00E02592" w:rsidRDefault="00BD12ED" w:rsidP="00195A9B">
      <w:pPr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Техничка школа-</w:t>
      </w:r>
      <w:r w:rsidR="00632D13">
        <w:t>1</w:t>
      </w:r>
      <w:r w:rsidR="008876F7">
        <w:t>4</w:t>
      </w:r>
      <w:r w:rsidR="00E02592">
        <w:rPr>
          <w:lang w:val="sr-Cyrl-CS"/>
        </w:rPr>
        <w:t xml:space="preserve"> учени</w:t>
      </w:r>
      <w:r w:rsidR="00B61495">
        <w:rPr>
          <w:lang w:val="sr-Cyrl-CS"/>
        </w:rPr>
        <w:t>ка</w:t>
      </w:r>
    </w:p>
    <w:p w:rsidR="00E02592" w:rsidRDefault="00E02592" w:rsidP="00195A9B">
      <w:pPr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Пољопривредна школа-</w:t>
      </w:r>
      <w:r w:rsidR="008876F7">
        <w:t>6</w:t>
      </w:r>
      <w:r w:rsidR="00632D13">
        <w:t xml:space="preserve"> </w:t>
      </w:r>
      <w:r>
        <w:rPr>
          <w:lang w:val="sr-Cyrl-CS"/>
        </w:rPr>
        <w:t>учени</w:t>
      </w:r>
      <w:r w:rsidR="00B61495">
        <w:rPr>
          <w:lang w:val="sr-Cyrl-CS"/>
        </w:rPr>
        <w:t>ка</w:t>
      </w:r>
    </w:p>
    <w:p w:rsidR="00E02592" w:rsidRDefault="008876F7" w:rsidP="00195A9B">
      <w:pPr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 xml:space="preserve">Гимназија </w:t>
      </w:r>
      <w:r>
        <w:t>/</w:t>
      </w:r>
      <w:r w:rsidR="00452345">
        <w:rPr>
          <w:lang w:val="sr-Cyrl-CS"/>
        </w:rPr>
        <w:t xml:space="preserve"> учени</w:t>
      </w:r>
      <w:r w:rsidR="00B61495">
        <w:rPr>
          <w:lang w:val="sr-Cyrl-CS"/>
        </w:rPr>
        <w:t>к</w:t>
      </w:r>
    </w:p>
    <w:p w:rsidR="00E02592" w:rsidRDefault="00E02592" w:rsidP="00E02592">
      <w:pPr>
        <w:rPr>
          <w:lang w:val="sr-Cyrl-CS"/>
        </w:rPr>
      </w:pPr>
    </w:p>
    <w:p w:rsidR="009F455E" w:rsidRDefault="009F455E" w:rsidP="00E02592">
      <w:pPr>
        <w:rPr>
          <w:lang w:val="sr-Cyrl-CS"/>
        </w:rPr>
      </w:pPr>
    </w:p>
    <w:p w:rsidR="00E44AE9" w:rsidRDefault="00E44AE9" w:rsidP="00E02592">
      <w:pPr>
        <w:rPr>
          <w:lang w:val="sr-Cyrl-CS"/>
        </w:rPr>
      </w:pPr>
    </w:p>
    <w:tbl>
      <w:tblPr>
        <w:tblW w:w="0" w:type="auto"/>
        <w:tblInd w:w="-85" w:type="dxa"/>
        <w:tblLayout w:type="fixed"/>
        <w:tblLook w:val="0000" w:firstRow="0" w:lastRow="0" w:firstColumn="0" w:lastColumn="0" w:noHBand="0" w:noVBand="0"/>
      </w:tblPr>
      <w:tblGrid>
        <w:gridCol w:w="1857"/>
        <w:gridCol w:w="1857"/>
        <w:gridCol w:w="1858"/>
        <w:gridCol w:w="1858"/>
        <w:gridCol w:w="2028"/>
      </w:tblGrid>
      <w:tr w:rsidR="00E02592" w:rsidTr="00131B37"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592" w:rsidRDefault="00E02592" w:rsidP="00131B3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       Одличан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592" w:rsidRDefault="00E02592" w:rsidP="00131B3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      Вр.добар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592" w:rsidRDefault="00E02592" w:rsidP="00131B3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      Добар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592" w:rsidRDefault="00E02592" w:rsidP="00131B3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   Довољан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592" w:rsidRDefault="00E02592" w:rsidP="00131B3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Поновио разред</w:t>
            </w:r>
          </w:p>
        </w:tc>
      </w:tr>
      <w:tr w:rsidR="00E02592" w:rsidTr="00131B37"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592" w:rsidRPr="008876F7" w:rsidRDefault="008876F7" w:rsidP="00131B37">
            <w:pPr>
              <w:snapToGrid w:val="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592" w:rsidRPr="008876F7" w:rsidRDefault="008876F7" w:rsidP="00131B37">
            <w:pPr>
              <w:snapToGrid w:val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592" w:rsidRPr="008876F7" w:rsidRDefault="008876F7" w:rsidP="00131B37">
            <w:pPr>
              <w:snapToGrid w:val="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592" w:rsidRPr="008876F7" w:rsidRDefault="008876F7" w:rsidP="009A5441">
            <w:pPr>
              <w:snapToGrid w:val="0"/>
              <w:rPr>
                <w:b/>
              </w:rPr>
            </w:pPr>
            <w:r>
              <w:rPr>
                <w:b/>
              </w:rPr>
              <w:t>/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592" w:rsidRPr="00945945" w:rsidRDefault="00E02592" w:rsidP="00131B37">
            <w:pPr>
              <w:snapToGrid w:val="0"/>
              <w:jc w:val="center"/>
              <w:rPr>
                <w:b/>
                <w:lang w:val="sr-Cyrl-CS"/>
              </w:rPr>
            </w:pPr>
            <w:r w:rsidRPr="00945945">
              <w:rPr>
                <w:b/>
                <w:lang w:val="sr-Cyrl-CS"/>
              </w:rPr>
              <w:t>/</w:t>
            </w:r>
          </w:p>
        </w:tc>
      </w:tr>
      <w:tr w:rsidR="008876F7" w:rsidTr="00131B37"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6F7" w:rsidRDefault="008876F7" w:rsidP="00131B37">
            <w:pPr>
              <w:snapToGrid w:val="0"/>
              <w:rPr>
                <w:b/>
              </w:rPr>
            </w:pPr>
            <w:r w:rsidRPr="00606BBA">
              <w:rPr>
                <w:b/>
              </w:rPr>
              <w:t>Средња оцена групе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6F7" w:rsidRDefault="008876F7" w:rsidP="00131B37">
            <w:pPr>
              <w:snapToGrid w:val="0"/>
              <w:rPr>
                <w:b/>
              </w:rPr>
            </w:pPr>
          </w:p>
          <w:p w:rsidR="008876F7" w:rsidRPr="008876F7" w:rsidRDefault="008876F7" w:rsidP="00131B37">
            <w:pPr>
              <w:snapToGrid w:val="0"/>
              <w:rPr>
                <w:b/>
              </w:rPr>
            </w:pPr>
            <w:r>
              <w:rPr>
                <w:b/>
              </w:rPr>
              <w:t>3,78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6F7" w:rsidRDefault="008876F7" w:rsidP="00131B37">
            <w:pPr>
              <w:snapToGrid w:val="0"/>
              <w:rPr>
                <w:b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6F7" w:rsidRDefault="008876F7" w:rsidP="009A5441">
            <w:pPr>
              <w:snapToGrid w:val="0"/>
              <w:rPr>
                <w:b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6F7" w:rsidRPr="00945945" w:rsidRDefault="008876F7" w:rsidP="00131B37">
            <w:pPr>
              <w:snapToGrid w:val="0"/>
              <w:jc w:val="center"/>
              <w:rPr>
                <w:b/>
                <w:lang w:val="sr-Cyrl-CS"/>
              </w:rPr>
            </w:pPr>
          </w:p>
        </w:tc>
      </w:tr>
    </w:tbl>
    <w:p w:rsidR="00E02592" w:rsidRDefault="00E02592" w:rsidP="00594C27">
      <w:pPr>
        <w:jc w:val="center"/>
      </w:pPr>
      <w:r>
        <w:rPr>
          <w:lang w:val="sr-Cyrl-CS"/>
        </w:rPr>
        <w:t>Табеларни приказ успеха ученика у претходном разреду</w:t>
      </w:r>
    </w:p>
    <w:p w:rsidR="00594C27" w:rsidRPr="00594C27" w:rsidRDefault="00594C27" w:rsidP="00594C27">
      <w:pPr>
        <w:jc w:val="center"/>
      </w:pPr>
    </w:p>
    <w:p w:rsidR="002942A2" w:rsidRPr="00454AF1" w:rsidRDefault="00E02592" w:rsidP="005A378E">
      <w:pPr>
        <w:suppressAutoHyphens w:val="0"/>
        <w:spacing w:after="200"/>
        <w:ind w:firstLine="720"/>
        <w:jc w:val="both"/>
        <w:rPr>
          <w:rFonts w:eastAsiaTheme="minorHAnsi"/>
          <w:lang w:eastAsia="en-US"/>
        </w:rPr>
      </w:pPr>
      <w:r>
        <w:rPr>
          <w:lang w:val="sr-Cyrl-CS"/>
        </w:rPr>
        <w:tab/>
      </w:r>
      <w:r w:rsidR="00623346">
        <w:rPr>
          <w:rFonts w:eastAsiaTheme="minorHAnsi"/>
          <w:lang w:eastAsia="en-US"/>
        </w:rPr>
        <w:t>Сталне</w:t>
      </w:r>
      <w:r w:rsidR="002942A2" w:rsidRPr="00454AF1">
        <w:rPr>
          <w:rFonts w:eastAsiaTheme="minorHAnsi"/>
          <w:lang w:eastAsia="en-US"/>
        </w:rPr>
        <w:t xml:space="preserve"> активности</w:t>
      </w:r>
      <w:r w:rsidR="00623346">
        <w:rPr>
          <w:rFonts w:eastAsiaTheme="minorHAnsi"/>
          <w:lang w:eastAsia="en-US"/>
        </w:rPr>
        <w:t xml:space="preserve"> васпитача</w:t>
      </w:r>
      <w:r w:rsidR="002942A2" w:rsidRPr="00454AF1">
        <w:rPr>
          <w:rFonts w:eastAsiaTheme="minorHAnsi"/>
          <w:lang w:eastAsia="en-US"/>
        </w:rPr>
        <w:t xml:space="preserve"> васпитне групе </w:t>
      </w:r>
      <w:r w:rsidR="00623346">
        <w:rPr>
          <w:rFonts w:eastAsiaTheme="minorHAnsi"/>
          <w:lang w:eastAsia="en-US"/>
        </w:rPr>
        <w:t>биће</w:t>
      </w:r>
      <w:r w:rsidR="002942A2" w:rsidRPr="00454AF1">
        <w:rPr>
          <w:rFonts w:eastAsiaTheme="minorHAnsi"/>
          <w:lang w:eastAsia="en-US"/>
        </w:rPr>
        <w:t xml:space="preserve"> усмерене на остваривање циљева политик</w:t>
      </w:r>
      <w:r w:rsidR="00623346">
        <w:rPr>
          <w:rFonts w:eastAsiaTheme="minorHAnsi"/>
          <w:lang w:eastAsia="en-US"/>
        </w:rPr>
        <w:t>е квалитета</w:t>
      </w:r>
      <w:r w:rsidR="002942A2" w:rsidRPr="00454AF1">
        <w:rPr>
          <w:rFonts w:eastAsiaTheme="minorHAnsi"/>
          <w:lang w:eastAsia="en-US"/>
        </w:rPr>
        <w:t xml:space="preserve"> васпитног рада у Дому школске 201</w:t>
      </w:r>
      <w:r w:rsidR="008876F7">
        <w:rPr>
          <w:rFonts w:eastAsiaTheme="minorHAnsi"/>
          <w:lang w:eastAsia="en-US"/>
        </w:rPr>
        <w:t>7</w:t>
      </w:r>
      <w:r w:rsidR="002942A2" w:rsidRPr="00454AF1">
        <w:rPr>
          <w:rFonts w:eastAsiaTheme="minorHAnsi"/>
          <w:lang w:eastAsia="en-US"/>
        </w:rPr>
        <w:t>/201</w:t>
      </w:r>
      <w:r w:rsidR="008876F7">
        <w:rPr>
          <w:rFonts w:eastAsiaTheme="minorHAnsi"/>
          <w:lang w:eastAsia="en-US"/>
        </w:rPr>
        <w:t>8</w:t>
      </w:r>
      <w:r w:rsidR="002942A2" w:rsidRPr="00454AF1">
        <w:rPr>
          <w:rFonts w:eastAsiaTheme="minorHAnsi"/>
          <w:lang w:eastAsia="en-US"/>
        </w:rPr>
        <w:t>.године.</w:t>
      </w:r>
    </w:p>
    <w:p w:rsidR="002942A2" w:rsidRPr="00454AF1" w:rsidRDefault="002942A2" w:rsidP="005A378E">
      <w:pPr>
        <w:suppressAutoHyphens w:val="0"/>
        <w:spacing w:after="200"/>
        <w:ind w:firstLine="720"/>
        <w:jc w:val="both"/>
        <w:rPr>
          <w:rFonts w:eastAsiaTheme="minorHAnsi"/>
          <w:lang w:eastAsia="en-US"/>
        </w:rPr>
      </w:pPr>
      <w:r w:rsidRPr="00454AF1">
        <w:rPr>
          <w:rFonts w:eastAsiaTheme="minorHAnsi"/>
          <w:lang w:eastAsia="en-US"/>
        </w:rPr>
        <w:t>Први месеци су посвећени теми адаптације, социјал</w:t>
      </w:r>
      <w:r>
        <w:rPr>
          <w:rFonts w:eastAsiaTheme="minorHAnsi"/>
          <w:lang w:eastAsia="en-US"/>
        </w:rPr>
        <w:t>и</w:t>
      </w:r>
      <w:r w:rsidRPr="00454AF1">
        <w:rPr>
          <w:rFonts w:eastAsiaTheme="minorHAnsi"/>
          <w:lang w:eastAsia="en-US"/>
        </w:rPr>
        <w:t>зације и прихватању живота у колективу. У том циљу са ученицима ће бити реализоване бројне активности, кроз које ће на интересантан и занимљив начин бити представљен домски живот.</w:t>
      </w:r>
    </w:p>
    <w:p w:rsidR="002942A2" w:rsidRPr="00454AF1" w:rsidRDefault="002942A2" w:rsidP="005A378E">
      <w:pPr>
        <w:suppressAutoHyphens w:val="0"/>
        <w:spacing w:after="200"/>
        <w:ind w:firstLine="720"/>
        <w:jc w:val="both"/>
        <w:rPr>
          <w:rFonts w:eastAsiaTheme="minorHAnsi"/>
          <w:lang w:eastAsia="en-US"/>
        </w:rPr>
      </w:pPr>
      <w:r w:rsidRPr="00454AF1">
        <w:rPr>
          <w:rFonts w:eastAsiaTheme="minorHAnsi"/>
          <w:lang w:eastAsia="en-US"/>
        </w:rPr>
        <w:t>Након периода адаптације, пажња се посвећује учењу, олкшавању процеса учења, техникама учења, позитивном трансферу знања, формирању, односно изграђивању и неговању радних навика.</w:t>
      </w:r>
    </w:p>
    <w:p w:rsidR="002942A2" w:rsidRPr="00454AF1" w:rsidRDefault="002942A2" w:rsidP="005A378E">
      <w:pPr>
        <w:suppressAutoHyphens w:val="0"/>
        <w:spacing w:after="200"/>
        <w:ind w:firstLine="720"/>
        <w:jc w:val="both"/>
        <w:rPr>
          <w:rFonts w:eastAsiaTheme="minorHAnsi"/>
          <w:lang w:eastAsia="en-US"/>
        </w:rPr>
      </w:pPr>
      <w:r w:rsidRPr="00454AF1">
        <w:rPr>
          <w:rFonts w:eastAsiaTheme="minorHAnsi"/>
          <w:lang w:eastAsia="en-US"/>
        </w:rPr>
        <w:t>Безбедност је један од основних циљева политике квалитетног рада у Дому и на ту тему ће бити организоване активности у току целе школске године. Дом својим корисницима, у току школовања, надомешта породицу па пријатном атмосфером обележавања празника које у њему проводе, даје им осећај сигурности и припадности.</w:t>
      </w:r>
    </w:p>
    <w:p w:rsidR="002942A2" w:rsidRPr="00454AF1" w:rsidRDefault="002942A2" w:rsidP="005A378E">
      <w:pPr>
        <w:suppressAutoHyphens w:val="0"/>
        <w:spacing w:after="200"/>
        <w:ind w:firstLine="720"/>
        <w:jc w:val="both"/>
        <w:rPr>
          <w:rFonts w:eastAsiaTheme="minorHAnsi"/>
          <w:lang w:eastAsia="en-US"/>
        </w:rPr>
      </w:pPr>
      <w:r w:rsidRPr="00454AF1">
        <w:rPr>
          <w:rFonts w:eastAsiaTheme="minorHAnsi"/>
          <w:lang w:eastAsia="en-US"/>
        </w:rPr>
        <w:t>Непрестано учешће ученика у животу града у коме живе, секцијама школа које похађају као и у домским активностима, олакшава им квалитетно коришћење слободног времена и одваја их од Интернета и виртуелног света ( друштвених мрежа ).</w:t>
      </w:r>
    </w:p>
    <w:p w:rsidR="000D6C71" w:rsidRDefault="002942A2" w:rsidP="005A378E">
      <w:pPr>
        <w:suppressAutoHyphens w:val="0"/>
        <w:spacing w:after="200"/>
        <w:ind w:firstLine="720"/>
        <w:jc w:val="both"/>
        <w:rPr>
          <w:rFonts w:eastAsiaTheme="minorHAnsi"/>
          <w:lang w:eastAsia="en-US"/>
        </w:rPr>
      </w:pPr>
      <w:r w:rsidRPr="00454AF1">
        <w:rPr>
          <w:rFonts w:eastAsiaTheme="minorHAnsi"/>
          <w:lang w:eastAsia="en-US"/>
        </w:rPr>
        <w:t>Активности кроз које ће се циљеви остварити имаће своје специфичне задатке према задатим темама из Пр</w:t>
      </w:r>
      <w:r w:rsidR="00D420F4">
        <w:rPr>
          <w:rFonts w:eastAsiaTheme="minorHAnsi"/>
          <w:lang w:eastAsia="en-US"/>
        </w:rPr>
        <w:t>ограма васпитног</w:t>
      </w:r>
      <w:r w:rsidRPr="00454AF1">
        <w:rPr>
          <w:rFonts w:eastAsiaTheme="minorHAnsi"/>
          <w:lang w:eastAsia="en-US"/>
        </w:rPr>
        <w:t xml:space="preserve"> рада у Дому, а на креативности васпитача је да их спроведе тако да већина ученика у њима учествује са задовољством.</w:t>
      </w:r>
    </w:p>
    <w:p w:rsidR="00866F01" w:rsidRDefault="00866F01" w:rsidP="0000099C">
      <w:pPr>
        <w:rPr>
          <w:rFonts w:eastAsiaTheme="minorHAnsi"/>
          <w:lang w:eastAsia="en-US"/>
        </w:rPr>
      </w:pPr>
    </w:p>
    <w:p w:rsidR="00F32CC3" w:rsidRDefault="00F32CC3" w:rsidP="0000099C">
      <w:pPr>
        <w:rPr>
          <w:b/>
          <w:bCs/>
          <w:lang w:val="sr-Cyrl-CS"/>
        </w:rPr>
      </w:pPr>
    </w:p>
    <w:p w:rsidR="00E02592" w:rsidRDefault="00E02592" w:rsidP="00E02592">
      <w:pPr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lastRenderedPageBreak/>
        <w:t>ПРОГРАМ  РАДА СТРУЧНОГ САРАДНИКА-ПЕДАГОГА</w:t>
      </w:r>
    </w:p>
    <w:p w:rsidR="00F32CC3" w:rsidRDefault="00F32CC3" w:rsidP="00F32CC3">
      <w:pPr>
        <w:jc w:val="both"/>
        <w:rPr>
          <w:b/>
          <w:bCs/>
          <w:lang w:val="sr-Cyrl-CS"/>
        </w:rPr>
      </w:pPr>
    </w:p>
    <w:p w:rsidR="00F32CC3" w:rsidRPr="00141C47" w:rsidRDefault="00F32CC3" w:rsidP="00F32CC3">
      <w:pPr>
        <w:ind w:firstLine="360"/>
        <w:jc w:val="both"/>
      </w:pPr>
      <w:r w:rsidRPr="00141C47">
        <w:t>Полазиште у структурисању Годишњег програма рада стручног сарадника чине: Основе васпитног програма за школе са домом и домове ученика; Годишњи план рада установе, Развојни потенцијал конкретних ученика дома; Општа организација и услови рада дома; Савремена педагошко-психолошка сазнања.</w:t>
      </w:r>
    </w:p>
    <w:p w:rsidR="00F32CC3" w:rsidRPr="00141C47" w:rsidRDefault="00F32CC3" w:rsidP="00F32CC3">
      <w:pPr>
        <w:ind w:firstLine="360"/>
        <w:jc w:val="both"/>
        <w:rPr>
          <w:b/>
          <w:i/>
        </w:rPr>
      </w:pPr>
      <w:r w:rsidRPr="00141C47">
        <w:rPr>
          <w:b/>
          <w:i/>
        </w:rPr>
        <w:t>Програм рада садржи следеће области:</w:t>
      </w:r>
    </w:p>
    <w:p w:rsidR="00F32CC3" w:rsidRPr="00141C47" w:rsidRDefault="00F32CC3" w:rsidP="00F32CC3">
      <w:pPr>
        <w:pStyle w:val="ListParagraph"/>
        <w:numPr>
          <w:ilvl w:val="0"/>
          <w:numId w:val="34"/>
        </w:numPr>
        <w:suppressAutoHyphens w:val="0"/>
        <w:spacing w:after="200" w:line="276" w:lineRule="auto"/>
        <w:jc w:val="both"/>
      </w:pPr>
      <w:r w:rsidRPr="00141C47">
        <w:t>Планирање и програмирање васпитног рада</w:t>
      </w:r>
    </w:p>
    <w:p w:rsidR="00F32CC3" w:rsidRPr="00141C47" w:rsidRDefault="00F32CC3" w:rsidP="00F32CC3">
      <w:pPr>
        <w:pStyle w:val="ListParagraph"/>
        <w:numPr>
          <w:ilvl w:val="0"/>
          <w:numId w:val="34"/>
        </w:numPr>
        <w:suppressAutoHyphens w:val="0"/>
        <w:spacing w:after="200" w:line="276" w:lineRule="auto"/>
        <w:jc w:val="both"/>
      </w:pPr>
      <w:r w:rsidRPr="00141C47">
        <w:t>Праћење и вредновање васпитног рада</w:t>
      </w:r>
    </w:p>
    <w:p w:rsidR="00F32CC3" w:rsidRPr="00141C47" w:rsidRDefault="00F32CC3" w:rsidP="00F32CC3">
      <w:pPr>
        <w:pStyle w:val="ListParagraph"/>
        <w:numPr>
          <w:ilvl w:val="0"/>
          <w:numId w:val="34"/>
        </w:numPr>
        <w:suppressAutoHyphens w:val="0"/>
        <w:spacing w:after="200" w:line="276" w:lineRule="auto"/>
        <w:jc w:val="both"/>
      </w:pPr>
      <w:r w:rsidRPr="00141C47">
        <w:t>Рад са васпитачима</w:t>
      </w:r>
    </w:p>
    <w:p w:rsidR="00F32CC3" w:rsidRPr="00141C47" w:rsidRDefault="00F32CC3" w:rsidP="00F32CC3">
      <w:pPr>
        <w:pStyle w:val="ListParagraph"/>
        <w:numPr>
          <w:ilvl w:val="0"/>
          <w:numId w:val="34"/>
        </w:numPr>
        <w:suppressAutoHyphens w:val="0"/>
        <w:spacing w:after="200" w:line="276" w:lineRule="auto"/>
        <w:jc w:val="both"/>
      </w:pPr>
      <w:r w:rsidRPr="00141C47">
        <w:t>Рад са ученицима</w:t>
      </w:r>
    </w:p>
    <w:p w:rsidR="00F32CC3" w:rsidRPr="00141C47" w:rsidRDefault="00F32CC3" w:rsidP="00F32CC3">
      <w:pPr>
        <w:pStyle w:val="ListParagraph"/>
        <w:numPr>
          <w:ilvl w:val="0"/>
          <w:numId w:val="34"/>
        </w:numPr>
        <w:suppressAutoHyphens w:val="0"/>
        <w:spacing w:after="200" w:line="276" w:lineRule="auto"/>
        <w:jc w:val="both"/>
      </w:pPr>
      <w:r w:rsidRPr="00141C47">
        <w:t>Сарадња са родитељима/старатељима</w:t>
      </w:r>
    </w:p>
    <w:p w:rsidR="00F32CC3" w:rsidRPr="00141C47" w:rsidRDefault="00F32CC3" w:rsidP="00F32CC3">
      <w:pPr>
        <w:pStyle w:val="ListParagraph"/>
        <w:numPr>
          <w:ilvl w:val="0"/>
          <w:numId w:val="34"/>
        </w:numPr>
        <w:suppressAutoHyphens w:val="0"/>
        <w:spacing w:after="200" w:line="276" w:lineRule="auto"/>
        <w:jc w:val="both"/>
      </w:pPr>
      <w:r w:rsidRPr="00141C47">
        <w:t>Рад са директором</w:t>
      </w:r>
    </w:p>
    <w:p w:rsidR="00F32CC3" w:rsidRPr="00141C47" w:rsidRDefault="00F32CC3" w:rsidP="00F32CC3">
      <w:pPr>
        <w:pStyle w:val="ListParagraph"/>
        <w:numPr>
          <w:ilvl w:val="0"/>
          <w:numId w:val="34"/>
        </w:numPr>
        <w:suppressAutoHyphens w:val="0"/>
        <w:spacing w:after="200" w:line="276" w:lineRule="auto"/>
        <w:jc w:val="both"/>
      </w:pPr>
      <w:r w:rsidRPr="00141C47">
        <w:t>Рад у Педагошком већу и Тимовима</w:t>
      </w:r>
    </w:p>
    <w:p w:rsidR="00F32CC3" w:rsidRPr="00141C47" w:rsidRDefault="00F32CC3" w:rsidP="00F32CC3">
      <w:pPr>
        <w:pStyle w:val="ListParagraph"/>
        <w:numPr>
          <w:ilvl w:val="0"/>
          <w:numId w:val="34"/>
        </w:numPr>
        <w:suppressAutoHyphens w:val="0"/>
        <w:spacing w:after="200" w:line="276" w:lineRule="auto"/>
        <w:jc w:val="both"/>
      </w:pPr>
      <w:r w:rsidRPr="00141C47">
        <w:t>Сарадња са надлежним установама, организацијама, удружењима и јединицом локалне самоуправе</w:t>
      </w:r>
    </w:p>
    <w:p w:rsidR="00F32CC3" w:rsidRPr="00141C47" w:rsidRDefault="00F32CC3" w:rsidP="00F32CC3">
      <w:pPr>
        <w:pStyle w:val="ListParagraph"/>
        <w:numPr>
          <w:ilvl w:val="0"/>
          <w:numId w:val="34"/>
        </w:numPr>
        <w:suppressAutoHyphens w:val="0"/>
        <w:spacing w:after="200" w:line="276" w:lineRule="auto"/>
        <w:jc w:val="both"/>
      </w:pPr>
      <w:r w:rsidRPr="00141C47">
        <w:t>Вођење документације, припрема за рад и стручно усавршавање.</w:t>
      </w:r>
    </w:p>
    <w:p w:rsidR="00F32CC3" w:rsidRPr="00141C47" w:rsidRDefault="00F32CC3" w:rsidP="00F32CC3">
      <w:pPr>
        <w:rPr>
          <w:sz w:val="20"/>
        </w:rPr>
      </w:pPr>
    </w:p>
    <w:p w:rsidR="00F32CC3" w:rsidRPr="001D4471" w:rsidRDefault="00F32CC3" w:rsidP="00F32CC3">
      <w:pPr>
        <w:pStyle w:val="ListParagraph"/>
        <w:numPr>
          <w:ilvl w:val="0"/>
          <w:numId w:val="33"/>
        </w:numPr>
        <w:suppressAutoHyphens w:val="0"/>
        <w:spacing w:after="200" w:line="276" w:lineRule="auto"/>
        <w:jc w:val="center"/>
        <w:rPr>
          <w:b/>
          <w:sz w:val="28"/>
          <w:szCs w:val="44"/>
        </w:rPr>
      </w:pPr>
      <w:r w:rsidRPr="001D4471">
        <w:rPr>
          <w:b/>
          <w:sz w:val="28"/>
          <w:szCs w:val="44"/>
          <w:lang w:val="sr-Cyrl-CS"/>
        </w:rPr>
        <w:t>Планирање и програмирање васпитног рада</w:t>
      </w:r>
    </w:p>
    <w:p w:rsidR="00F32CC3" w:rsidRPr="001D4471" w:rsidRDefault="00F32CC3" w:rsidP="00F32CC3">
      <w:pPr>
        <w:pStyle w:val="ListParagraph"/>
        <w:ind w:left="360"/>
        <w:rPr>
          <w:b/>
          <w:sz w:val="28"/>
          <w:szCs w:val="44"/>
        </w:rPr>
      </w:pPr>
    </w:p>
    <w:p w:rsidR="00F32CC3" w:rsidRPr="00DA7430" w:rsidRDefault="00F32CC3" w:rsidP="00F32CC3">
      <w:pPr>
        <w:pStyle w:val="ListParagraph"/>
        <w:numPr>
          <w:ilvl w:val="0"/>
          <w:numId w:val="35"/>
        </w:numPr>
        <w:suppressAutoHyphens w:val="0"/>
        <w:rPr>
          <w:b/>
          <w:szCs w:val="32"/>
          <w:lang w:val="sr-Cyrl-CS"/>
        </w:rPr>
      </w:pPr>
      <w:r w:rsidRPr="00DA7430">
        <w:rPr>
          <w:b/>
          <w:szCs w:val="32"/>
          <w:lang w:val="sr-Cyrl-CS"/>
        </w:rPr>
        <w:t>Учествовање у изради годишњег Плана и програма рада Дома ( васпитна делатност).</w:t>
      </w:r>
    </w:p>
    <w:p w:rsidR="00F32CC3" w:rsidRDefault="00F32CC3" w:rsidP="00F32CC3">
      <w:pPr>
        <w:jc w:val="both"/>
        <w:rPr>
          <w:szCs w:val="32"/>
          <w:lang w:val="sr-Cyrl-CS"/>
        </w:rPr>
      </w:pPr>
      <w:r>
        <w:rPr>
          <w:szCs w:val="32"/>
          <w:lang w:val="sr-Cyrl-CS"/>
        </w:rPr>
        <w:t>Структурисање одређених делова плана. Адаптација ученика, учење и школска успешност, животне вештине, живот у заједници.</w:t>
      </w:r>
    </w:p>
    <w:p w:rsidR="00F32CC3" w:rsidRDefault="00F32CC3" w:rsidP="00F32CC3">
      <w:pPr>
        <w:pStyle w:val="ListParagraph"/>
        <w:numPr>
          <w:ilvl w:val="0"/>
          <w:numId w:val="35"/>
        </w:numPr>
        <w:suppressAutoHyphens w:val="0"/>
        <w:jc w:val="both"/>
        <w:rPr>
          <w:b/>
          <w:szCs w:val="32"/>
          <w:lang w:val="sr-Cyrl-CS"/>
        </w:rPr>
      </w:pPr>
      <w:r w:rsidRPr="00DA7430">
        <w:rPr>
          <w:b/>
          <w:szCs w:val="32"/>
          <w:lang w:val="sr-Cyrl-CS"/>
        </w:rPr>
        <w:t>Припремање годишњег и месечних планова рада стручног сарадника педагога</w:t>
      </w:r>
    </w:p>
    <w:p w:rsidR="00F32CC3" w:rsidRDefault="00F32CC3" w:rsidP="00F32CC3">
      <w:pPr>
        <w:pStyle w:val="ListParagraph"/>
        <w:numPr>
          <w:ilvl w:val="0"/>
          <w:numId w:val="35"/>
        </w:numPr>
        <w:suppressAutoHyphens w:val="0"/>
        <w:jc w:val="both"/>
        <w:rPr>
          <w:b/>
          <w:szCs w:val="32"/>
          <w:lang w:val="sr-Cyrl-CS"/>
        </w:rPr>
      </w:pPr>
      <w:r>
        <w:rPr>
          <w:b/>
          <w:szCs w:val="32"/>
          <w:lang w:val="sr-Cyrl-CS"/>
        </w:rPr>
        <w:t>Спровођење, анализа и истраживања у циљу унапређења рада дома ученика</w:t>
      </w:r>
    </w:p>
    <w:p w:rsidR="00F32CC3" w:rsidRDefault="00F32CC3" w:rsidP="00F32CC3">
      <w:pPr>
        <w:pStyle w:val="ListParagraph"/>
        <w:numPr>
          <w:ilvl w:val="0"/>
          <w:numId w:val="36"/>
        </w:numPr>
        <w:suppressAutoHyphens w:val="0"/>
        <w:jc w:val="both"/>
        <w:rPr>
          <w:szCs w:val="32"/>
          <w:lang w:val="sr-Cyrl-CS"/>
        </w:rPr>
      </w:pPr>
      <w:r w:rsidRPr="00DA7430">
        <w:rPr>
          <w:szCs w:val="32"/>
          <w:lang w:val="sr-Cyrl-CS"/>
        </w:rPr>
        <w:t>Анализа успеха постигнућа ученика на сваком класификационом периоду, на нивоу дома</w:t>
      </w:r>
    </w:p>
    <w:p w:rsidR="00F32CC3" w:rsidRDefault="00F32CC3" w:rsidP="00F32CC3">
      <w:pPr>
        <w:pStyle w:val="ListParagraph"/>
        <w:numPr>
          <w:ilvl w:val="0"/>
          <w:numId w:val="36"/>
        </w:numPr>
        <w:suppressAutoHyphens w:val="0"/>
        <w:jc w:val="both"/>
        <w:rPr>
          <w:szCs w:val="32"/>
          <w:lang w:val="sr-Cyrl-CS"/>
        </w:rPr>
      </w:pPr>
      <w:r>
        <w:rPr>
          <w:szCs w:val="32"/>
          <w:lang w:val="sr-Cyrl-CS"/>
        </w:rPr>
        <w:t>Анализа реализације васпитне делатности на полугодишњем и годишњем нивоу</w:t>
      </w:r>
    </w:p>
    <w:p w:rsidR="00F32CC3" w:rsidRDefault="00F32CC3" w:rsidP="00F32CC3">
      <w:pPr>
        <w:pStyle w:val="ListParagraph"/>
        <w:numPr>
          <w:ilvl w:val="0"/>
          <w:numId w:val="36"/>
        </w:numPr>
        <w:suppressAutoHyphens w:val="0"/>
        <w:jc w:val="both"/>
        <w:rPr>
          <w:szCs w:val="32"/>
          <w:lang w:val="sr-Cyrl-CS"/>
        </w:rPr>
      </w:pPr>
      <w:r>
        <w:rPr>
          <w:szCs w:val="32"/>
          <w:lang w:val="sr-Cyrl-CS"/>
        </w:rPr>
        <w:t>Анализа реализације васпитног рада на нивоу васпитних група ( реализација садржаја у функсији остваривања задатака васпитног рада)</w:t>
      </w:r>
    </w:p>
    <w:p w:rsidR="00F32CC3" w:rsidRDefault="00F32CC3" w:rsidP="00F32CC3">
      <w:pPr>
        <w:pStyle w:val="ListParagraph"/>
        <w:numPr>
          <w:ilvl w:val="0"/>
          <w:numId w:val="36"/>
        </w:numPr>
        <w:suppressAutoHyphens w:val="0"/>
        <w:jc w:val="both"/>
        <w:rPr>
          <w:szCs w:val="32"/>
          <w:lang w:val="sr-Cyrl-CS"/>
        </w:rPr>
      </w:pPr>
      <w:r>
        <w:rPr>
          <w:szCs w:val="32"/>
          <w:lang w:val="sr-Cyrl-CS"/>
        </w:rPr>
        <w:t>Истраживачки рад: Упитник о адаптацији ученика, Тест: „Да ли умеш да учиш“, досије школске успешности.</w:t>
      </w:r>
    </w:p>
    <w:p w:rsidR="00F32CC3" w:rsidRPr="00F32CC3" w:rsidRDefault="00F32CC3" w:rsidP="00F32CC3">
      <w:pPr>
        <w:jc w:val="both"/>
        <w:rPr>
          <w:szCs w:val="32"/>
          <w:lang w:val="sr-Cyrl-CS"/>
        </w:rPr>
      </w:pPr>
    </w:p>
    <w:p w:rsidR="00F32CC3" w:rsidRPr="0014559B" w:rsidRDefault="00F32CC3" w:rsidP="00F32CC3">
      <w:pPr>
        <w:pStyle w:val="ListParagraph"/>
        <w:numPr>
          <w:ilvl w:val="0"/>
          <w:numId w:val="35"/>
        </w:numPr>
        <w:suppressAutoHyphens w:val="0"/>
        <w:jc w:val="both"/>
        <w:rPr>
          <w:b/>
          <w:szCs w:val="32"/>
          <w:lang w:val="sr-Cyrl-CS"/>
        </w:rPr>
      </w:pPr>
      <w:r w:rsidRPr="00913437">
        <w:rPr>
          <w:b/>
          <w:szCs w:val="32"/>
          <w:lang w:val="sr-Cyrl-CS"/>
        </w:rPr>
        <w:t>Пружање помоћи васпитачима у планирању и документовању васпитног рада</w:t>
      </w:r>
    </w:p>
    <w:p w:rsidR="00F32CC3" w:rsidRDefault="00F32CC3" w:rsidP="00F32CC3">
      <w:pPr>
        <w:pStyle w:val="ListParagraph"/>
        <w:jc w:val="both"/>
        <w:rPr>
          <w:b/>
          <w:szCs w:val="32"/>
        </w:rPr>
      </w:pPr>
    </w:p>
    <w:p w:rsidR="00F32CC3" w:rsidRDefault="00F32CC3" w:rsidP="00F32CC3">
      <w:pPr>
        <w:pStyle w:val="ListParagraph"/>
        <w:numPr>
          <w:ilvl w:val="0"/>
          <w:numId w:val="36"/>
        </w:numPr>
        <w:jc w:val="both"/>
        <w:rPr>
          <w:szCs w:val="32"/>
        </w:rPr>
      </w:pPr>
      <w:r w:rsidRPr="003E596B">
        <w:rPr>
          <w:szCs w:val="32"/>
        </w:rPr>
        <w:t>Упућивање васпитача</w:t>
      </w:r>
      <w:r>
        <w:rPr>
          <w:szCs w:val="32"/>
        </w:rPr>
        <w:t>, индивидуално и на Педагошком већу у избор и планирање адекватних садржаја васпитног рада у функцији остваривања задатака, појашњење начина структурисања планова васпитног рада и евидентирање реализације.</w:t>
      </w:r>
    </w:p>
    <w:p w:rsidR="00F32CC3" w:rsidRDefault="00F32CC3" w:rsidP="00F32CC3">
      <w:pPr>
        <w:pStyle w:val="ListParagraph"/>
        <w:jc w:val="both"/>
        <w:rPr>
          <w:szCs w:val="32"/>
        </w:rPr>
      </w:pPr>
    </w:p>
    <w:p w:rsidR="00F32CC3" w:rsidRPr="007D5F7C" w:rsidRDefault="00F32CC3" w:rsidP="00F32CC3">
      <w:pPr>
        <w:pStyle w:val="ListParagraph"/>
        <w:numPr>
          <w:ilvl w:val="0"/>
          <w:numId w:val="35"/>
        </w:numPr>
        <w:suppressAutoHyphens w:val="0"/>
        <w:jc w:val="both"/>
        <w:rPr>
          <w:b/>
          <w:szCs w:val="32"/>
        </w:rPr>
      </w:pPr>
      <w:r w:rsidRPr="007D5F7C">
        <w:rPr>
          <w:b/>
          <w:szCs w:val="32"/>
        </w:rPr>
        <w:t>Учествовање у избору и планирању превентивних активности које доприносе унапређењу здравља, безбедности и заштите права ученика</w:t>
      </w:r>
    </w:p>
    <w:p w:rsidR="00F32CC3" w:rsidRPr="007D5F7C" w:rsidRDefault="00F32CC3" w:rsidP="00F32CC3">
      <w:pPr>
        <w:jc w:val="both"/>
        <w:rPr>
          <w:b/>
          <w:szCs w:val="32"/>
          <w:lang w:val="sr-Cyrl-CS"/>
        </w:rPr>
      </w:pPr>
    </w:p>
    <w:p w:rsidR="00F32CC3" w:rsidRPr="00F32CC3" w:rsidRDefault="00F32CC3" w:rsidP="00F32CC3">
      <w:pPr>
        <w:pStyle w:val="ListParagraph"/>
        <w:numPr>
          <w:ilvl w:val="0"/>
          <w:numId w:val="36"/>
        </w:numPr>
        <w:suppressAutoHyphens w:val="0"/>
        <w:jc w:val="both"/>
        <w:rPr>
          <w:szCs w:val="32"/>
          <w:lang w:val="sr-Cyrl-CS"/>
        </w:rPr>
      </w:pPr>
      <w:r w:rsidRPr="0027143B">
        <w:rPr>
          <w:szCs w:val="32"/>
          <w:lang w:val="sr-Cyrl-CS"/>
        </w:rPr>
        <w:t>Структурисање</w:t>
      </w:r>
      <w:r>
        <w:rPr>
          <w:szCs w:val="32"/>
          <w:lang w:val="sr-Cyrl-CS"/>
        </w:rPr>
        <w:t xml:space="preserve"> плана превенције</w:t>
      </w:r>
      <w:r>
        <w:rPr>
          <w:szCs w:val="32"/>
        </w:rPr>
        <w:t xml:space="preserve"> појаве вршњачког насиља у дому, Програм заштите ученика од насиља, злостављања и занемаривања на нивоу установе.</w:t>
      </w:r>
    </w:p>
    <w:p w:rsidR="00F32CC3" w:rsidRPr="00E633BC" w:rsidRDefault="00F32CC3" w:rsidP="00F32CC3">
      <w:pPr>
        <w:pStyle w:val="ListParagraph"/>
        <w:numPr>
          <w:ilvl w:val="0"/>
          <w:numId w:val="35"/>
        </w:numPr>
        <w:suppressAutoHyphens w:val="0"/>
        <w:jc w:val="both"/>
        <w:rPr>
          <w:b/>
          <w:szCs w:val="32"/>
          <w:lang w:val="sr-Cyrl-CS"/>
        </w:rPr>
      </w:pPr>
      <w:r w:rsidRPr="00E633BC">
        <w:rPr>
          <w:b/>
          <w:szCs w:val="32"/>
        </w:rPr>
        <w:lastRenderedPageBreak/>
        <w:t>Учешће у планирању и организовању различитих облика сарадње са другим институцијама</w:t>
      </w:r>
    </w:p>
    <w:p w:rsidR="00F32CC3" w:rsidRDefault="00F32CC3" w:rsidP="00F32CC3">
      <w:pPr>
        <w:pStyle w:val="ListParagraph"/>
        <w:jc w:val="both"/>
        <w:rPr>
          <w:b/>
          <w:szCs w:val="32"/>
        </w:rPr>
      </w:pPr>
    </w:p>
    <w:p w:rsidR="00F32CC3" w:rsidRPr="00F32CC3" w:rsidRDefault="00F32CC3" w:rsidP="00F32CC3">
      <w:pPr>
        <w:pStyle w:val="ListParagraph"/>
        <w:numPr>
          <w:ilvl w:val="0"/>
          <w:numId w:val="36"/>
        </w:numPr>
        <w:suppressAutoHyphens w:val="0"/>
        <w:jc w:val="both"/>
        <w:rPr>
          <w:b/>
          <w:szCs w:val="32"/>
          <w:lang w:val="sr-Cyrl-CS"/>
        </w:rPr>
      </w:pPr>
      <w:r>
        <w:rPr>
          <w:szCs w:val="32"/>
        </w:rPr>
        <w:t>Учешће у планирању сарадње са школама, Центром за социјални рад, Организацијама младих, Здравственим центром, Установама културе, Домовима ученика...</w:t>
      </w:r>
    </w:p>
    <w:p w:rsidR="00F32CC3" w:rsidRPr="00E633BC" w:rsidRDefault="00F32CC3" w:rsidP="00F32CC3">
      <w:pPr>
        <w:jc w:val="both"/>
        <w:rPr>
          <w:b/>
          <w:szCs w:val="32"/>
          <w:lang w:val="sr-Cyrl-CS"/>
        </w:rPr>
      </w:pPr>
    </w:p>
    <w:p w:rsidR="00F32CC3" w:rsidRDefault="00F32CC3" w:rsidP="00F32CC3">
      <w:pPr>
        <w:pStyle w:val="ListParagraph"/>
        <w:numPr>
          <w:ilvl w:val="0"/>
          <w:numId w:val="35"/>
        </w:numPr>
        <w:suppressAutoHyphens w:val="0"/>
        <w:jc w:val="both"/>
        <w:rPr>
          <w:b/>
          <w:szCs w:val="32"/>
          <w:lang w:val="sr-Cyrl-CS"/>
        </w:rPr>
      </w:pPr>
      <w:r>
        <w:rPr>
          <w:b/>
          <w:szCs w:val="32"/>
          <w:lang w:val="sr-Cyrl-CS"/>
        </w:rPr>
        <w:t>Учешће у формирању и структуирању васпитних група</w:t>
      </w:r>
    </w:p>
    <w:p w:rsidR="00F32CC3" w:rsidRDefault="00F32CC3" w:rsidP="00F32CC3">
      <w:pPr>
        <w:pStyle w:val="ListParagraph"/>
        <w:jc w:val="both"/>
        <w:rPr>
          <w:b/>
          <w:szCs w:val="32"/>
          <w:lang w:val="sr-Cyrl-CS"/>
        </w:rPr>
      </w:pPr>
    </w:p>
    <w:p w:rsidR="00F32CC3" w:rsidRDefault="00F32CC3" w:rsidP="00F32CC3">
      <w:pPr>
        <w:pStyle w:val="ListParagraph"/>
        <w:jc w:val="both"/>
        <w:rPr>
          <w:szCs w:val="32"/>
          <w:lang w:val="sr-Cyrl-CS"/>
        </w:rPr>
      </w:pPr>
      <w:r w:rsidRPr="0091512B">
        <w:rPr>
          <w:szCs w:val="32"/>
          <w:lang w:val="sr-Cyrl-CS"/>
        </w:rPr>
        <w:t xml:space="preserve">-Предлагање </w:t>
      </w:r>
      <w:r>
        <w:rPr>
          <w:szCs w:val="32"/>
          <w:lang w:val="sr-Cyrl-CS"/>
        </w:rPr>
        <w:t>педагошких критеријума за формирање васпитних група</w:t>
      </w:r>
    </w:p>
    <w:p w:rsidR="00F32CC3" w:rsidRDefault="00F32CC3" w:rsidP="00F32CC3">
      <w:pPr>
        <w:pStyle w:val="ListParagraph"/>
        <w:jc w:val="both"/>
        <w:rPr>
          <w:szCs w:val="32"/>
          <w:lang w:val="sr-Cyrl-CS"/>
        </w:rPr>
      </w:pPr>
    </w:p>
    <w:p w:rsidR="00F32CC3" w:rsidRDefault="00F32CC3" w:rsidP="00F32CC3">
      <w:pPr>
        <w:pStyle w:val="ListParagraph"/>
        <w:numPr>
          <w:ilvl w:val="0"/>
          <w:numId w:val="35"/>
        </w:numPr>
        <w:suppressAutoHyphens w:val="0"/>
        <w:jc w:val="both"/>
        <w:rPr>
          <w:b/>
          <w:szCs w:val="32"/>
          <w:lang w:val="sr-Cyrl-CS"/>
        </w:rPr>
      </w:pPr>
      <w:r w:rsidRPr="005F4CAE">
        <w:rPr>
          <w:b/>
          <w:szCs w:val="32"/>
          <w:lang w:val="sr-Cyrl-CS"/>
        </w:rPr>
        <w:t>Учествовање у избору стручне литературе и дидактичких материјала</w:t>
      </w:r>
    </w:p>
    <w:p w:rsidR="00F32CC3" w:rsidRDefault="00F32CC3" w:rsidP="00F32CC3">
      <w:pPr>
        <w:pStyle w:val="ListParagraph"/>
        <w:jc w:val="both"/>
        <w:rPr>
          <w:szCs w:val="32"/>
          <w:lang w:val="sr-Cyrl-CS"/>
        </w:rPr>
      </w:pPr>
      <w:r w:rsidRPr="005F4CAE">
        <w:rPr>
          <w:szCs w:val="32"/>
          <w:lang w:val="sr-Cyrl-CS"/>
        </w:rPr>
        <w:t>-избор и предлагање стручне литературе за одређена подручја васпитног рада, за интерно стручно усавршавање</w:t>
      </w:r>
      <w:r>
        <w:rPr>
          <w:szCs w:val="32"/>
          <w:lang w:val="sr-Cyrl-CS"/>
        </w:rPr>
        <w:t xml:space="preserve"> васпитача, као и дидактичког материјала за реализацију васпитних активности.</w:t>
      </w:r>
    </w:p>
    <w:p w:rsidR="00F32CC3" w:rsidRDefault="00F32CC3" w:rsidP="00F32CC3">
      <w:pPr>
        <w:pStyle w:val="ListParagraph"/>
        <w:jc w:val="both"/>
        <w:rPr>
          <w:szCs w:val="32"/>
          <w:lang w:val="sr-Cyrl-CS"/>
        </w:rPr>
      </w:pPr>
    </w:p>
    <w:p w:rsidR="00F32CC3" w:rsidRPr="007003D1" w:rsidRDefault="00F32CC3" w:rsidP="00F32CC3">
      <w:pPr>
        <w:pStyle w:val="ListParagraph"/>
        <w:numPr>
          <w:ilvl w:val="0"/>
          <w:numId w:val="35"/>
        </w:numPr>
        <w:suppressAutoHyphens w:val="0"/>
        <w:jc w:val="both"/>
        <w:rPr>
          <w:b/>
          <w:szCs w:val="32"/>
          <w:lang w:val="sr-Cyrl-CS"/>
        </w:rPr>
      </w:pPr>
      <w:r w:rsidRPr="007003D1">
        <w:rPr>
          <w:b/>
          <w:szCs w:val="32"/>
          <w:lang w:val="sr-Cyrl-CS"/>
        </w:rPr>
        <w:t>Иницирање и учешће у иновативним видовима планирања различитих облика васпитног рада</w:t>
      </w:r>
    </w:p>
    <w:p w:rsidR="00F32CC3" w:rsidRPr="005F4CAE" w:rsidRDefault="00F32CC3" w:rsidP="00F32CC3">
      <w:pPr>
        <w:pStyle w:val="ListParagraph"/>
        <w:jc w:val="both"/>
        <w:rPr>
          <w:szCs w:val="32"/>
          <w:lang w:val="sr-Cyrl-CS"/>
        </w:rPr>
      </w:pPr>
    </w:p>
    <w:p w:rsidR="00F32CC3" w:rsidRDefault="00F32CC3" w:rsidP="00F32CC3">
      <w:pPr>
        <w:pStyle w:val="ListParagraph"/>
        <w:numPr>
          <w:ilvl w:val="0"/>
          <w:numId w:val="36"/>
        </w:numPr>
        <w:suppressAutoHyphens w:val="0"/>
        <w:jc w:val="both"/>
        <w:rPr>
          <w:szCs w:val="32"/>
          <w:lang w:val="sr-Cyrl-CS"/>
        </w:rPr>
      </w:pPr>
      <w:r>
        <w:rPr>
          <w:szCs w:val="32"/>
          <w:lang w:val="sr-Cyrl-CS"/>
        </w:rPr>
        <w:t>Структурисање плана адаптације ученика на нову средину, плана професионалне орјентације, програма рада Домске заједнице, плана праћења и вредновања васпитног рада.</w:t>
      </w:r>
    </w:p>
    <w:p w:rsidR="00F32CC3" w:rsidRDefault="00F32CC3" w:rsidP="00F32CC3">
      <w:pPr>
        <w:pStyle w:val="ListParagraph"/>
        <w:ind w:left="1080"/>
        <w:jc w:val="both"/>
        <w:rPr>
          <w:szCs w:val="32"/>
          <w:lang w:val="sr-Cyrl-CS"/>
        </w:rPr>
      </w:pPr>
    </w:p>
    <w:p w:rsidR="00F32CC3" w:rsidRDefault="00F32CC3" w:rsidP="00F32CC3">
      <w:pPr>
        <w:pStyle w:val="ListParagraph"/>
        <w:numPr>
          <w:ilvl w:val="0"/>
          <w:numId w:val="35"/>
        </w:numPr>
        <w:suppressAutoHyphens w:val="0"/>
        <w:jc w:val="both"/>
        <w:rPr>
          <w:b/>
          <w:szCs w:val="32"/>
          <w:lang w:val="sr-Cyrl-CS"/>
        </w:rPr>
      </w:pPr>
      <w:r w:rsidRPr="007003D1">
        <w:rPr>
          <w:b/>
          <w:szCs w:val="32"/>
          <w:lang w:val="sr-Cyrl-CS"/>
        </w:rPr>
        <w:t>Учествовање у избору слободних активности ученика</w:t>
      </w:r>
    </w:p>
    <w:p w:rsidR="00F32CC3" w:rsidRDefault="00F32CC3" w:rsidP="00F32CC3">
      <w:pPr>
        <w:pStyle w:val="ListParagraph"/>
        <w:jc w:val="both"/>
        <w:rPr>
          <w:szCs w:val="32"/>
        </w:rPr>
      </w:pPr>
      <w:r w:rsidRPr="007003D1">
        <w:rPr>
          <w:szCs w:val="32"/>
          <w:lang w:val="sr-Cyrl-CS"/>
        </w:rPr>
        <w:t xml:space="preserve">-испитивање интересовања ученика за активности у слободно време и структурисање понуде различитих активности у складу са интересовањима ученика и могућностима дома. </w:t>
      </w:r>
    </w:p>
    <w:p w:rsidR="00F32CC3" w:rsidRDefault="00F32CC3" w:rsidP="00F32CC3">
      <w:pPr>
        <w:pStyle w:val="ListParagraph"/>
        <w:jc w:val="both"/>
        <w:rPr>
          <w:szCs w:val="32"/>
        </w:rPr>
      </w:pPr>
    </w:p>
    <w:p w:rsidR="00F32CC3" w:rsidRPr="001D0854" w:rsidRDefault="00F32CC3" w:rsidP="00F32CC3">
      <w:pPr>
        <w:pStyle w:val="ListParagraph"/>
        <w:numPr>
          <w:ilvl w:val="0"/>
          <w:numId w:val="35"/>
        </w:numPr>
        <w:suppressAutoHyphens w:val="0"/>
        <w:jc w:val="both"/>
        <w:rPr>
          <w:b/>
          <w:szCs w:val="32"/>
        </w:rPr>
      </w:pPr>
      <w:r w:rsidRPr="001D0854">
        <w:rPr>
          <w:b/>
          <w:szCs w:val="32"/>
        </w:rPr>
        <w:t>Учешће у планирању и реализацији културних манифестација, наступа ученика, медијског представљања дома и слично</w:t>
      </w:r>
    </w:p>
    <w:p w:rsidR="00F32CC3" w:rsidRDefault="00F32CC3" w:rsidP="00F32CC3">
      <w:pPr>
        <w:pStyle w:val="ListParagraph"/>
        <w:numPr>
          <w:ilvl w:val="0"/>
          <w:numId w:val="36"/>
        </w:numPr>
        <w:suppressAutoHyphens w:val="0"/>
        <w:jc w:val="both"/>
        <w:rPr>
          <w:szCs w:val="32"/>
          <w:lang w:val="sr-Cyrl-CS"/>
        </w:rPr>
      </w:pPr>
      <w:r>
        <w:rPr>
          <w:szCs w:val="32"/>
          <w:lang w:val="sr-Cyrl-CS"/>
        </w:rPr>
        <w:t>Конципирање наступа ученика на Домијадама, организација представљања дома ради промоције и уписа ученика у дом.</w:t>
      </w:r>
    </w:p>
    <w:p w:rsidR="00F32CC3" w:rsidRDefault="00F32CC3" w:rsidP="00F32CC3">
      <w:pPr>
        <w:pStyle w:val="ListParagraph"/>
        <w:ind w:left="1080"/>
        <w:jc w:val="both"/>
        <w:rPr>
          <w:szCs w:val="32"/>
          <w:lang w:val="sr-Cyrl-CS"/>
        </w:rPr>
      </w:pPr>
    </w:p>
    <w:p w:rsidR="00F32CC3" w:rsidRPr="001D0854" w:rsidRDefault="00F32CC3" w:rsidP="00F32CC3">
      <w:pPr>
        <w:pStyle w:val="ListParagraph"/>
        <w:numPr>
          <w:ilvl w:val="0"/>
          <w:numId w:val="35"/>
        </w:numPr>
        <w:suppressAutoHyphens w:val="0"/>
        <w:jc w:val="both"/>
        <w:rPr>
          <w:b/>
          <w:szCs w:val="32"/>
          <w:lang w:val="sr-Cyrl-CS"/>
        </w:rPr>
      </w:pPr>
      <w:r w:rsidRPr="001D0854">
        <w:rPr>
          <w:b/>
          <w:szCs w:val="32"/>
          <w:lang w:val="sr-Cyrl-CS"/>
        </w:rPr>
        <w:t>Пружање помоћи васпитачима у изради планова рада секција</w:t>
      </w:r>
    </w:p>
    <w:p w:rsidR="00F32CC3" w:rsidRDefault="00F32CC3" w:rsidP="00F32CC3">
      <w:pPr>
        <w:pStyle w:val="ListParagraph"/>
        <w:jc w:val="both"/>
        <w:rPr>
          <w:szCs w:val="32"/>
          <w:lang w:val="sr-Cyrl-CS"/>
        </w:rPr>
      </w:pPr>
      <w:r>
        <w:rPr>
          <w:b/>
          <w:szCs w:val="32"/>
          <w:lang w:val="sr-Cyrl-CS"/>
        </w:rPr>
        <w:t>-</w:t>
      </w:r>
      <w:r>
        <w:rPr>
          <w:szCs w:val="32"/>
          <w:lang w:val="sr-Cyrl-CS"/>
        </w:rPr>
        <w:t>на основу евидентираних интересовања ученика, могућности дома и пропозиција Домијаде, педагошко инструктивним сугестијама пружати помоћ васпитачима у конципирању планова рада секција, посебно културно-уметничких.</w:t>
      </w:r>
    </w:p>
    <w:p w:rsidR="00F32CC3" w:rsidRPr="00F32CC3" w:rsidRDefault="00F32CC3" w:rsidP="00F32CC3">
      <w:pPr>
        <w:jc w:val="both"/>
        <w:rPr>
          <w:szCs w:val="32"/>
          <w:lang w:val="sr-Cyrl-CS"/>
        </w:rPr>
      </w:pPr>
    </w:p>
    <w:p w:rsidR="00F32CC3" w:rsidRDefault="00F32CC3" w:rsidP="00F32CC3">
      <w:pPr>
        <w:pStyle w:val="ListParagraph"/>
        <w:jc w:val="both"/>
        <w:rPr>
          <w:szCs w:val="32"/>
          <w:lang w:val="sr-Cyrl-CS"/>
        </w:rPr>
      </w:pPr>
    </w:p>
    <w:p w:rsidR="00F32CC3" w:rsidRDefault="00F32CC3" w:rsidP="00F32CC3">
      <w:pPr>
        <w:pStyle w:val="ListParagraph"/>
        <w:numPr>
          <w:ilvl w:val="0"/>
          <w:numId w:val="35"/>
        </w:numPr>
        <w:suppressAutoHyphens w:val="0"/>
        <w:jc w:val="both"/>
        <w:rPr>
          <w:b/>
          <w:szCs w:val="32"/>
          <w:lang w:val="sr-Cyrl-CS"/>
        </w:rPr>
      </w:pPr>
      <w:r w:rsidRPr="00A4051E">
        <w:rPr>
          <w:b/>
          <w:szCs w:val="32"/>
          <w:lang w:val="sr-Cyrl-CS"/>
        </w:rPr>
        <w:t>Припремање плана сопственог стручног усавршавања и професионалног развоја</w:t>
      </w:r>
    </w:p>
    <w:p w:rsidR="00F32CC3" w:rsidRPr="007E1236" w:rsidRDefault="00F32CC3" w:rsidP="00F32CC3">
      <w:pPr>
        <w:pStyle w:val="ListParagraph"/>
        <w:ind w:left="360"/>
        <w:jc w:val="both"/>
        <w:rPr>
          <w:szCs w:val="32"/>
          <w:lang w:val="sr-Cyrl-CS"/>
        </w:rPr>
      </w:pPr>
      <w:r w:rsidRPr="007E1236">
        <w:rPr>
          <w:szCs w:val="32"/>
          <w:lang w:val="sr-Cyrl-CS"/>
        </w:rPr>
        <w:t>-план стручног усавршавања и професионалног развоја подразумева учешће на акредитованим семинарима, израду презентација и саопштења, објављивање радова у стручним зборницима и часописима, као екстерни вид усавршавања. Интерно стручно усавршавање одвија се у оквиру рада педагошког већа (презентација стручних тема) и перманентним праћењем стручне литературе.</w:t>
      </w:r>
    </w:p>
    <w:p w:rsidR="00F32CC3" w:rsidRPr="00EB3D54" w:rsidRDefault="00F32CC3" w:rsidP="00F32CC3">
      <w:pPr>
        <w:rPr>
          <w:b/>
          <w:lang w:val="sr-Cyrl-CS"/>
        </w:rPr>
      </w:pPr>
    </w:p>
    <w:p w:rsidR="00F32CC3" w:rsidRDefault="00F32CC3" w:rsidP="00F32CC3">
      <w:pPr>
        <w:pStyle w:val="ListParagraph"/>
        <w:ind w:left="1080"/>
      </w:pPr>
    </w:p>
    <w:p w:rsidR="00F32CC3" w:rsidRPr="00F32CC3" w:rsidRDefault="00F32CC3" w:rsidP="00F32CC3">
      <w:pPr>
        <w:pStyle w:val="ListParagraph"/>
        <w:ind w:left="1080"/>
      </w:pPr>
    </w:p>
    <w:p w:rsidR="00F32CC3" w:rsidRPr="007F7E2D" w:rsidRDefault="00F32CC3" w:rsidP="00F32CC3">
      <w:pPr>
        <w:pStyle w:val="ListParagraph"/>
        <w:numPr>
          <w:ilvl w:val="0"/>
          <w:numId w:val="33"/>
        </w:numPr>
        <w:suppressAutoHyphens w:val="0"/>
        <w:spacing w:after="200" w:line="276" w:lineRule="auto"/>
        <w:jc w:val="center"/>
        <w:rPr>
          <w:b/>
          <w:sz w:val="28"/>
          <w:szCs w:val="28"/>
        </w:rPr>
      </w:pPr>
      <w:r w:rsidRPr="007F7E2D">
        <w:rPr>
          <w:b/>
          <w:sz w:val="28"/>
          <w:szCs w:val="28"/>
        </w:rPr>
        <w:lastRenderedPageBreak/>
        <w:t>Праћење и вредновање васпитног рада</w:t>
      </w:r>
    </w:p>
    <w:p w:rsidR="00F32CC3" w:rsidRPr="007F7E2D" w:rsidRDefault="00F32CC3" w:rsidP="00F32CC3">
      <w:pPr>
        <w:pStyle w:val="ListParagraph"/>
        <w:ind w:left="1080"/>
        <w:jc w:val="center"/>
        <w:rPr>
          <w:b/>
          <w:sz w:val="28"/>
          <w:szCs w:val="28"/>
        </w:rPr>
      </w:pPr>
    </w:p>
    <w:p w:rsidR="00F32CC3" w:rsidRPr="007F7E2D" w:rsidRDefault="00F32CC3" w:rsidP="00F32CC3">
      <w:pPr>
        <w:pStyle w:val="ListParagraph"/>
        <w:ind w:left="1080"/>
        <w:rPr>
          <w:b/>
          <w:szCs w:val="28"/>
        </w:rPr>
      </w:pPr>
    </w:p>
    <w:p w:rsidR="00F32CC3" w:rsidRDefault="00F32CC3" w:rsidP="00F32CC3">
      <w:pPr>
        <w:pStyle w:val="ListParagraph"/>
        <w:numPr>
          <w:ilvl w:val="0"/>
          <w:numId w:val="37"/>
        </w:numPr>
        <w:suppressAutoHyphens w:val="0"/>
        <w:spacing w:after="200" w:line="276" w:lineRule="auto"/>
        <w:rPr>
          <w:b/>
          <w:szCs w:val="28"/>
        </w:rPr>
      </w:pPr>
      <w:r w:rsidRPr="00FE5273">
        <w:rPr>
          <w:b/>
          <w:szCs w:val="28"/>
        </w:rPr>
        <w:t>Учешће у праћењу и вредновању васпитног рада и предлагање мера за његово побољшање</w:t>
      </w:r>
    </w:p>
    <w:p w:rsidR="00F32CC3" w:rsidRDefault="00F32CC3" w:rsidP="00F32CC3">
      <w:pPr>
        <w:pStyle w:val="ListParagraph"/>
        <w:ind w:left="360"/>
        <w:jc w:val="both"/>
        <w:rPr>
          <w:szCs w:val="28"/>
        </w:rPr>
      </w:pPr>
      <w:r>
        <w:rPr>
          <w:szCs w:val="28"/>
        </w:rPr>
        <w:t>-Праћење и вредновање васпитног рада врши се према плану за праћење и вредновање, систематски, током трајања школске године. Праћење и вредновање васпитног рада одвијаће се кроз следеће активности:</w:t>
      </w:r>
    </w:p>
    <w:p w:rsidR="00F32CC3" w:rsidRDefault="00F32CC3" w:rsidP="00F32CC3">
      <w:pPr>
        <w:pStyle w:val="ListParagraph"/>
        <w:numPr>
          <w:ilvl w:val="0"/>
          <w:numId w:val="38"/>
        </w:numPr>
        <w:suppressAutoHyphens w:val="0"/>
        <w:spacing w:after="200" w:line="276" w:lineRule="auto"/>
        <w:jc w:val="both"/>
        <w:rPr>
          <w:szCs w:val="28"/>
        </w:rPr>
      </w:pPr>
      <w:r>
        <w:rPr>
          <w:szCs w:val="28"/>
        </w:rPr>
        <w:t>Евалуација и самоевалуација реализације реализације програма васпитног рада и планова</w:t>
      </w:r>
    </w:p>
    <w:p w:rsidR="00F32CC3" w:rsidRDefault="00F32CC3" w:rsidP="00F32CC3">
      <w:pPr>
        <w:pStyle w:val="ListParagraph"/>
        <w:numPr>
          <w:ilvl w:val="0"/>
          <w:numId w:val="38"/>
        </w:numPr>
        <w:suppressAutoHyphens w:val="0"/>
        <w:spacing w:after="200" w:line="276" w:lineRule="auto"/>
        <w:jc w:val="both"/>
        <w:rPr>
          <w:szCs w:val="28"/>
        </w:rPr>
      </w:pPr>
      <w:r>
        <w:rPr>
          <w:szCs w:val="28"/>
        </w:rPr>
        <w:t>Праћење према току васпитног циклуса- анализа школске успешности</w:t>
      </w:r>
    </w:p>
    <w:p w:rsidR="00F32CC3" w:rsidRDefault="00F32CC3" w:rsidP="00F32CC3">
      <w:pPr>
        <w:pStyle w:val="ListParagraph"/>
        <w:numPr>
          <w:ilvl w:val="0"/>
          <w:numId w:val="38"/>
        </w:numPr>
        <w:suppressAutoHyphens w:val="0"/>
        <w:spacing w:after="200" w:line="276" w:lineRule="auto"/>
        <w:jc w:val="both"/>
        <w:rPr>
          <w:szCs w:val="28"/>
        </w:rPr>
      </w:pPr>
      <w:r>
        <w:rPr>
          <w:szCs w:val="28"/>
        </w:rPr>
        <w:t>Праћење према структури васпитних активности-ефекти реализације васпитних садржаја у функцији остваривања задатака и циљева васпитног рада.</w:t>
      </w:r>
    </w:p>
    <w:p w:rsidR="00F32CC3" w:rsidRDefault="00F32CC3" w:rsidP="00F32CC3">
      <w:pPr>
        <w:pStyle w:val="ListParagraph"/>
        <w:ind w:left="1080"/>
        <w:rPr>
          <w:szCs w:val="28"/>
        </w:rPr>
      </w:pPr>
    </w:p>
    <w:p w:rsidR="00F32CC3" w:rsidRDefault="00F32CC3" w:rsidP="00F32CC3">
      <w:pPr>
        <w:pStyle w:val="ListParagraph"/>
        <w:numPr>
          <w:ilvl w:val="0"/>
          <w:numId w:val="37"/>
        </w:numPr>
        <w:suppressAutoHyphens w:val="0"/>
        <w:spacing w:after="200" w:line="276" w:lineRule="auto"/>
        <w:rPr>
          <w:b/>
          <w:szCs w:val="28"/>
        </w:rPr>
      </w:pPr>
      <w:r w:rsidRPr="008A58B6">
        <w:rPr>
          <w:b/>
          <w:szCs w:val="28"/>
        </w:rPr>
        <w:t>Систематско праћење адаптације и напредовања ученика</w:t>
      </w:r>
    </w:p>
    <w:p w:rsidR="00F32CC3" w:rsidRDefault="00F32CC3" w:rsidP="00F32CC3">
      <w:pPr>
        <w:pStyle w:val="ListParagraph"/>
        <w:numPr>
          <w:ilvl w:val="0"/>
          <w:numId w:val="36"/>
        </w:numPr>
        <w:suppressAutoHyphens w:val="0"/>
        <w:spacing w:after="200" w:line="276" w:lineRule="auto"/>
        <w:jc w:val="both"/>
        <w:rPr>
          <w:szCs w:val="28"/>
        </w:rPr>
      </w:pPr>
      <w:r w:rsidRPr="00DE1DB6">
        <w:rPr>
          <w:szCs w:val="28"/>
        </w:rPr>
        <w:t>Праћење тока адаптације ученика подразумева:</w:t>
      </w:r>
    </w:p>
    <w:p w:rsidR="00F32CC3" w:rsidRDefault="00F32CC3" w:rsidP="00F32CC3">
      <w:pPr>
        <w:pStyle w:val="ListParagraph"/>
        <w:numPr>
          <w:ilvl w:val="0"/>
          <w:numId w:val="39"/>
        </w:numPr>
        <w:suppressAutoHyphens w:val="0"/>
        <w:spacing w:after="200" w:line="276" w:lineRule="auto"/>
        <w:jc w:val="both"/>
        <w:rPr>
          <w:szCs w:val="28"/>
        </w:rPr>
      </w:pPr>
      <w:r>
        <w:rPr>
          <w:szCs w:val="28"/>
        </w:rPr>
        <w:t>Установљавање педагошког картона као инструмента праћења, систематско посматрање понашања ученика у различитим ситуацијама, опсервација сналажења ученика у новом социјалном окружењу, упитник на тему адаптације, педагошко саветодавни рад.</w:t>
      </w:r>
    </w:p>
    <w:p w:rsidR="00F32CC3" w:rsidRDefault="00F32CC3" w:rsidP="00F32CC3">
      <w:pPr>
        <w:pStyle w:val="ListParagraph"/>
        <w:numPr>
          <w:ilvl w:val="0"/>
          <w:numId w:val="39"/>
        </w:numPr>
        <w:suppressAutoHyphens w:val="0"/>
        <w:spacing w:after="200" w:line="276" w:lineRule="auto"/>
        <w:jc w:val="both"/>
        <w:rPr>
          <w:szCs w:val="28"/>
        </w:rPr>
      </w:pPr>
      <w:r>
        <w:rPr>
          <w:szCs w:val="28"/>
        </w:rPr>
        <w:t>Праћење  напредовања ученика- анализа школске успешности и постигнућа, рад на овладавању ефикасних метода учења са исходом у остваривању оптималног успеха, праћење развојно васпитних појава.</w:t>
      </w:r>
    </w:p>
    <w:p w:rsidR="00F32CC3" w:rsidRDefault="00F32CC3" w:rsidP="00F32CC3">
      <w:pPr>
        <w:pStyle w:val="ListParagraph"/>
        <w:ind w:left="1800"/>
        <w:jc w:val="both"/>
        <w:rPr>
          <w:szCs w:val="28"/>
        </w:rPr>
      </w:pPr>
    </w:p>
    <w:p w:rsidR="00F32CC3" w:rsidRDefault="00F32CC3" w:rsidP="00F32CC3">
      <w:pPr>
        <w:pStyle w:val="ListParagraph"/>
        <w:numPr>
          <w:ilvl w:val="0"/>
          <w:numId w:val="37"/>
        </w:numPr>
        <w:suppressAutoHyphens w:val="0"/>
        <w:spacing w:after="200" w:line="276" w:lineRule="auto"/>
        <w:rPr>
          <w:b/>
          <w:szCs w:val="28"/>
        </w:rPr>
      </w:pPr>
      <w:r w:rsidRPr="00120AE1">
        <w:rPr>
          <w:b/>
          <w:szCs w:val="28"/>
        </w:rPr>
        <w:t>Анализа успеха на класификационим периодима и предлагање мера за побољшање успеха</w:t>
      </w:r>
    </w:p>
    <w:p w:rsidR="00F32CC3" w:rsidRDefault="00F32CC3" w:rsidP="00F32CC3">
      <w:pPr>
        <w:pStyle w:val="ListParagraph"/>
        <w:ind w:left="360"/>
        <w:jc w:val="both"/>
        <w:rPr>
          <w:szCs w:val="28"/>
        </w:rPr>
      </w:pPr>
      <w:r w:rsidRPr="00120AE1">
        <w:rPr>
          <w:szCs w:val="28"/>
        </w:rPr>
        <w:t>-</w:t>
      </w:r>
      <w:r>
        <w:rPr>
          <w:szCs w:val="28"/>
        </w:rPr>
        <w:t>А</w:t>
      </w:r>
      <w:r w:rsidRPr="00120AE1">
        <w:rPr>
          <w:szCs w:val="28"/>
        </w:rPr>
        <w:t>нализа успеха ученика свих васпитних група на Педагошком већу. Предлагање мера за побољшање успеха ученика, саветодавно инструктивни рад са неуспешним ученицима, организовање амбијенталне мотивације.</w:t>
      </w:r>
    </w:p>
    <w:p w:rsidR="00F32CC3" w:rsidRDefault="00F32CC3" w:rsidP="00F32CC3">
      <w:pPr>
        <w:pStyle w:val="ListParagraph"/>
        <w:ind w:left="360"/>
        <w:jc w:val="both"/>
        <w:rPr>
          <w:szCs w:val="28"/>
        </w:rPr>
      </w:pPr>
      <w:r>
        <w:rPr>
          <w:szCs w:val="28"/>
        </w:rPr>
        <w:t>- Анализа успеха (иницијални-полугодишњи-крај године).</w:t>
      </w:r>
    </w:p>
    <w:p w:rsidR="00F32CC3" w:rsidRDefault="00F32CC3" w:rsidP="00F32CC3">
      <w:pPr>
        <w:pStyle w:val="ListParagraph"/>
        <w:ind w:left="360"/>
        <w:jc w:val="both"/>
        <w:rPr>
          <w:szCs w:val="28"/>
        </w:rPr>
      </w:pPr>
      <w:r>
        <w:rPr>
          <w:szCs w:val="28"/>
        </w:rPr>
        <w:t>- Индивидуална анализа успеха и установљавање педагошких чинилаца неуспеха.</w:t>
      </w:r>
    </w:p>
    <w:p w:rsidR="00F32CC3" w:rsidRDefault="00F32CC3" w:rsidP="00F32CC3">
      <w:pPr>
        <w:pStyle w:val="ListParagraph"/>
        <w:ind w:left="360"/>
        <w:jc w:val="both"/>
        <w:rPr>
          <w:szCs w:val="28"/>
        </w:rPr>
      </w:pPr>
      <w:r>
        <w:rPr>
          <w:szCs w:val="28"/>
        </w:rPr>
        <w:t>- Тест „да ли умеш да учиш“</w:t>
      </w:r>
    </w:p>
    <w:p w:rsidR="00F32CC3" w:rsidRDefault="00F32CC3" w:rsidP="00F32CC3">
      <w:pPr>
        <w:pStyle w:val="ListParagraph"/>
        <w:ind w:left="360"/>
        <w:jc w:val="both"/>
        <w:rPr>
          <w:szCs w:val="28"/>
        </w:rPr>
      </w:pPr>
    </w:p>
    <w:p w:rsidR="00F32CC3" w:rsidRDefault="00F32CC3" w:rsidP="00F32CC3">
      <w:pPr>
        <w:pStyle w:val="ListParagraph"/>
        <w:numPr>
          <w:ilvl w:val="0"/>
          <w:numId w:val="37"/>
        </w:numPr>
        <w:suppressAutoHyphens w:val="0"/>
        <w:spacing w:after="200" w:line="276" w:lineRule="auto"/>
        <w:jc w:val="both"/>
        <w:rPr>
          <w:b/>
          <w:szCs w:val="28"/>
        </w:rPr>
      </w:pPr>
      <w:r w:rsidRPr="00B51FC9">
        <w:rPr>
          <w:b/>
          <w:szCs w:val="28"/>
        </w:rPr>
        <w:t>Учешће у праћењу и вредновању ефеката иновативних активности и пројеката</w:t>
      </w:r>
    </w:p>
    <w:p w:rsidR="00F32CC3" w:rsidRPr="00054367" w:rsidRDefault="00F32CC3" w:rsidP="00F32CC3">
      <w:pPr>
        <w:pStyle w:val="ListParagraph"/>
        <w:numPr>
          <w:ilvl w:val="0"/>
          <w:numId w:val="36"/>
        </w:numPr>
        <w:suppressAutoHyphens w:val="0"/>
        <w:spacing w:after="200" w:line="276" w:lineRule="auto"/>
        <w:jc w:val="both"/>
        <w:rPr>
          <w:b/>
          <w:szCs w:val="28"/>
        </w:rPr>
      </w:pPr>
      <w:r>
        <w:rPr>
          <w:szCs w:val="28"/>
        </w:rPr>
        <w:t>Праћење и вредновање реализације плана превенције вршњачког насиља и ефекта методе на превазилажењу појаве вршњачког насиља.</w:t>
      </w:r>
    </w:p>
    <w:p w:rsidR="00F32CC3" w:rsidRPr="00054367" w:rsidRDefault="00F32CC3" w:rsidP="00F32CC3">
      <w:pPr>
        <w:pStyle w:val="ListParagraph"/>
        <w:ind w:left="1080"/>
        <w:jc w:val="both"/>
        <w:rPr>
          <w:b/>
          <w:szCs w:val="28"/>
        </w:rPr>
      </w:pPr>
    </w:p>
    <w:p w:rsidR="00F32CC3" w:rsidRDefault="00F32CC3" w:rsidP="00F32CC3">
      <w:pPr>
        <w:pStyle w:val="ListParagraph"/>
        <w:numPr>
          <w:ilvl w:val="0"/>
          <w:numId w:val="37"/>
        </w:numPr>
        <w:suppressAutoHyphens w:val="0"/>
        <w:spacing w:after="200" w:line="276" w:lineRule="auto"/>
        <w:jc w:val="both"/>
        <w:rPr>
          <w:b/>
          <w:szCs w:val="28"/>
        </w:rPr>
      </w:pPr>
      <w:r w:rsidRPr="00054367">
        <w:rPr>
          <w:b/>
          <w:szCs w:val="28"/>
        </w:rPr>
        <w:t>Иницирање и учествовање у истраживањима васпитне праксе коју реализује дом</w:t>
      </w:r>
    </w:p>
    <w:p w:rsidR="00F32CC3" w:rsidRDefault="00F32CC3" w:rsidP="00F32CC3">
      <w:pPr>
        <w:pStyle w:val="ListParagraph"/>
        <w:numPr>
          <w:ilvl w:val="0"/>
          <w:numId w:val="36"/>
        </w:numPr>
        <w:suppressAutoHyphens w:val="0"/>
        <w:spacing w:after="200" w:line="276" w:lineRule="auto"/>
        <w:jc w:val="both"/>
        <w:rPr>
          <w:szCs w:val="28"/>
        </w:rPr>
      </w:pPr>
      <w:r>
        <w:rPr>
          <w:szCs w:val="28"/>
        </w:rPr>
        <w:t>Реализација плана истраживачке делатности, учешће у истраживању о задовољству ученика домом.</w:t>
      </w:r>
    </w:p>
    <w:p w:rsidR="00F32CC3" w:rsidRPr="00F32CC3" w:rsidRDefault="00F32CC3" w:rsidP="00F32CC3">
      <w:pPr>
        <w:suppressAutoHyphens w:val="0"/>
        <w:spacing w:after="200" w:line="276" w:lineRule="auto"/>
        <w:jc w:val="both"/>
        <w:rPr>
          <w:szCs w:val="28"/>
        </w:rPr>
      </w:pPr>
    </w:p>
    <w:p w:rsidR="00F32CC3" w:rsidRDefault="00F32CC3" w:rsidP="00F32CC3">
      <w:pPr>
        <w:pStyle w:val="ListParagraph"/>
        <w:ind w:left="1080"/>
        <w:jc w:val="both"/>
        <w:rPr>
          <w:szCs w:val="28"/>
        </w:rPr>
      </w:pPr>
    </w:p>
    <w:p w:rsidR="00F32CC3" w:rsidRDefault="00F32CC3" w:rsidP="00F32CC3">
      <w:pPr>
        <w:pStyle w:val="ListParagraph"/>
        <w:numPr>
          <w:ilvl w:val="0"/>
          <w:numId w:val="37"/>
        </w:numPr>
        <w:suppressAutoHyphens w:val="0"/>
        <w:spacing w:after="200" w:line="276" w:lineRule="auto"/>
        <w:jc w:val="both"/>
        <w:rPr>
          <w:b/>
          <w:szCs w:val="28"/>
        </w:rPr>
      </w:pPr>
      <w:r w:rsidRPr="00054367">
        <w:rPr>
          <w:b/>
          <w:szCs w:val="28"/>
        </w:rPr>
        <w:lastRenderedPageBreak/>
        <w:t>Учешће у изради годишњег извештаја о раду дома</w:t>
      </w:r>
    </w:p>
    <w:p w:rsidR="00F32CC3" w:rsidRDefault="00F32CC3" w:rsidP="00F32CC3">
      <w:pPr>
        <w:pStyle w:val="ListParagraph"/>
        <w:numPr>
          <w:ilvl w:val="0"/>
          <w:numId w:val="36"/>
        </w:numPr>
        <w:suppressAutoHyphens w:val="0"/>
        <w:spacing w:after="200" w:line="276" w:lineRule="auto"/>
        <w:jc w:val="both"/>
        <w:rPr>
          <w:szCs w:val="28"/>
        </w:rPr>
      </w:pPr>
      <w:r w:rsidRPr="00054367">
        <w:rPr>
          <w:szCs w:val="28"/>
        </w:rPr>
        <w:t>Структуирање делова извештаја који се односе</w:t>
      </w:r>
      <w:r>
        <w:rPr>
          <w:szCs w:val="28"/>
        </w:rPr>
        <w:t xml:space="preserve"> на васпитни рад, програм рада стручног сарадника-педагога  као и појединачних планова (план адаптација, план превенције вршњачког насиља, план рада Домске заједнице).</w:t>
      </w:r>
    </w:p>
    <w:p w:rsidR="00F32CC3" w:rsidRDefault="00F32CC3" w:rsidP="00F32CC3">
      <w:pPr>
        <w:jc w:val="both"/>
        <w:rPr>
          <w:szCs w:val="28"/>
        </w:rPr>
      </w:pPr>
    </w:p>
    <w:p w:rsidR="00F32CC3" w:rsidRPr="007F7E2D" w:rsidRDefault="00F32CC3" w:rsidP="00F32CC3">
      <w:pPr>
        <w:jc w:val="center"/>
        <w:rPr>
          <w:b/>
          <w:sz w:val="28"/>
          <w:szCs w:val="28"/>
        </w:rPr>
      </w:pPr>
      <w:r w:rsidRPr="007F7E2D">
        <w:rPr>
          <w:b/>
          <w:sz w:val="28"/>
          <w:szCs w:val="28"/>
        </w:rPr>
        <w:t>3. Рад са васпитачима</w:t>
      </w:r>
    </w:p>
    <w:p w:rsidR="00F32CC3" w:rsidRDefault="00F32CC3" w:rsidP="00F32CC3">
      <w:pPr>
        <w:pStyle w:val="ListParagraph"/>
        <w:ind w:left="360"/>
        <w:jc w:val="both"/>
        <w:rPr>
          <w:b/>
        </w:rPr>
      </w:pPr>
      <w:r w:rsidRPr="00703306">
        <w:rPr>
          <w:b/>
        </w:rPr>
        <w:t>1. Помоћ васпитачима у конкретизовању и операционализовању циљева и задатака васпитног рада</w:t>
      </w:r>
    </w:p>
    <w:p w:rsidR="00F32CC3" w:rsidRDefault="00F32CC3" w:rsidP="00F32CC3">
      <w:pPr>
        <w:pStyle w:val="ListParagraph"/>
        <w:ind w:left="360"/>
        <w:jc w:val="both"/>
      </w:pPr>
      <w:r>
        <w:rPr>
          <w:b/>
        </w:rPr>
        <w:t xml:space="preserve">- </w:t>
      </w:r>
      <w:r w:rsidRPr="009104B3">
        <w:t>педагошко инструктивни рад са васпитачима</w:t>
      </w:r>
      <w:r>
        <w:t xml:space="preserve"> на одабиру задатака према областима васпитног рада и у складу са развојним нивоом конкретне васпитне групе</w:t>
      </w:r>
    </w:p>
    <w:p w:rsidR="00F32CC3" w:rsidRDefault="00F32CC3" w:rsidP="00F32CC3">
      <w:pPr>
        <w:pStyle w:val="ListParagraph"/>
        <w:ind w:left="360"/>
        <w:jc w:val="both"/>
      </w:pPr>
      <w:r>
        <w:rPr>
          <w:b/>
        </w:rPr>
        <w:t xml:space="preserve">- </w:t>
      </w:r>
      <w:r w:rsidRPr="009104B3">
        <w:t>су</w:t>
      </w:r>
      <w:r>
        <w:t>гестије у вези структуирања Програма рада васпитача.</w:t>
      </w:r>
    </w:p>
    <w:p w:rsidR="00F32CC3" w:rsidRDefault="00F32CC3" w:rsidP="00F32CC3">
      <w:pPr>
        <w:pStyle w:val="ListParagraph"/>
        <w:ind w:left="360"/>
        <w:jc w:val="both"/>
      </w:pPr>
    </w:p>
    <w:p w:rsidR="00F32CC3" w:rsidRDefault="00F32CC3" w:rsidP="00F32CC3">
      <w:pPr>
        <w:pStyle w:val="ListParagraph"/>
        <w:numPr>
          <w:ilvl w:val="0"/>
          <w:numId w:val="40"/>
        </w:numPr>
        <w:suppressAutoHyphens w:val="0"/>
        <w:spacing w:after="200" w:line="276" w:lineRule="auto"/>
        <w:jc w:val="both"/>
        <w:rPr>
          <w:b/>
        </w:rPr>
      </w:pPr>
      <w:r w:rsidRPr="009104B3">
        <w:rPr>
          <w:b/>
        </w:rPr>
        <w:t>Помоћ васпитачима на унапређивању квалитета васпитног рада увођењем савремених метода и облика рада</w:t>
      </w:r>
    </w:p>
    <w:p w:rsidR="00F32CC3" w:rsidRDefault="00F32CC3" w:rsidP="00F32CC3">
      <w:pPr>
        <w:pStyle w:val="ListParagraph"/>
        <w:numPr>
          <w:ilvl w:val="0"/>
          <w:numId w:val="36"/>
        </w:numPr>
        <w:suppressAutoHyphens w:val="0"/>
        <w:spacing w:after="200" w:line="276" w:lineRule="auto"/>
        <w:jc w:val="both"/>
      </w:pPr>
      <w:r>
        <w:t>Упућивање васпитача у ефикасност метода саветодавног рада, методе на превазилажењу појаве вршњачког насиља као иновативних метода у васпитном раду.</w:t>
      </w:r>
    </w:p>
    <w:p w:rsidR="00F32CC3" w:rsidRDefault="00F32CC3" w:rsidP="00F32CC3">
      <w:pPr>
        <w:pStyle w:val="ListParagraph"/>
        <w:numPr>
          <w:ilvl w:val="0"/>
          <w:numId w:val="36"/>
        </w:numPr>
        <w:suppressAutoHyphens w:val="0"/>
        <w:spacing w:after="200" w:line="276" w:lineRule="auto"/>
        <w:jc w:val="both"/>
      </w:pPr>
      <w:r>
        <w:t>Помоћ у примени радионичарског метода у реализацији одређених садржаја васпитног рада.</w:t>
      </w:r>
    </w:p>
    <w:p w:rsidR="00F32CC3" w:rsidRDefault="00F32CC3" w:rsidP="00F32CC3">
      <w:pPr>
        <w:pStyle w:val="ListParagraph"/>
        <w:ind w:left="1080"/>
        <w:jc w:val="both"/>
      </w:pPr>
    </w:p>
    <w:p w:rsidR="00F32CC3" w:rsidRDefault="00F32CC3" w:rsidP="00F32CC3">
      <w:pPr>
        <w:pStyle w:val="ListParagraph"/>
        <w:numPr>
          <w:ilvl w:val="0"/>
          <w:numId w:val="40"/>
        </w:numPr>
        <w:suppressAutoHyphens w:val="0"/>
        <w:spacing w:after="200" w:line="276" w:lineRule="auto"/>
        <w:jc w:val="both"/>
        <w:rPr>
          <w:b/>
        </w:rPr>
      </w:pPr>
      <w:r w:rsidRPr="00DC3387">
        <w:rPr>
          <w:b/>
        </w:rPr>
        <w:t xml:space="preserve">Јачање компетенција васпитача за рад са ученицима </w:t>
      </w:r>
      <w:r>
        <w:rPr>
          <w:b/>
        </w:rPr>
        <w:t>ради побољшања школске успешности</w:t>
      </w:r>
    </w:p>
    <w:p w:rsidR="00F32CC3" w:rsidRDefault="00F32CC3" w:rsidP="00F32CC3">
      <w:pPr>
        <w:pStyle w:val="ListParagraph"/>
        <w:numPr>
          <w:ilvl w:val="0"/>
          <w:numId w:val="36"/>
        </w:numPr>
        <w:suppressAutoHyphens w:val="0"/>
        <w:spacing w:after="200" w:line="276" w:lineRule="auto"/>
        <w:jc w:val="both"/>
      </w:pPr>
      <w:r w:rsidRPr="0094698C">
        <w:t xml:space="preserve">Саветодавно инструктивни рад </w:t>
      </w:r>
      <w:r>
        <w:t>са васпитачима на јачању организационе 8 обезбеђивање услова за учење у дому) и инструктивне ( оспособљавање ученика за ефикасно и рационално учење) улоге.</w:t>
      </w:r>
    </w:p>
    <w:p w:rsidR="00F32CC3" w:rsidRDefault="00F32CC3" w:rsidP="00F32CC3">
      <w:pPr>
        <w:pStyle w:val="ListParagraph"/>
        <w:numPr>
          <w:ilvl w:val="0"/>
          <w:numId w:val="36"/>
        </w:numPr>
        <w:suppressAutoHyphens w:val="0"/>
        <w:spacing w:after="200" w:line="276" w:lineRule="auto"/>
        <w:jc w:val="both"/>
      </w:pPr>
      <w:r>
        <w:t>Помоћ у припремању активности са ученицима на овладавању методама и техникама успешног учења, мотивације за учење, праћења напредовања у учењу.</w:t>
      </w:r>
    </w:p>
    <w:p w:rsidR="00F32CC3" w:rsidRDefault="00F32CC3" w:rsidP="00F32CC3">
      <w:pPr>
        <w:pStyle w:val="ListParagraph"/>
        <w:numPr>
          <w:ilvl w:val="0"/>
          <w:numId w:val="40"/>
        </w:numPr>
        <w:suppressAutoHyphens w:val="0"/>
        <w:spacing w:after="200" w:line="276" w:lineRule="auto"/>
        <w:jc w:val="both"/>
        <w:rPr>
          <w:b/>
        </w:rPr>
      </w:pPr>
      <w:r w:rsidRPr="00FE52A9">
        <w:rPr>
          <w:b/>
        </w:rPr>
        <w:t>Мотивисање васпитача на континуирано стручно усавршавање</w:t>
      </w:r>
    </w:p>
    <w:p w:rsidR="00F32CC3" w:rsidRPr="004020C5" w:rsidRDefault="00F32CC3" w:rsidP="00F32CC3">
      <w:pPr>
        <w:pStyle w:val="ListParagraph"/>
        <w:numPr>
          <w:ilvl w:val="0"/>
          <w:numId w:val="36"/>
        </w:numPr>
        <w:suppressAutoHyphens w:val="0"/>
        <w:spacing w:after="200" w:line="276" w:lineRule="auto"/>
        <w:jc w:val="both"/>
        <w:rPr>
          <w:b/>
        </w:rPr>
      </w:pPr>
      <w:r>
        <w:t>Предлагање иновативних тема за интерно стручно усавршавање на основу евидентиране потребе васпитне праксе.</w:t>
      </w:r>
    </w:p>
    <w:p w:rsidR="00F32CC3" w:rsidRPr="004020C5" w:rsidRDefault="00F32CC3" w:rsidP="00F32CC3">
      <w:pPr>
        <w:pStyle w:val="ListParagraph"/>
        <w:numPr>
          <w:ilvl w:val="0"/>
          <w:numId w:val="36"/>
        </w:numPr>
        <w:suppressAutoHyphens w:val="0"/>
        <w:spacing w:after="200" w:line="276" w:lineRule="auto"/>
        <w:jc w:val="both"/>
        <w:rPr>
          <w:b/>
        </w:rPr>
      </w:pPr>
      <w:r>
        <w:t>Упућивање на савремено педагошко-психолошка сазнања кроз предлоге стручне литературе и периодике.</w:t>
      </w:r>
    </w:p>
    <w:p w:rsidR="00F32CC3" w:rsidRPr="004020C5" w:rsidRDefault="00F32CC3" w:rsidP="00F32CC3">
      <w:pPr>
        <w:pStyle w:val="ListParagraph"/>
        <w:numPr>
          <w:ilvl w:val="0"/>
          <w:numId w:val="36"/>
        </w:numPr>
        <w:suppressAutoHyphens w:val="0"/>
        <w:spacing w:after="200" w:line="276" w:lineRule="auto"/>
        <w:jc w:val="both"/>
        <w:rPr>
          <w:b/>
        </w:rPr>
      </w:pPr>
      <w:r>
        <w:t>Помоћ у обради стручних тема као и примени савремених метода рада са адолесцентима.</w:t>
      </w:r>
    </w:p>
    <w:p w:rsidR="00F32CC3" w:rsidRPr="004020C5" w:rsidRDefault="00F32CC3" w:rsidP="00F32CC3">
      <w:pPr>
        <w:pStyle w:val="ListParagraph"/>
        <w:ind w:left="1080"/>
        <w:jc w:val="both"/>
        <w:rPr>
          <w:b/>
        </w:rPr>
      </w:pPr>
    </w:p>
    <w:p w:rsidR="00F32CC3" w:rsidRDefault="00F32CC3" w:rsidP="00F32CC3">
      <w:pPr>
        <w:pStyle w:val="ListParagraph"/>
        <w:numPr>
          <w:ilvl w:val="0"/>
          <w:numId w:val="40"/>
        </w:numPr>
        <w:suppressAutoHyphens w:val="0"/>
        <w:spacing w:after="200" w:line="276" w:lineRule="auto"/>
        <w:jc w:val="both"/>
        <w:rPr>
          <w:b/>
        </w:rPr>
      </w:pPr>
      <w:r>
        <w:rPr>
          <w:b/>
        </w:rPr>
        <w:t>Праћење начина вођења педагошке документације васпитача</w:t>
      </w:r>
    </w:p>
    <w:p w:rsidR="00F32CC3" w:rsidRPr="00FB4345" w:rsidRDefault="00F32CC3" w:rsidP="00F32CC3">
      <w:pPr>
        <w:pStyle w:val="ListParagraph"/>
        <w:numPr>
          <w:ilvl w:val="0"/>
          <w:numId w:val="36"/>
        </w:numPr>
        <w:suppressAutoHyphens w:val="0"/>
        <w:spacing w:after="200" w:line="276" w:lineRule="auto"/>
        <w:jc w:val="both"/>
        <w:rPr>
          <w:b/>
        </w:rPr>
      </w:pPr>
      <w:r>
        <w:t>Увид у вођење педагошке документације васпитача ( дневник васпитног рада, књига дежурства, годишњи и месечни програм рада, тематске припреме..)</w:t>
      </w:r>
    </w:p>
    <w:p w:rsidR="00F32CC3" w:rsidRDefault="00F32CC3" w:rsidP="00F32CC3">
      <w:pPr>
        <w:pStyle w:val="ListParagraph"/>
        <w:numPr>
          <w:ilvl w:val="0"/>
          <w:numId w:val="40"/>
        </w:numPr>
        <w:suppressAutoHyphens w:val="0"/>
        <w:spacing w:after="200" w:line="276" w:lineRule="auto"/>
        <w:jc w:val="both"/>
        <w:rPr>
          <w:b/>
        </w:rPr>
      </w:pPr>
      <w:r>
        <w:rPr>
          <w:b/>
        </w:rPr>
        <w:t>Подршка васпитачима у сарадњи са родитељима/старатељима</w:t>
      </w:r>
    </w:p>
    <w:p w:rsidR="00F32CC3" w:rsidRPr="00127694" w:rsidRDefault="00F32CC3" w:rsidP="00F32CC3">
      <w:pPr>
        <w:pStyle w:val="ListParagraph"/>
        <w:numPr>
          <w:ilvl w:val="0"/>
          <w:numId w:val="36"/>
        </w:numPr>
        <w:suppressAutoHyphens w:val="0"/>
        <w:spacing w:after="200" w:line="276" w:lineRule="auto"/>
        <w:jc w:val="both"/>
        <w:rPr>
          <w:b/>
        </w:rPr>
      </w:pPr>
      <w:r>
        <w:t>Предлагање  различитих облика и садржаја сарадње са родитељима.</w:t>
      </w:r>
    </w:p>
    <w:p w:rsidR="00F32CC3" w:rsidRPr="00EC16D9" w:rsidRDefault="00F32CC3" w:rsidP="00F32CC3">
      <w:pPr>
        <w:pStyle w:val="ListParagraph"/>
        <w:numPr>
          <w:ilvl w:val="0"/>
          <w:numId w:val="36"/>
        </w:numPr>
        <w:suppressAutoHyphens w:val="0"/>
        <w:spacing w:after="200" w:line="276" w:lineRule="auto"/>
        <w:jc w:val="both"/>
        <w:rPr>
          <w:b/>
        </w:rPr>
      </w:pPr>
      <w:r>
        <w:lastRenderedPageBreak/>
        <w:t>Према указаној потреби пружати саветодавно инструктивну помоћ и подршку у смислу подизања педагошке културе родитеља, васпитног стила, односа родитеља и младих и сл.</w:t>
      </w:r>
    </w:p>
    <w:p w:rsidR="00F32CC3" w:rsidRPr="00FC754D" w:rsidRDefault="00F32CC3" w:rsidP="00F32CC3">
      <w:pPr>
        <w:pStyle w:val="ListParagraph"/>
        <w:ind w:left="1080"/>
        <w:jc w:val="both"/>
        <w:rPr>
          <w:b/>
        </w:rPr>
      </w:pPr>
    </w:p>
    <w:p w:rsidR="00F32CC3" w:rsidRDefault="00F32CC3" w:rsidP="00F32CC3">
      <w:pPr>
        <w:pStyle w:val="ListParagraph"/>
        <w:numPr>
          <w:ilvl w:val="0"/>
          <w:numId w:val="40"/>
        </w:numPr>
        <w:suppressAutoHyphens w:val="0"/>
        <w:spacing w:after="200" w:line="276" w:lineRule="auto"/>
        <w:jc w:val="both"/>
        <w:rPr>
          <w:b/>
        </w:rPr>
      </w:pPr>
      <w:r>
        <w:rPr>
          <w:b/>
        </w:rPr>
        <w:t xml:space="preserve">Помоћ у припреми полагања испита за лиценцу </w:t>
      </w:r>
    </w:p>
    <w:p w:rsidR="00F32CC3" w:rsidRDefault="00F32CC3" w:rsidP="00F32CC3">
      <w:pPr>
        <w:pStyle w:val="ListParagraph"/>
        <w:jc w:val="both"/>
        <w:rPr>
          <w:b/>
        </w:rPr>
      </w:pPr>
    </w:p>
    <w:p w:rsidR="00F32CC3" w:rsidRDefault="00F32CC3" w:rsidP="00F32CC3">
      <w:pPr>
        <w:pStyle w:val="ListParagraph"/>
        <w:numPr>
          <w:ilvl w:val="0"/>
          <w:numId w:val="36"/>
        </w:numPr>
        <w:suppressAutoHyphens w:val="0"/>
        <w:spacing w:after="200" w:line="276" w:lineRule="auto"/>
        <w:jc w:val="both"/>
      </w:pPr>
      <w:r w:rsidRPr="00EC16D9">
        <w:t>Саветодавно инструктивна помоћ конкретном васпитачу у свим сегментима васпитног рада а у циљу припреме за лиценцу.</w:t>
      </w:r>
    </w:p>
    <w:p w:rsidR="00F32CC3" w:rsidRDefault="00F32CC3" w:rsidP="00F32CC3"/>
    <w:p w:rsidR="00F32CC3" w:rsidRPr="007F7E2D" w:rsidRDefault="00F32CC3" w:rsidP="00F32CC3">
      <w:pPr>
        <w:pStyle w:val="ListParagraph"/>
        <w:numPr>
          <w:ilvl w:val="0"/>
          <w:numId w:val="44"/>
        </w:numPr>
        <w:tabs>
          <w:tab w:val="left" w:pos="1455"/>
        </w:tabs>
        <w:suppressAutoHyphens w:val="0"/>
        <w:spacing w:after="200" w:line="276" w:lineRule="auto"/>
        <w:jc w:val="center"/>
        <w:rPr>
          <w:b/>
          <w:sz w:val="28"/>
          <w:szCs w:val="28"/>
        </w:rPr>
      </w:pPr>
      <w:r w:rsidRPr="007F7E2D">
        <w:rPr>
          <w:b/>
          <w:sz w:val="28"/>
          <w:szCs w:val="28"/>
        </w:rPr>
        <w:t>Рад са ученицима</w:t>
      </w:r>
    </w:p>
    <w:p w:rsidR="00F32CC3" w:rsidRPr="001D4471" w:rsidRDefault="00F32CC3" w:rsidP="00F32CC3">
      <w:pPr>
        <w:pStyle w:val="ListParagraph"/>
        <w:tabs>
          <w:tab w:val="left" w:pos="1455"/>
        </w:tabs>
        <w:rPr>
          <w:b/>
          <w:sz w:val="32"/>
        </w:rPr>
      </w:pPr>
    </w:p>
    <w:p w:rsidR="00F32CC3" w:rsidRDefault="00F32CC3" w:rsidP="00F32CC3">
      <w:pPr>
        <w:pStyle w:val="ListParagraph"/>
        <w:numPr>
          <w:ilvl w:val="0"/>
          <w:numId w:val="41"/>
        </w:numPr>
        <w:tabs>
          <w:tab w:val="left" w:pos="1455"/>
        </w:tabs>
        <w:suppressAutoHyphens w:val="0"/>
        <w:spacing w:after="200" w:line="276" w:lineRule="auto"/>
        <w:rPr>
          <w:b/>
        </w:rPr>
      </w:pPr>
      <w:r w:rsidRPr="0085728C">
        <w:rPr>
          <w:b/>
        </w:rPr>
        <w:t>Учешће у организацији пријема ученика, праћењу процеса адаптације и подршка у превазилажењу тешкоћа</w:t>
      </w:r>
    </w:p>
    <w:p w:rsidR="00F32CC3" w:rsidRDefault="00F32CC3" w:rsidP="00F32CC3">
      <w:pPr>
        <w:pStyle w:val="ListParagraph"/>
        <w:numPr>
          <w:ilvl w:val="0"/>
          <w:numId w:val="36"/>
        </w:numPr>
        <w:tabs>
          <w:tab w:val="left" w:pos="1455"/>
        </w:tabs>
        <w:suppressAutoHyphens w:val="0"/>
        <w:spacing w:after="200" w:line="276" w:lineRule="auto"/>
      </w:pPr>
      <w:r w:rsidRPr="0085728C">
        <w:t>Пријем ученика и учешће у организацији смештаја по спаваонама</w:t>
      </w:r>
    </w:p>
    <w:p w:rsidR="00F32CC3" w:rsidRDefault="00F32CC3" w:rsidP="00F32CC3">
      <w:pPr>
        <w:pStyle w:val="ListParagraph"/>
        <w:numPr>
          <w:ilvl w:val="0"/>
          <w:numId w:val="36"/>
        </w:numPr>
        <w:tabs>
          <w:tab w:val="left" w:pos="1455"/>
        </w:tabs>
        <w:suppressAutoHyphens w:val="0"/>
        <w:spacing w:after="200" w:line="276" w:lineRule="auto"/>
      </w:pPr>
      <w:r>
        <w:t>Упознавање са иницијалном документацијом нових ученика</w:t>
      </w:r>
    </w:p>
    <w:p w:rsidR="00F32CC3" w:rsidRDefault="00F32CC3" w:rsidP="00F32CC3">
      <w:pPr>
        <w:pStyle w:val="ListParagraph"/>
        <w:numPr>
          <w:ilvl w:val="0"/>
          <w:numId w:val="36"/>
        </w:numPr>
        <w:tabs>
          <w:tab w:val="left" w:pos="1455"/>
        </w:tabs>
        <w:suppressAutoHyphens w:val="0"/>
        <w:spacing w:after="200" w:line="276" w:lineRule="auto"/>
      </w:pPr>
      <w:r>
        <w:t xml:space="preserve">Индивидуални педагошко- информативни разговори са новим ученицима </w:t>
      </w:r>
    </w:p>
    <w:p w:rsidR="00F32CC3" w:rsidRDefault="00F32CC3" w:rsidP="00F32CC3">
      <w:pPr>
        <w:pStyle w:val="ListParagraph"/>
        <w:numPr>
          <w:ilvl w:val="0"/>
          <w:numId w:val="36"/>
        </w:numPr>
        <w:tabs>
          <w:tab w:val="left" w:pos="1455"/>
        </w:tabs>
        <w:suppressAutoHyphens w:val="0"/>
        <w:spacing w:after="200" w:line="276" w:lineRule="auto"/>
      </w:pPr>
      <w:r>
        <w:t>Реализација плана адаптације ученика</w:t>
      </w:r>
    </w:p>
    <w:p w:rsidR="00F32CC3" w:rsidRDefault="00F32CC3" w:rsidP="00F32CC3">
      <w:pPr>
        <w:pStyle w:val="ListParagraph"/>
        <w:numPr>
          <w:ilvl w:val="0"/>
          <w:numId w:val="36"/>
        </w:numPr>
        <w:tabs>
          <w:tab w:val="left" w:pos="1455"/>
        </w:tabs>
        <w:suppressAutoHyphens w:val="0"/>
        <w:spacing w:after="200" w:line="276" w:lineRule="auto"/>
      </w:pPr>
      <w:r>
        <w:t>Упитник на тему адаптације</w:t>
      </w:r>
    </w:p>
    <w:p w:rsidR="00F32CC3" w:rsidRDefault="00F32CC3" w:rsidP="00F32CC3">
      <w:pPr>
        <w:pStyle w:val="ListParagraph"/>
        <w:numPr>
          <w:ilvl w:val="0"/>
          <w:numId w:val="36"/>
        </w:numPr>
        <w:tabs>
          <w:tab w:val="left" w:pos="1455"/>
        </w:tabs>
        <w:suppressAutoHyphens w:val="0"/>
        <w:spacing w:after="200" w:line="276" w:lineRule="auto"/>
      </w:pPr>
      <w:r>
        <w:t>Педагошко саветодавни рад са ученицима код којих је евидентна отежана адаптација</w:t>
      </w:r>
    </w:p>
    <w:p w:rsidR="00F32CC3" w:rsidRDefault="00F32CC3" w:rsidP="00F32CC3">
      <w:pPr>
        <w:pStyle w:val="ListParagraph"/>
        <w:tabs>
          <w:tab w:val="left" w:pos="1455"/>
        </w:tabs>
        <w:ind w:left="1080"/>
      </w:pPr>
    </w:p>
    <w:p w:rsidR="00F32CC3" w:rsidRPr="001331C2" w:rsidRDefault="00F32CC3" w:rsidP="00F32CC3">
      <w:pPr>
        <w:pStyle w:val="ListParagraph"/>
        <w:numPr>
          <w:ilvl w:val="0"/>
          <w:numId w:val="41"/>
        </w:numPr>
        <w:tabs>
          <w:tab w:val="left" w:pos="1455"/>
        </w:tabs>
        <w:suppressAutoHyphens w:val="0"/>
        <w:spacing w:after="200" w:line="276" w:lineRule="auto"/>
        <w:rPr>
          <w:b/>
        </w:rPr>
      </w:pPr>
      <w:r w:rsidRPr="001331C2">
        <w:rPr>
          <w:b/>
        </w:rPr>
        <w:t>Пружање помоћи и подршке ученицима у њиховом напредовању у учењу и школском достигнућу</w:t>
      </w:r>
    </w:p>
    <w:p w:rsidR="00F32CC3" w:rsidRDefault="00F32CC3" w:rsidP="00F32CC3">
      <w:pPr>
        <w:pStyle w:val="ListParagraph"/>
        <w:numPr>
          <w:ilvl w:val="0"/>
          <w:numId w:val="36"/>
        </w:numPr>
        <w:tabs>
          <w:tab w:val="left" w:pos="1455"/>
        </w:tabs>
        <w:suppressAutoHyphens w:val="0"/>
        <w:spacing w:after="200" w:line="276" w:lineRule="auto"/>
      </w:pPr>
      <w:r>
        <w:t>Подршка ученицима у примени савремених метода учења, изражавања стваралачких способности</w:t>
      </w:r>
    </w:p>
    <w:p w:rsidR="00F32CC3" w:rsidRDefault="00F32CC3" w:rsidP="00F32CC3">
      <w:pPr>
        <w:pStyle w:val="ListParagraph"/>
        <w:numPr>
          <w:ilvl w:val="0"/>
          <w:numId w:val="36"/>
        </w:numPr>
        <w:tabs>
          <w:tab w:val="left" w:pos="1455"/>
        </w:tabs>
        <w:suppressAutoHyphens w:val="0"/>
        <w:spacing w:after="200" w:line="276" w:lineRule="auto"/>
      </w:pPr>
      <w:r>
        <w:t>Вредновање постигнућа ученика у функције подршке, напредовања, награђивање, такмичење и учешће на конкурсима.</w:t>
      </w:r>
    </w:p>
    <w:p w:rsidR="00F32CC3" w:rsidRPr="001331C2" w:rsidRDefault="00F32CC3" w:rsidP="00F32CC3">
      <w:pPr>
        <w:tabs>
          <w:tab w:val="left" w:pos="1455"/>
        </w:tabs>
      </w:pPr>
    </w:p>
    <w:p w:rsidR="00F32CC3" w:rsidRPr="001331C2" w:rsidRDefault="00F32CC3" w:rsidP="00F32CC3">
      <w:pPr>
        <w:pStyle w:val="ListParagraph"/>
        <w:numPr>
          <w:ilvl w:val="0"/>
          <w:numId w:val="41"/>
        </w:numPr>
        <w:tabs>
          <w:tab w:val="left" w:pos="1455"/>
        </w:tabs>
        <w:suppressAutoHyphens w:val="0"/>
        <w:spacing w:after="200" w:line="276" w:lineRule="auto"/>
        <w:rPr>
          <w:b/>
        </w:rPr>
      </w:pPr>
      <w:r w:rsidRPr="001331C2">
        <w:rPr>
          <w:b/>
        </w:rPr>
        <w:t>Идентификовање ученика са проблемима у учењу и понашањуи рад на олакшању педагошких узрока проблема</w:t>
      </w:r>
    </w:p>
    <w:p w:rsidR="00F32CC3" w:rsidRDefault="00F32CC3" w:rsidP="00F32CC3">
      <w:pPr>
        <w:pStyle w:val="ListParagraph"/>
        <w:numPr>
          <w:ilvl w:val="0"/>
          <w:numId w:val="36"/>
        </w:numPr>
        <w:tabs>
          <w:tab w:val="left" w:pos="1455"/>
        </w:tabs>
        <w:suppressAutoHyphens w:val="0"/>
        <w:spacing w:after="200" w:line="276" w:lineRule="auto"/>
      </w:pPr>
      <w:r>
        <w:t>Педагошко саветодавни рад са неуспешним ученицима ( откривање разлога неуспеха, рад на подизањумотивације, рад на овладавању методама и техникама ефикасног учења).</w:t>
      </w:r>
    </w:p>
    <w:p w:rsidR="00F32CC3" w:rsidRDefault="00F32CC3" w:rsidP="00F32CC3">
      <w:pPr>
        <w:pStyle w:val="ListParagraph"/>
        <w:numPr>
          <w:ilvl w:val="0"/>
          <w:numId w:val="36"/>
        </w:numPr>
        <w:tabs>
          <w:tab w:val="left" w:pos="1455"/>
        </w:tabs>
        <w:suppressAutoHyphens w:val="0"/>
        <w:spacing w:after="200" w:line="276" w:lineRule="auto"/>
      </w:pPr>
      <w:r>
        <w:t>Педагошко саветодавни рад са ученицима код којих су евидентни развојно васпитни проблеми или непримерено понашање.</w:t>
      </w:r>
    </w:p>
    <w:p w:rsidR="00F32CC3" w:rsidRDefault="00F32CC3" w:rsidP="00F32CC3">
      <w:pPr>
        <w:pStyle w:val="ListParagraph"/>
        <w:tabs>
          <w:tab w:val="left" w:pos="1455"/>
        </w:tabs>
        <w:ind w:left="1080"/>
      </w:pPr>
    </w:p>
    <w:p w:rsidR="00F32CC3" w:rsidRDefault="00F32CC3" w:rsidP="00F32CC3">
      <w:pPr>
        <w:pStyle w:val="ListParagraph"/>
        <w:tabs>
          <w:tab w:val="left" w:pos="1455"/>
        </w:tabs>
        <w:ind w:left="1080"/>
      </w:pPr>
    </w:p>
    <w:p w:rsidR="00F32CC3" w:rsidRPr="00942E9E" w:rsidRDefault="00F32CC3" w:rsidP="00F32CC3">
      <w:pPr>
        <w:pStyle w:val="ListParagraph"/>
        <w:numPr>
          <w:ilvl w:val="0"/>
          <w:numId w:val="41"/>
        </w:numPr>
        <w:tabs>
          <w:tab w:val="left" w:pos="1455"/>
        </w:tabs>
        <w:suppressAutoHyphens w:val="0"/>
        <w:spacing w:after="200" w:line="276" w:lineRule="auto"/>
        <w:rPr>
          <w:b/>
        </w:rPr>
      </w:pPr>
      <w:r w:rsidRPr="00942E9E">
        <w:rPr>
          <w:b/>
        </w:rPr>
        <w:t>Подстицање ученичке партиципације, пружање помоћи и подршке ученицима у раду ученичких организација на нивоу дома и њихово укључивљње у различите пројекте и активности на локалном нивоу</w:t>
      </w:r>
    </w:p>
    <w:p w:rsidR="00F32CC3" w:rsidRDefault="00F32CC3" w:rsidP="00F32CC3">
      <w:pPr>
        <w:pStyle w:val="ListParagraph"/>
        <w:numPr>
          <w:ilvl w:val="0"/>
          <w:numId w:val="36"/>
        </w:numPr>
        <w:tabs>
          <w:tab w:val="left" w:pos="1455"/>
        </w:tabs>
        <w:suppressAutoHyphens w:val="0"/>
        <w:spacing w:after="200" w:line="276" w:lineRule="auto"/>
      </w:pPr>
      <w:r>
        <w:t>Рад са Домском заједницом, вршњачким тимом за не насиље...</w:t>
      </w:r>
    </w:p>
    <w:p w:rsidR="00F32CC3" w:rsidRPr="00F55D41" w:rsidRDefault="00F32CC3" w:rsidP="00F32CC3">
      <w:pPr>
        <w:pStyle w:val="ListParagraph"/>
        <w:numPr>
          <w:ilvl w:val="0"/>
          <w:numId w:val="41"/>
        </w:numPr>
        <w:tabs>
          <w:tab w:val="left" w:pos="1455"/>
        </w:tabs>
        <w:suppressAutoHyphens w:val="0"/>
        <w:spacing w:after="200" w:line="276" w:lineRule="auto"/>
        <w:rPr>
          <w:b/>
        </w:rPr>
      </w:pPr>
      <w:r w:rsidRPr="00F55D41">
        <w:rPr>
          <w:b/>
        </w:rPr>
        <w:t>Подршка ученицима у њиховом професионалном развоју</w:t>
      </w:r>
    </w:p>
    <w:p w:rsidR="00F32CC3" w:rsidRDefault="00F32CC3" w:rsidP="00F32CC3">
      <w:pPr>
        <w:pStyle w:val="ListParagraph"/>
        <w:numPr>
          <w:ilvl w:val="0"/>
          <w:numId w:val="36"/>
        </w:numPr>
        <w:tabs>
          <w:tab w:val="left" w:pos="1455"/>
        </w:tabs>
        <w:suppressAutoHyphens w:val="0"/>
        <w:spacing w:after="200" w:line="276" w:lineRule="auto"/>
      </w:pPr>
      <w:r>
        <w:lastRenderedPageBreak/>
        <w:t>Реализација плана професионалне орјентације и саветодавно инструктивни разговори</w:t>
      </w:r>
    </w:p>
    <w:p w:rsidR="00F32CC3" w:rsidRDefault="00F32CC3" w:rsidP="00F32CC3">
      <w:pPr>
        <w:pStyle w:val="ListParagraph"/>
        <w:tabs>
          <w:tab w:val="left" w:pos="1455"/>
        </w:tabs>
        <w:ind w:left="1080"/>
      </w:pPr>
    </w:p>
    <w:p w:rsidR="00F32CC3" w:rsidRPr="00F55D41" w:rsidRDefault="00F32CC3" w:rsidP="00F32CC3">
      <w:pPr>
        <w:pStyle w:val="ListParagraph"/>
        <w:numPr>
          <w:ilvl w:val="0"/>
          <w:numId w:val="41"/>
        </w:numPr>
        <w:tabs>
          <w:tab w:val="left" w:pos="1455"/>
        </w:tabs>
        <w:suppressAutoHyphens w:val="0"/>
        <w:spacing w:after="200" w:line="276" w:lineRule="auto"/>
        <w:rPr>
          <w:b/>
        </w:rPr>
      </w:pPr>
      <w:r w:rsidRPr="00F55D41">
        <w:rPr>
          <w:b/>
        </w:rPr>
        <w:t>Подрша ученицима у конструктивном коришћењу слободног времена</w:t>
      </w:r>
    </w:p>
    <w:p w:rsidR="00F32CC3" w:rsidRDefault="00F32CC3" w:rsidP="00F32CC3">
      <w:pPr>
        <w:pStyle w:val="ListParagraph"/>
        <w:numPr>
          <w:ilvl w:val="0"/>
          <w:numId w:val="36"/>
        </w:numPr>
        <w:tabs>
          <w:tab w:val="left" w:pos="1455"/>
        </w:tabs>
        <w:suppressAutoHyphens w:val="0"/>
        <w:spacing w:after="200" w:line="276" w:lineRule="auto"/>
      </w:pPr>
      <w:r>
        <w:t>Испитивање интересовања ученика и у складу са тим упућивање на разноврсне активности у слободно време (рад секција, културно-уметничке активности...)</w:t>
      </w:r>
    </w:p>
    <w:p w:rsidR="00F32CC3" w:rsidRPr="00F55D41" w:rsidRDefault="00F32CC3" w:rsidP="00F32CC3">
      <w:pPr>
        <w:pStyle w:val="ListParagraph"/>
        <w:numPr>
          <w:ilvl w:val="0"/>
          <w:numId w:val="41"/>
        </w:numPr>
        <w:tabs>
          <w:tab w:val="left" w:pos="1455"/>
        </w:tabs>
        <w:suppressAutoHyphens w:val="0"/>
        <w:spacing w:after="200" w:line="276" w:lineRule="auto"/>
        <w:rPr>
          <w:b/>
        </w:rPr>
      </w:pPr>
      <w:r w:rsidRPr="00F55D41">
        <w:rPr>
          <w:b/>
        </w:rPr>
        <w:t>Организовање и спровођење превентивних активности у области здравља, безбедности и заштите права</w:t>
      </w:r>
    </w:p>
    <w:p w:rsidR="00F32CC3" w:rsidRDefault="00F32CC3" w:rsidP="00F32CC3">
      <w:pPr>
        <w:pStyle w:val="ListParagraph"/>
        <w:numPr>
          <w:ilvl w:val="0"/>
          <w:numId w:val="36"/>
        </w:numPr>
        <w:tabs>
          <w:tab w:val="left" w:pos="1455"/>
        </w:tabs>
        <w:suppressAutoHyphens w:val="0"/>
        <w:spacing w:after="200" w:line="276" w:lineRule="auto"/>
      </w:pPr>
      <w:r>
        <w:t>Учешће у реализацији Програма превенције појаве вршњачког насиља, Програма заштите ученика од насиља, злостављања и занемаривања</w:t>
      </w:r>
    </w:p>
    <w:p w:rsidR="00F32CC3" w:rsidRDefault="00F32CC3" w:rsidP="00F32CC3">
      <w:pPr>
        <w:pStyle w:val="ListParagraph"/>
        <w:tabs>
          <w:tab w:val="left" w:pos="1455"/>
        </w:tabs>
        <w:ind w:left="360"/>
      </w:pPr>
    </w:p>
    <w:p w:rsidR="00F32CC3" w:rsidRDefault="00F32CC3" w:rsidP="00F32CC3">
      <w:pPr>
        <w:pStyle w:val="ListParagraph"/>
        <w:tabs>
          <w:tab w:val="left" w:pos="1455"/>
        </w:tabs>
        <w:ind w:left="360"/>
      </w:pPr>
    </w:p>
    <w:p w:rsidR="00F32CC3" w:rsidRPr="007F7E2D" w:rsidRDefault="00F32CC3" w:rsidP="00F32CC3">
      <w:pPr>
        <w:pStyle w:val="ListParagraph"/>
        <w:numPr>
          <w:ilvl w:val="0"/>
          <w:numId w:val="44"/>
        </w:numPr>
        <w:tabs>
          <w:tab w:val="left" w:pos="1965"/>
        </w:tabs>
        <w:suppressAutoHyphens w:val="0"/>
        <w:spacing w:after="200" w:line="276" w:lineRule="auto"/>
        <w:jc w:val="center"/>
        <w:rPr>
          <w:b/>
          <w:sz w:val="28"/>
        </w:rPr>
      </w:pPr>
      <w:r w:rsidRPr="007F7E2D">
        <w:rPr>
          <w:b/>
          <w:sz w:val="28"/>
        </w:rPr>
        <w:t>Рад са родитељима/старатељима</w:t>
      </w:r>
    </w:p>
    <w:p w:rsidR="00F32CC3" w:rsidRDefault="00F32CC3" w:rsidP="00F32CC3">
      <w:pPr>
        <w:pStyle w:val="ListParagraph"/>
        <w:tabs>
          <w:tab w:val="left" w:pos="1965"/>
        </w:tabs>
        <w:ind w:left="360"/>
        <w:rPr>
          <w:b/>
          <w:sz w:val="32"/>
        </w:rPr>
      </w:pPr>
    </w:p>
    <w:p w:rsidR="00F32CC3" w:rsidRDefault="00F32CC3" w:rsidP="00F32CC3">
      <w:pPr>
        <w:pStyle w:val="ListParagraph"/>
        <w:numPr>
          <w:ilvl w:val="0"/>
          <w:numId w:val="42"/>
        </w:numPr>
        <w:tabs>
          <w:tab w:val="left" w:pos="1965"/>
        </w:tabs>
        <w:suppressAutoHyphens w:val="0"/>
        <w:spacing w:after="200" w:line="276" w:lineRule="auto"/>
        <w:rPr>
          <w:b/>
        </w:rPr>
      </w:pPr>
      <w:r>
        <w:rPr>
          <w:b/>
        </w:rPr>
        <w:t>Сарадња са родитељима/ старатељима у циљу прикупљања података о ученицима</w:t>
      </w:r>
    </w:p>
    <w:p w:rsidR="00F32CC3" w:rsidRDefault="00F32CC3" w:rsidP="00F32CC3">
      <w:pPr>
        <w:pStyle w:val="ListParagraph"/>
        <w:tabs>
          <w:tab w:val="left" w:pos="1965"/>
        </w:tabs>
        <w:rPr>
          <w:b/>
        </w:rPr>
      </w:pPr>
      <w:r w:rsidRPr="00DB499A">
        <w:t>-разговори и упитник за родитеље о социо-педагошком статусу породице, приликом уписа ученика</w:t>
      </w:r>
      <w:r>
        <w:rPr>
          <w:b/>
        </w:rPr>
        <w:t>.</w:t>
      </w:r>
    </w:p>
    <w:p w:rsidR="00F32CC3" w:rsidRPr="00C112C8" w:rsidRDefault="00F32CC3" w:rsidP="00F32CC3">
      <w:pPr>
        <w:tabs>
          <w:tab w:val="left" w:pos="1965"/>
        </w:tabs>
        <w:rPr>
          <w:b/>
        </w:rPr>
      </w:pPr>
      <w:r w:rsidRPr="00C112C8">
        <w:rPr>
          <w:b/>
        </w:rPr>
        <w:t>2.  Подршка и помоћ родитељима/старатељима ученика који имају тешкоће у учењу и школском постигнућу</w:t>
      </w:r>
    </w:p>
    <w:p w:rsidR="00F32CC3" w:rsidRDefault="00F32CC3" w:rsidP="00F32CC3">
      <w:pPr>
        <w:pStyle w:val="ListParagraph"/>
        <w:tabs>
          <w:tab w:val="left" w:pos="1965"/>
        </w:tabs>
      </w:pPr>
      <w:r>
        <w:rPr>
          <w:b/>
        </w:rPr>
        <w:t xml:space="preserve">- </w:t>
      </w:r>
      <w:r>
        <w:t xml:space="preserve">Саветодавно-инструктивни рад са родитељима неуспешних ученика који имају проблема у понашању. </w:t>
      </w:r>
    </w:p>
    <w:p w:rsidR="00F32CC3" w:rsidRDefault="00F32CC3" w:rsidP="00F32CC3">
      <w:pPr>
        <w:pStyle w:val="ListParagraph"/>
        <w:tabs>
          <w:tab w:val="left" w:pos="1965"/>
        </w:tabs>
      </w:pPr>
      <w:r>
        <w:rPr>
          <w:b/>
        </w:rPr>
        <w:t>-</w:t>
      </w:r>
      <w:r>
        <w:t xml:space="preserve"> Помоћ родитељима преко других институција и организација </w:t>
      </w:r>
    </w:p>
    <w:p w:rsidR="00F32CC3" w:rsidRDefault="00F32CC3" w:rsidP="00F32CC3">
      <w:pPr>
        <w:pStyle w:val="ListParagraph"/>
        <w:tabs>
          <w:tab w:val="left" w:pos="1965"/>
        </w:tabs>
      </w:pPr>
      <w:r>
        <w:rPr>
          <w:b/>
        </w:rPr>
        <w:t>-</w:t>
      </w:r>
      <w:r>
        <w:t xml:space="preserve"> Рад на подизању педагошке културе родитеља.</w:t>
      </w:r>
    </w:p>
    <w:p w:rsidR="00F32CC3" w:rsidRDefault="00F32CC3" w:rsidP="00F32CC3">
      <w:pPr>
        <w:tabs>
          <w:tab w:val="left" w:pos="1965"/>
        </w:tabs>
      </w:pPr>
    </w:p>
    <w:p w:rsidR="00F32CC3" w:rsidRDefault="00F32CC3" w:rsidP="00F32CC3">
      <w:pPr>
        <w:tabs>
          <w:tab w:val="left" w:pos="1965"/>
        </w:tabs>
      </w:pPr>
    </w:p>
    <w:p w:rsidR="00F32CC3" w:rsidRPr="002267FF" w:rsidRDefault="00F32CC3" w:rsidP="00F32CC3">
      <w:pPr>
        <w:pStyle w:val="ListParagraph"/>
        <w:numPr>
          <w:ilvl w:val="0"/>
          <w:numId w:val="44"/>
        </w:numPr>
        <w:tabs>
          <w:tab w:val="left" w:pos="1965"/>
        </w:tabs>
        <w:suppressAutoHyphens w:val="0"/>
        <w:spacing w:after="200" w:line="276" w:lineRule="auto"/>
        <w:jc w:val="center"/>
        <w:rPr>
          <w:b/>
          <w:sz w:val="28"/>
        </w:rPr>
      </w:pPr>
      <w:r w:rsidRPr="002267FF">
        <w:rPr>
          <w:b/>
          <w:sz w:val="28"/>
        </w:rPr>
        <w:t>Рад са директором</w:t>
      </w:r>
    </w:p>
    <w:p w:rsidR="00F32CC3" w:rsidRPr="002267FF" w:rsidRDefault="00F32CC3" w:rsidP="00F32CC3">
      <w:pPr>
        <w:pStyle w:val="ListParagraph"/>
        <w:numPr>
          <w:ilvl w:val="0"/>
          <w:numId w:val="43"/>
        </w:numPr>
        <w:tabs>
          <w:tab w:val="left" w:pos="1965"/>
        </w:tabs>
        <w:suppressAutoHyphens w:val="0"/>
        <w:spacing w:after="200" w:line="276" w:lineRule="auto"/>
        <w:rPr>
          <w:b/>
          <w:sz w:val="32"/>
        </w:rPr>
      </w:pPr>
      <w:r w:rsidRPr="002267FF">
        <w:rPr>
          <w:b/>
        </w:rPr>
        <w:t>Сарадња са директором у циљу унапређења рада дома</w:t>
      </w:r>
    </w:p>
    <w:p w:rsidR="00F32CC3" w:rsidRPr="00522802" w:rsidRDefault="00F32CC3" w:rsidP="00F32CC3">
      <w:pPr>
        <w:pStyle w:val="ListParagraph"/>
        <w:numPr>
          <w:ilvl w:val="0"/>
          <w:numId w:val="36"/>
        </w:numPr>
        <w:tabs>
          <w:tab w:val="left" w:pos="1965"/>
        </w:tabs>
        <w:suppressAutoHyphens w:val="0"/>
        <w:spacing w:after="200" w:line="276" w:lineRule="auto"/>
        <w:rPr>
          <w:sz w:val="32"/>
        </w:rPr>
      </w:pPr>
      <w:r w:rsidRPr="00522802">
        <w:t>Сарадња са директором на планирању и реализацији иновативних програма васпитног рада, организацији рада, стручног усавршавања, заштити ученика...</w:t>
      </w:r>
    </w:p>
    <w:p w:rsidR="00F32CC3" w:rsidRDefault="00F32CC3" w:rsidP="00F32CC3">
      <w:pPr>
        <w:pStyle w:val="ListParagraph"/>
        <w:tabs>
          <w:tab w:val="left" w:pos="1965"/>
        </w:tabs>
        <w:ind w:left="1080"/>
      </w:pPr>
    </w:p>
    <w:p w:rsidR="00F32CC3" w:rsidRPr="001D4471" w:rsidRDefault="00F32CC3" w:rsidP="00F32CC3">
      <w:pPr>
        <w:pStyle w:val="ListParagraph"/>
        <w:numPr>
          <w:ilvl w:val="0"/>
          <w:numId w:val="44"/>
        </w:numPr>
        <w:tabs>
          <w:tab w:val="left" w:pos="1965"/>
        </w:tabs>
        <w:suppressAutoHyphens w:val="0"/>
        <w:spacing w:after="200" w:line="276" w:lineRule="auto"/>
        <w:jc w:val="center"/>
        <w:rPr>
          <w:b/>
          <w:sz w:val="36"/>
        </w:rPr>
      </w:pPr>
      <w:r w:rsidRPr="001D4471">
        <w:rPr>
          <w:b/>
          <w:sz w:val="28"/>
        </w:rPr>
        <w:t>Рад у Педагошком већу и тимовима</w:t>
      </w:r>
    </w:p>
    <w:p w:rsidR="00F32CC3" w:rsidRPr="001D4471" w:rsidRDefault="00F32CC3" w:rsidP="00F32CC3">
      <w:pPr>
        <w:pStyle w:val="ListParagraph"/>
        <w:numPr>
          <w:ilvl w:val="0"/>
          <w:numId w:val="36"/>
        </w:numPr>
        <w:tabs>
          <w:tab w:val="left" w:pos="1965"/>
        </w:tabs>
        <w:suppressAutoHyphens w:val="0"/>
        <w:spacing w:after="200" w:line="276" w:lineRule="auto"/>
      </w:pPr>
      <w:r>
        <w:t>Учествовање у раду Педагошког већа према плану рада Већа(</w:t>
      </w:r>
      <w:r w:rsidRPr="001D4471">
        <w:t>предлози,анализе,стручне теме и остале активности,релевантне за васпитни рад).</w:t>
      </w:r>
    </w:p>
    <w:p w:rsidR="00F32CC3" w:rsidRDefault="00F32CC3" w:rsidP="00F32CC3">
      <w:pPr>
        <w:pStyle w:val="ListParagraph"/>
        <w:numPr>
          <w:ilvl w:val="0"/>
          <w:numId w:val="36"/>
        </w:numPr>
        <w:tabs>
          <w:tab w:val="left" w:pos="1965"/>
        </w:tabs>
        <w:suppressAutoHyphens w:val="0"/>
        <w:spacing w:after="200" w:line="276" w:lineRule="auto"/>
      </w:pPr>
      <w:r>
        <w:t xml:space="preserve">Учествовање и израда Програма рада и извештаја за прошлу шк. годину Тима за заштиту деце од насиља, злостављања и занемаривања </w:t>
      </w:r>
    </w:p>
    <w:p w:rsidR="00F32CC3" w:rsidRDefault="00F32CC3" w:rsidP="00F32CC3">
      <w:pPr>
        <w:pStyle w:val="ListParagraph"/>
        <w:numPr>
          <w:ilvl w:val="0"/>
          <w:numId w:val="36"/>
        </w:numPr>
        <w:tabs>
          <w:tab w:val="left" w:pos="1965"/>
        </w:tabs>
        <w:suppressAutoHyphens w:val="0"/>
        <w:spacing w:after="200" w:line="276" w:lineRule="auto"/>
      </w:pPr>
      <w:r>
        <w:t>Учествовање у раду Тима за подршку ученицима из осетљивих друштвених група.</w:t>
      </w:r>
    </w:p>
    <w:p w:rsidR="00F32CC3" w:rsidRPr="00F32CC3" w:rsidRDefault="00F32CC3" w:rsidP="00F32CC3">
      <w:pPr>
        <w:tabs>
          <w:tab w:val="left" w:pos="1965"/>
        </w:tabs>
        <w:suppressAutoHyphens w:val="0"/>
        <w:spacing w:after="200" w:line="276" w:lineRule="auto"/>
      </w:pPr>
    </w:p>
    <w:p w:rsidR="00F32CC3" w:rsidRDefault="00F32CC3" w:rsidP="00F32CC3">
      <w:pPr>
        <w:pStyle w:val="ListParagraph"/>
        <w:tabs>
          <w:tab w:val="left" w:pos="1965"/>
        </w:tabs>
        <w:ind w:left="1080"/>
      </w:pPr>
    </w:p>
    <w:p w:rsidR="00F32CC3" w:rsidRDefault="00F32CC3" w:rsidP="00F32CC3">
      <w:pPr>
        <w:pStyle w:val="ListParagraph"/>
        <w:numPr>
          <w:ilvl w:val="0"/>
          <w:numId w:val="44"/>
        </w:numPr>
        <w:tabs>
          <w:tab w:val="left" w:pos="1965"/>
        </w:tabs>
        <w:suppressAutoHyphens w:val="0"/>
        <w:spacing w:after="200" w:line="276" w:lineRule="auto"/>
        <w:jc w:val="center"/>
        <w:rPr>
          <w:b/>
          <w:sz w:val="28"/>
        </w:rPr>
      </w:pPr>
      <w:r w:rsidRPr="00A75095">
        <w:rPr>
          <w:b/>
          <w:sz w:val="28"/>
        </w:rPr>
        <w:lastRenderedPageBreak/>
        <w:t>Сарадња са надлежним установама, организацијама, удружењима и јединицом локалне самоуправе</w:t>
      </w:r>
    </w:p>
    <w:p w:rsidR="00F32CC3" w:rsidRPr="00A75095" w:rsidRDefault="00F32CC3" w:rsidP="00F32CC3">
      <w:pPr>
        <w:pStyle w:val="ListParagraph"/>
        <w:tabs>
          <w:tab w:val="left" w:pos="1965"/>
        </w:tabs>
        <w:ind w:left="360"/>
        <w:rPr>
          <w:b/>
          <w:sz w:val="28"/>
        </w:rPr>
      </w:pPr>
    </w:p>
    <w:p w:rsidR="00F32CC3" w:rsidRDefault="00F32CC3" w:rsidP="00F32CC3">
      <w:pPr>
        <w:pStyle w:val="ListParagraph"/>
        <w:numPr>
          <w:ilvl w:val="0"/>
          <w:numId w:val="36"/>
        </w:numPr>
        <w:tabs>
          <w:tab w:val="left" w:pos="1965"/>
        </w:tabs>
        <w:suppressAutoHyphens w:val="0"/>
        <w:spacing w:after="200" w:line="276" w:lineRule="auto"/>
      </w:pPr>
      <w:r>
        <w:t>Сарадња са школама по питању заједничких ученика (редовност похађања наставе, учење и образовна постигнућа, проблеми у понашању).</w:t>
      </w:r>
    </w:p>
    <w:p w:rsidR="00F32CC3" w:rsidRDefault="00F32CC3" w:rsidP="00F32CC3">
      <w:pPr>
        <w:pStyle w:val="ListParagraph"/>
        <w:numPr>
          <w:ilvl w:val="0"/>
          <w:numId w:val="36"/>
        </w:numPr>
        <w:tabs>
          <w:tab w:val="left" w:pos="1965"/>
        </w:tabs>
        <w:suppressAutoHyphens w:val="0"/>
        <w:spacing w:after="200" w:line="276" w:lineRule="auto"/>
      </w:pPr>
      <w:r>
        <w:t>Сарадња са педагошко-психолошком службом школе у циљу што успешнијег остваривања васпитног рада.</w:t>
      </w:r>
    </w:p>
    <w:p w:rsidR="00F32CC3" w:rsidRDefault="00F32CC3" w:rsidP="00F32CC3">
      <w:pPr>
        <w:pStyle w:val="ListParagraph"/>
        <w:numPr>
          <w:ilvl w:val="0"/>
          <w:numId w:val="36"/>
        </w:numPr>
        <w:tabs>
          <w:tab w:val="left" w:pos="1965"/>
        </w:tabs>
        <w:suppressAutoHyphens w:val="0"/>
        <w:spacing w:after="200" w:line="276" w:lineRule="auto"/>
      </w:pPr>
      <w:r>
        <w:t>Сарадња Центром за социјални рад.</w:t>
      </w:r>
    </w:p>
    <w:p w:rsidR="00F32CC3" w:rsidRDefault="00F32CC3" w:rsidP="00F32CC3">
      <w:pPr>
        <w:pStyle w:val="ListParagraph"/>
        <w:numPr>
          <w:ilvl w:val="0"/>
          <w:numId w:val="36"/>
        </w:numPr>
        <w:tabs>
          <w:tab w:val="left" w:pos="1965"/>
        </w:tabs>
        <w:suppressAutoHyphens w:val="0"/>
        <w:spacing w:after="200" w:line="276" w:lineRule="auto"/>
      </w:pPr>
      <w:r>
        <w:t>Сарадња са установама културе.</w:t>
      </w:r>
    </w:p>
    <w:p w:rsidR="00F32CC3" w:rsidRDefault="00F32CC3" w:rsidP="00F32CC3">
      <w:pPr>
        <w:pStyle w:val="ListParagraph"/>
        <w:tabs>
          <w:tab w:val="left" w:pos="1965"/>
        </w:tabs>
        <w:ind w:left="1080"/>
      </w:pPr>
    </w:p>
    <w:p w:rsidR="00F32CC3" w:rsidRPr="001F3A20" w:rsidRDefault="00F32CC3" w:rsidP="00F32CC3">
      <w:pPr>
        <w:pStyle w:val="ListParagraph"/>
        <w:numPr>
          <w:ilvl w:val="0"/>
          <w:numId w:val="44"/>
        </w:numPr>
        <w:tabs>
          <w:tab w:val="left" w:pos="1965"/>
        </w:tabs>
        <w:suppressAutoHyphens w:val="0"/>
        <w:spacing w:after="200" w:line="276" w:lineRule="auto"/>
        <w:jc w:val="center"/>
      </w:pPr>
      <w:r w:rsidRPr="00A75095">
        <w:rPr>
          <w:b/>
          <w:sz w:val="28"/>
        </w:rPr>
        <w:t>Вођење документације, припрема за рад и стручно усавршавање</w:t>
      </w:r>
    </w:p>
    <w:p w:rsidR="00F32CC3" w:rsidRDefault="00F32CC3" w:rsidP="00F32CC3">
      <w:pPr>
        <w:pStyle w:val="ListParagraph"/>
        <w:tabs>
          <w:tab w:val="left" w:pos="1965"/>
        </w:tabs>
        <w:ind w:left="360"/>
        <w:rPr>
          <w:b/>
          <w:sz w:val="28"/>
        </w:rPr>
      </w:pPr>
    </w:p>
    <w:p w:rsidR="00F32CC3" w:rsidRPr="007F7E2D" w:rsidRDefault="00F32CC3" w:rsidP="00F32CC3">
      <w:pPr>
        <w:pStyle w:val="ListParagraph"/>
        <w:numPr>
          <w:ilvl w:val="0"/>
          <w:numId w:val="36"/>
        </w:numPr>
        <w:tabs>
          <w:tab w:val="left" w:pos="1965"/>
        </w:tabs>
        <w:suppressAutoHyphens w:val="0"/>
        <w:spacing w:after="200" w:line="276" w:lineRule="auto"/>
      </w:pPr>
      <w:r w:rsidRPr="007F7E2D">
        <w:t>Вођење евиденције о сопственом раду на дневном, месечном и годишљем нивоу ( књ.рада стручног сарадника).</w:t>
      </w:r>
    </w:p>
    <w:p w:rsidR="00F32CC3" w:rsidRPr="00F32CC3" w:rsidRDefault="00F32CC3" w:rsidP="00F32CC3">
      <w:pPr>
        <w:pStyle w:val="ListParagraph"/>
        <w:numPr>
          <w:ilvl w:val="0"/>
          <w:numId w:val="36"/>
        </w:numPr>
        <w:tabs>
          <w:tab w:val="left" w:pos="1965"/>
        </w:tabs>
        <w:suppressAutoHyphens w:val="0"/>
        <w:spacing w:after="200" w:line="276" w:lineRule="auto"/>
      </w:pPr>
      <w:r w:rsidRPr="007F7E2D">
        <w:t>Стручно усавршавање према Плану стручног усавршавања, реализација стручних тема на Педагошком већу, учешће на семинарима, праћење стручне литературе и периодике.</w:t>
      </w:r>
    </w:p>
    <w:p w:rsidR="00497773" w:rsidRDefault="00497773" w:rsidP="00F37304">
      <w:pPr>
        <w:rPr>
          <w:rFonts w:eastAsia="Calibri"/>
          <w:lang w:val="sr-Cyrl-CS" w:eastAsia="en-US"/>
        </w:rPr>
      </w:pPr>
    </w:p>
    <w:p w:rsidR="0016479C" w:rsidRPr="00174EE8" w:rsidRDefault="0016479C" w:rsidP="00174EE8">
      <w:pPr>
        <w:rPr>
          <w:b/>
          <w:bCs/>
          <w:sz w:val="28"/>
        </w:rPr>
      </w:pPr>
    </w:p>
    <w:p w:rsidR="00E02592" w:rsidRDefault="00E02592" w:rsidP="00E02592">
      <w:pPr>
        <w:jc w:val="center"/>
        <w:rPr>
          <w:b/>
          <w:bCs/>
          <w:sz w:val="28"/>
          <w:lang w:val="sr-Cyrl-CS"/>
        </w:rPr>
      </w:pPr>
      <w:r>
        <w:rPr>
          <w:b/>
          <w:bCs/>
          <w:sz w:val="28"/>
          <w:lang w:val="en-US"/>
        </w:rPr>
        <w:t>III</w:t>
      </w:r>
      <w:r>
        <w:rPr>
          <w:b/>
          <w:bCs/>
          <w:sz w:val="28"/>
          <w:lang w:val="sr-Cyrl-CS"/>
        </w:rPr>
        <w:t xml:space="preserve"> САРАДЊА СА ДРУГИМ УСТАНОВАМА И</w:t>
      </w:r>
    </w:p>
    <w:p w:rsidR="00E02592" w:rsidRDefault="00E02592" w:rsidP="00E02592">
      <w:pPr>
        <w:jc w:val="center"/>
        <w:rPr>
          <w:b/>
          <w:bCs/>
          <w:sz w:val="28"/>
          <w:lang w:val="sr-Cyrl-CS"/>
        </w:rPr>
      </w:pPr>
      <w:r>
        <w:rPr>
          <w:b/>
          <w:bCs/>
          <w:sz w:val="28"/>
          <w:lang w:val="sr-Cyrl-CS"/>
        </w:rPr>
        <w:t>ОРГАНИЗАЦИЈАМА</w:t>
      </w:r>
    </w:p>
    <w:p w:rsidR="003C0F74" w:rsidRDefault="003C0F74" w:rsidP="00E02592">
      <w:pPr>
        <w:jc w:val="center"/>
        <w:rPr>
          <w:b/>
          <w:bCs/>
          <w:sz w:val="28"/>
          <w:lang w:val="sr-Cyrl-CS"/>
        </w:rPr>
      </w:pPr>
    </w:p>
    <w:p w:rsidR="00E02592" w:rsidRDefault="00E02592" w:rsidP="00A56B49">
      <w:pPr>
        <w:ind w:firstLine="708"/>
        <w:jc w:val="both"/>
        <w:rPr>
          <w:lang w:val="sr-Cyrl-CS"/>
        </w:rPr>
      </w:pPr>
      <w:r>
        <w:rPr>
          <w:lang w:val="sr-Cyrl-CS"/>
        </w:rPr>
        <w:t>Дом је по својој концепцији и организацији рада установа отвореног типа неминовно упућена на сарадњу са другим установама, предузећима, организацијама и удружењима грађана који делују на подручју Општине Алексинац и шире друштвене средине.</w:t>
      </w:r>
    </w:p>
    <w:p w:rsidR="00E02592" w:rsidRDefault="00E02592" w:rsidP="00A56B49">
      <w:pPr>
        <w:jc w:val="both"/>
        <w:rPr>
          <w:lang w:val="sr-Cyrl-CS"/>
        </w:rPr>
      </w:pPr>
      <w:r>
        <w:rPr>
          <w:lang w:val="sr-Cyrl-CS"/>
        </w:rPr>
        <w:tab/>
        <w:t>Директор Дома заступа и представља Дом у свим видовима сарадње, а посебно са Министарством просвете</w:t>
      </w:r>
      <w:r w:rsidR="00DD35E2">
        <w:rPr>
          <w:lang w:val="sr-Cyrl-CS"/>
        </w:rPr>
        <w:t>,</w:t>
      </w:r>
      <w:r>
        <w:rPr>
          <w:lang w:val="sr-Cyrl-CS"/>
        </w:rPr>
        <w:t>науке</w:t>
      </w:r>
      <w:r w:rsidR="00DD35E2">
        <w:rPr>
          <w:lang w:val="sr-Cyrl-CS"/>
        </w:rPr>
        <w:t xml:space="preserve"> и технолошког развоја</w:t>
      </w:r>
      <w:r>
        <w:rPr>
          <w:lang w:val="sr-Cyrl-CS"/>
        </w:rPr>
        <w:t xml:space="preserve">, Сектором  за ученички стандард, школама које ученици смештени у Дом похађају, </w:t>
      </w:r>
      <w:r w:rsidR="00E923D3">
        <w:rPr>
          <w:lang w:val="sr-Cyrl-CS"/>
        </w:rPr>
        <w:t>Домом здравља Алексинац</w:t>
      </w:r>
      <w:r>
        <w:rPr>
          <w:lang w:val="sr-Cyrl-CS"/>
        </w:rPr>
        <w:t>,</w:t>
      </w:r>
      <w:r w:rsidR="00E923D3">
        <w:rPr>
          <w:lang w:val="sr-Cyrl-CS"/>
        </w:rPr>
        <w:t xml:space="preserve"> </w:t>
      </w:r>
      <w:r>
        <w:rPr>
          <w:lang w:val="sr-Cyrl-CS"/>
        </w:rPr>
        <w:t xml:space="preserve"> Центром за културу и уметност, Центром за социјални рад, Библиотеком "Вук Караџић", </w:t>
      </w:r>
      <w:r w:rsidR="002E6184">
        <w:rPr>
          <w:lang w:val="sr-Cyrl-CS"/>
        </w:rPr>
        <w:t>Куд „Алексинац“</w:t>
      </w:r>
      <w:r w:rsidR="00E52844">
        <w:rPr>
          <w:lang w:val="sr-Cyrl-CS"/>
        </w:rPr>
        <w:t xml:space="preserve"> и </w:t>
      </w:r>
      <w:r>
        <w:rPr>
          <w:lang w:val="sr-Cyrl-CS"/>
        </w:rPr>
        <w:t>спортским организација</w:t>
      </w:r>
      <w:r w:rsidR="00E52844">
        <w:rPr>
          <w:lang w:val="sr-Cyrl-CS"/>
        </w:rPr>
        <w:t>ма.</w:t>
      </w:r>
    </w:p>
    <w:p w:rsidR="00E02592" w:rsidRPr="00E467CF" w:rsidRDefault="00E02592" w:rsidP="00A56B49">
      <w:pPr>
        <w:jc w:val="both"/>
        <w:rPr>
          <w:lang w:val="sr-Cyrl-CS"/>
        </w:rPr>
      </w:pPr>
      <w:r>
        <w:rPr>
          <w:lang w:val="sr-Cyrl-CS"/>
        </w:rPr>
        <w:tab/>
        <w:t>Садржај сарадње, као и услови и организација сарадње зависе од потреба Дома, жеља и интересовања ученика, али и од конкретних активности које ове установе планирају до краја текуће и средине нареднегодине.</w:t>
      </w:r>
    </w:p>
    <w:p w:rsidR="00E02592" w:rsidRDefault="00E02592" w:rsidP="00A56B49">
      <w:pPr>
        <w:jc w:val="both"/>
        <w:rPr>
          <w:lang w:val="sr-Cyrl-CS"/>
        </w:rPr>
      </w:pPr>
      <w:r>
        <w:rPr>
          <w:lang w:val="sr-Cyrl-CS"/>
        </w:rPr>
        <w:tab/>
        <w:t>Сарадња са школама одвија се кроз перманентне контакте васпитача са разредним старешинама и предметним наставницима.Кроз овај вид сарадње прати се</w:t>
      </w:r>
      <w:r w:rsidR="0009667C">
        <w:rPr>
          <w:lang w:val="sr-Cyrl-CS"/>
        </w:rPr>
        <w:t xml:space="preserve"> редовно похађање наставе,</w:t>
      </w:r>
      <w:r>
        <w:rPr>
          <w:lang w:val="sr-Cyrl-CS"/>
        </w:rPr>
        <w:t xml:space="preserve"> успех и владање ученика у школи.</w:t>
      </w:r>
      <w:r w:rsidR="007C5182">
        <w:rPr>
          <w:lang w:val="sr-Cyrl-CS"/>
        </w:rPr>
        <w:t xml:space="preserve"> Такође са школама се планирају и други видови сарадње на реализацији њихових програмски планираних активности</w:t>
      </w:r>
      <w:r w:rsidR="00C00BD9">
        <w:rPr>
          <w:lang w:val="sr-Cyrl-CS"/>
        </w:rPr>
        <w:t xml:space="preserve"> и манифестација</w:t>
      </w:r>
      <w:r w:rsidR="003B14C2">
        <w:rPr>
          <w:lang w:val="sr-Cyrl-CS"/>
        </w:rPr>
        <w:t>.</w:t>
      </w:r>
      <w:r w:rsidR="0009667C">
        <w:rPr>
          <w:lang w:val="sr-Cyrl-CS"/>
        </w:rPr>
        <w:t xml:space="preserve"> </w:t>
      </w:r>
      <w:r>
        <w:rPr>
          <w:lang w:val="sr-Cyrl-CS"/>
        </w:rPr>
        <w:t>За реализацију</w:t>
      </w:r>
      <w:r w:rsidR="00D34863">
        <w:rPr>
          <w:lang w:val="sr-Cyrl-CS"/>
        </w:rPr>
        <w:t xml:space="preserve"> програмске сарадње са школама</w:t>
      </w:r>
      <w:r>
        <w:rPr>
          <w:lang w:val="sr-Cyrl-CS"/>
        </w:rPr>
        <w:t xml:space="preserve"> су задужени сви васпитачи</w:t>
      </w:r>
      <w:r w:rsidR="009933A1">
        <w:rPr>
          <w:lang w:val="sr-Cyrl-CS"/>
        </w:rPr>
        <w:t xml:space="preserve"> и стручни сарадник</w:t>
      </w:r>
      <w:r w:rsidR="00740046">
        <w:rPr>
          <w:lang w:val="sr-Cyrl-CS"/>
        </w:rPr>
        <w:t xml:space="preserve"> педагог</w:t>
      </w:r>
      <w:r>
        <w:rPr>
          <w:lang w:val="sr-Cyrl-CS"/>
        </w:rPr>
        <w:t>.</w:t>
      </w:r>
    </w:p>
    <w:p w:rsidR="00E02592" w:rsidRDefault="00E02592" w:rsidP="00A56B49">
      <w:pPr>
        <w:ind w:firstLine="708"/>
        <w:jc w:val="both"/>
        <w:rPr>
          <w:lang w:val="sr-Cyrl-CS"/>
        </w:rPr>
      </w:pPr>
      <w:r>
        <w:rPr>
          <w:lang w:val="sr-Cyrl-CS"/>
        </w:rPr>
        <w:t>Сарадња са Центром за културу  и уметност и "Театром 91" остварује се кроз организоване и индивидуалне посете ученика Завичајном музеју, Галерији слика, позоришним и биоскопским представама и др.</w:t>
      </w:r>
    </w:p>
    <w:p w:rsidR="00D504CC" w:rsidRDefault="00D504CC" w:rsidP="00A56B49">
      <w:pPr>
        <w:ind w:firstLine="708"/>
        <w:jc w:val="both"/>
        <w:rPr>
          <w:lang w:val="sr-Latn-CS"/>
        </w:rPr>
      </w:pPr>
      <w:r>
        <w:rPr>
          <w:lang w:val="sr-Cyrl-CS"/>
        </w:rPr>
        <w:t>Сарадња са К</w:t>
      </w:r>
      <w:r w:rsidR="003800A0">
        <w:rPr>
          <w:lang w:val="sr-Cyrl-CS"/>
        </w:rPr>
        <w:t>УД</w:t>
      </w:r>
      <w:r>
        <w:rPr>
          <w:lang w:val="sr-Cyrl-CS"/>
        </w:rPr>
        <w:t xml:space="preserve"> </w:t>
      </w:r>
      <w:r w:rsidR="003800A0">
        <w:rPr>
          <w:lang w:val="sr-Cyrl-CS"/>
        </w:rPr>
        <w:t>„</w:t>
      </w:r>
      <w:r>
        <w:rPr>
          <w:lang w:val="sr-Cyrl-CS"/>
        </w:rPr>
        <w:t>Алексинац</w:t>
      </w:r>
      <w:r w:rsidR="003800A0">
        <w:rPr>
          <w:lang w:val="sr-Cyrl-CS"/>
        </w:rPr>
        <w:t>“</w:t>
      </w:r>
      <w:r>
        <w:rPr>
          <w:lang w:val="sr-Cyrl-CS"/>
        </w:rPr>
        <w:t xml:space="preserve"> огледа се у стручној помоћи куда на реализацији програма драмске и фолклорне секције и она се договара и уговором регулише почетком сваке школске године.</w:t>
      </w:r>
    </w:p>
    <w:p w:rsidR="00E02592" w:rsidRDefault="00E02592" w:rsidP="00622127">
      <w:pPr>
        <w:ind w:firstLine="708"/>
        <w:jc w:val="both"/>
        <w:rPr>
          <w:lang w:val="sr-Cyrl-CS"/>
        </w:rPr>
      </w:pPr>
      <w:r>
        <w:rPr>
          <w:lang w:val="sr-Cyrl-CS"/>
        </w:rPr>
        <w:lastRenderedPageBreak/>
        <w:t>Укључивањем ученика у наведене и друге видове сарадње са установама обогаћујемо садржаје активности и проширујемо могућност за задовољавање њихових потреба и интересовања.</w:t>
      </w:r>
    </w:p>
    <w:p w:rsidR="00CB4EF0" w:rsidRPr="00AB2FBF" w:rsidRDefault="00E02592" w:rsidP="00A56B49">
      <w:pPr>
        <w:jc w:val="both"/>
        <w:rPr>
          <w:lang w:val="sr-Latn-CS"/>
        </w:rPr>
      </w:pPr>
      <w:r>
        <w:rPr>
          <w:lang w:val="sr-Cyrl-CS"/>
        </w:rPr>
        <w:tab/>
        <w:t>Дом ученика средњих школа "Младост" сарађује са другим домовима ученика из читаве Републике, а првенствено са домовима источне и јужне Србије</w:t>
      </w:r>
      <w:r w:rsidR="00396ACF">
        <w:rPr>
          <w:lang w:val="sr-Cyrl-CS"/>
        </w:rPr>
        <w:t>, кроз састанке Актива директора домова Југоисточне Србије на којима се разматрају општа питања рада домова,</w:t>
      </w:r>
      <w:r>
        <w:rPr>
          <w:lang w:val="sr-Cyrl-CS"/>
        </w:rPr>
        <w:t xml:space="preserve"> уче</w:t>
      </w:r>
      <w:r w:rsidR="00396ACF">
        <w:rPr>
          <w:lang w:val="sr-Cyrl-CS"/>
        </w:rPr>
        <w:t>шће</w:t>
      </w:r>
      <w:r>
        <w:rPr>
          <w:lang w:val="sr-Cyrl-CS"/>
        </w:rPr>
        <w:t xml:space="preserve"> у раду Актива </w:t>
      </w:r>
      <w:r w:rsidR="00396ACF">
        <w:rPr>
          <w:lang w:val="sr-Cyrl-CS"/>
        </w:rPr>
        <w:t>васпитача (</w:t>
      </w:r>
      <w:r>
        <w:rPr>
          <w:lang w:val="sr-Cyrl-CS"/>
        </w:rPr>
        <w:t>размењујући искуства</w:t>
      </w:r>
      <w:r w:rsidR="00396ACF">
        <w:rPr>
          <w:lang w:val="sr-Cyrl-CS"/>
        </w:rPr>
        <w:t xml:space="preserve"> у васпитном раду</w:t>
      </w:r>
      <w:r>
        <w:rPr>
          <w:lang w:val="sr-Cyrl-CS"/>
        </w:rPr>
        <w:t>) и кроз такмичења ученика</w:t>
      </w:r>
      <w:r w:rsidR="007A1166">
        <w:rPr>
          <w:lang w:val="sr-Cyrl-CS"/>
        </w:rPr>
        <w:t xml:space="preserve"> на </w:t>
      </w:r>
      <w:r w:rsidR="00A8252E">
        <w:rPr>
          <w:lang w:val="sr-Cyrl-CS"/>
        </w:rPr>
        <w:t>Д</w:t>
      </w:r>
      <w:r w:rsidR="007A1166">
        <w:rPr>
          <w:lang w:val="sr-Cyrl-CS"/>
        </w:rPr>
        <w:t>омијадама</w:t>
      </w:r>
      <w:r w:rsidR="00F43DC5">
        <w:rPr>
          <w:lang w:val="sr-Cyrl-CS"/>
        </w:rPr>
        <w:t>.</w:t>
      </w:r>
    </w:p>
    <w:p w:rsidR="00C76C4A" w:rsidRDefault="00C76C4A" w:rsidP="00A56B49">
      <w:pPr>
        <w:jc w:val="both"/>
        <w:rPr>
          <w:lang w:val="sr-Cyrl-CS"/>
        </w:rPr>
      </w:pPr>
    </w:p>
    <w:p w:rsidR="00C76C4A" w:rsidRDefault="00C76C4A" w:rsidP="00E02592">
      <w:pPr>
        <w:rPr>
          <w:lang w:val="sr-Cyrl-CS"/>
        </w:rPr>
      </w:pPr>
    </w:p>
    <w:p w:rsidR="00CB4EF0" w:rsidRPr="00F37304" w:rsidRDefault="00CB4EF0" w:rsidP="00F37304">
      <w:pPr>
        <w:rPr>
          <w:lang w:val="sr-Latn-CS"/>
        </w:rPr>
      </w:pPr>
    </w:p>
    <w:p w:rsidR="00E02592" w:rsidRDefault="00E02592" w:rsidP="00E02592">
      <w:pPr>
        <w:jc w:val="center"/>
        <w:rPr>
          <w:b/>
          <w:bCs/>
          <w:sz w:val="28"/>
          <w:lang w:val="sr-Cyrl-CS"/>
        </w:rPr>
      </w:pPr>
      <w:r>
        <w:rPr>
          <w:b/>
          <w:bCs/>
          <w:sz w:val="28"/>
          <w:lang w:val="en-US"/>
        </w:rPr>
        <w:t>IV</w:t>
      </w:r>
      <w:r>
        <w:rPr>
          <w:b/>
          <w:bCs/>
          <w:sz w:val="28"/>
          <w:lang w:val="sr-Cyrl-CS"/>
        </w:rPr>
        <w:t xml:space="preserve"> СТРУЧНО УСАВРШАВАЊЕ ЗАПОСЛЕНИХ</w:t>
      </w:r>
    </w:p>
    <w:p w:rsidR="00C76C4A" w:rsidRPr="00C76C4A" w:rsidRDefault="00C76C4A" w:rsidP="00A56B49">
      <w:pPr>
        <w:jc w:val="both"/>
        <w:rPr>
          <w:b/>
          <w:bCs/>
          <w:sz w:val="28"/>
          <w:lang w:val="sr-Cyrl-CS"/>
        </w:rPr>
      </w:pPr>
    </w:p>
    <w:p w:rsidR="00CB4EF0" w:rsidRPr="00BD70C4" w:rsidRDefault="00CB4EF0" w:rsidP="00A56B49">
      <w:pPr>
        <w:jc w:val="both"/>
        <w:rPr>
          <w:lang w:val="sr-Cyrl-CS"/>
        </w:rPr>
      </w:pPr>
      <w:r w:rsidRPr="00BD70C4">
        <w:rPr>
          <w:lang w:val="sr-Cyrl-CS"/>
        </w:rPr>
        <w:t>Стручно усавршавање је значајан предуслов успешног рада у свим секторима делатности дома:</w:t>
      </w:r>
    </w:p>
    <w:p w:rsidR="00F94BA1" w:rsidRDefault="004404AA" w:rsidP="00195A9B">
      <w:pPr>
        <w:numPr>
          <w:ilvl w:val="0"/>
          <w:numId w:val="16"/>
        </w:numPr>
        <w:suppressAutoHyphens w:val="0"/>
        <w:jc w:val="both"/>
        <w:rPr>
          <w:lang w:val="sr-Cyrl-CS"/>
        </w:rPr>
      </w:pPr>
      <w:r>
        <w:rPr>
          <w:lang w:val="sr-Cyrl-CS"/>
        </w:rPr>
        <w:t>З</w:t>
      </w:r>
      <w:r w:rsidR="00CB4EF0" w:rsidRPr="00F94BA1">
        <w:rPr>
          <w:lang w:val="sr-Cyrl-CS"/>
        </w:rPr>
        <w:t>апослени у администрацији имају сталну потребу и обавезу праћена измена  прописа о пословању</w:t>
      </w:r>
      <w:r w:rsidR="00BD3F83" w:rsidRPr="00F94BA1">
        <w:rPr>
          <w:lang w:val="sr-Cyrl-CS"/>
        </w:rPr>
        <w:t xml:space="preserve"> у областима рада и радних односа, састављању периодичних обрачуна и извештаја, планирању финансијског пословања и планирању набавки где је</w:t>
      </w:r>
      <w:r w:rsidR="00CB4EF0" w:rsidRPr="00F94BA1">
        <w:rPr>
          <w:lang w:val="sr-Cyrl-CS"/>
        </w:rPr>
        <w:t xml:space="preserve"> последњих неколико година</w:t>
      </w:r>
      <w:r w:rsidR="00BD3F83" w:rsidRPr="00F94BA1">
        <w:rPr>
          <w:lang w:val="sr-Cyrl-CS"/>
        </w:rPr>
        <w:t xml:space="preserve"> било</w:t>
      </w:r>
      <w:r w:rsidR="00CB4EF0" w:rsidRPr="00F94BA1">
        <w:rPr>
          <w:lang w:val="sr-Cyrl-CS"/>
        </w:rPr>
        <w:t xml:space="preserve"> највише </w:t>
      </w:r>
      <w:r w:rsidR="00BD3F83" w:rsidRPr="00F94BA1">
        <w:rPr>
          <w:lang w:val="sr-Cyrl-CS"/>
        </w:rPr>
        <w:t>законских</w:t>
      </w:r>
      <w:r w:rsidR="00CB4EF0" w:rsidRPr="00F94BA1">
        <w:rPr>
          <w:lang w:val="sr-Cyrl-CS"/>
        </w:rPr>
        <w:t xml:space="preserve"> промена</w:t>
      </w:r>
      <w:r w:rsidR="00F94BA1" w:rsidRPr="00F94BA1">
        <w:rPr>
          <w:lang w:val="sr-Cyrl-CS"/>
        </w:rPr>
        <w:t>.</w:t>
      </w:r>
      <w:r w:rsidR="00CB4EF0" w:rsidRPr="00F94BA1">
        <w:rPr>
          <w:lang w:val="sr-Cyrl-CS"/>
        </w:rPr>
        <w:t xml:space="preserve"> </w:t>
      </w:r>
      <w:r w:rsidR="00F94BA1">
        <w:rPr>
          <w:lang w:val="sr-Cyrl-CS"/>
        </w:rPr>
        <w:t>У вези напред поменутог организује се стална набавка стручне литературе и посета стручним семинарима.</w:t>
      </w:r>
    </w:p>
    <w:p w:rsidR="00CB4EF0" w:rsidRPr="00F94BA1" w:rsidRDefault="004404AA" w:rsidP="00195A9B">
      <w:pPr>
        <w:numPr>
          <w:ilvl w:val="0"/>
          <w:numId w:val="16"/>
        </w:numPr>
        <w:suppressAutoHyphens w:val="0"/>
        <w:jc w:val="both"/>
        <w:rPr>
          <w:lang w:val="sr-Cyrl-CS"/>
        </w:rPr>
      </w:pPr>
      <w:r>
        <w:rPr>
          <w:lang w:val="sr-Cyrl-CS"/>
        </w:rPr>
        <w:t>З</w:t>
      </w:r>
      <w:r w:rsidR="00CB4EF0" w:rsidRPr="00F94BA1">
        <w:rPr>
          <w:lang w:val="sr-Cyrl-CS"/>
        </w:rPr>
        <w:t>апослени у сектору исхране имају потребу</w:t>
      </w:r>
      <w:r w:rsidR="00330A80">
        <w:rPr>
          <w:lang w:val="sr-Cyrl-CS"/>
        </w:rPr>
        <w:t xml:space="preserve"> за сталном интерном и екстерном едукацијом. У том смислу прате се сва технолошка и техничка достигнућа из ове области, набавља стручна литература и организује одлазак на стручне семинаре које организују акредитоване организације и удружења.</w:t>
      </w:r>
      <w:r w:rsidR="00CB4EF0" w:rsidRPr="00F94BA1">
        <w:rPr>
          <w:lang w:val="sr-Cyrl-CS"/>
        </w:rPr>
        <w:t xml:space="preserve"> </w:t>
      </w:r>
    </w:p>
    <w:p w:rsidR="00E77812" w:rsidRDefault="004404AA" w:rsidP="00195A9B">
      <w:pPr>
        <w:numPr>
          <w:ilvl w:val="0"/>
          <w:numId w:val="16"/>
        </w:numPr>
        <w:suppressAutoHyphens w:val="0"/>
        <w:jc w:val="both"/>
        <w:rPr>
          <w:lang w:val="sr-Cyrl-CS"/>
        </w:rPr>
      </w:pPr>
      <w:r w:rsidRPr="00E77812">
        <w:rPr>
          <w:lang w:val="sr-Cyrl-CS"/>
        </w:rPr>
        <w:t>З</w:t>
      </w:r>
      <w:r w:rsidR="00CB4EF0" w:rsidRPr="00E77812">
        <w:rPr>
          <w:lang w:val="sr-Cyrl-CS"/>
        </w:rPr>
        <w:t>апослени у сектору васпитног рада (васпитачи и стручни сарадници) имају</w:t>
      </w:r>
      <w:r w:rsidRPr="00E77812">
        <w:rPr>
          <w:lang w:val="sr-Cyrl-CS"/>
        </w:rPr>
        <w:t xml:space="preserve"> </w:t>
      </w:r>
      <w:r w:rsidR="00CB4EF0" w:rsidRPr="00E77812">
        <w:rPr>
          <w:lang w:val="sr-Cyrl-CS"/>
        </w:rPr>
        <w:t xml:space="preserve"> потребу али и радну обавезу</w:t>
      </w:r>
      <w:r w:rsidRPr="00E77812">
        <w:rPr>
          <w:lang w:val="sr-Cyrl-CS"/>
        </w:rPr>
        <w:t xml:space="preserve"> сталног стручног усавршавања које планирају и воде у својим личним портфолијима.</w:t>
      </w:r>
      <w:r w:rsidR="00CB4EF0" w:rsidRPr="00E77812">
        <w:rPr>
          <w:lang w:val="sr-Cyrl-CS"/>
        </w:rPr>
        <w:t xml:space="preserve"> Стручно усавршавање се врши у самој установи кроз праћење стручне литературе, реализацијом и презентацијом тема из области </w:t>
      </w:r>
      <w:r w:rsidRPr="00E77812">
        <w:rPr>
          <w:lang w:val="sr-Cyrl-CS"/>
        </w:rPr>
        <w:t xml:space="preserve">васпитног рада, а према програмима васпитног рада који се усвајају на Педагошком већу. Такође, </w:t>
      </w:r>
      <w:r w:rsidR="00E77812">
        <w:rPr>
          <w:lang w:val="sr-Cyrl-CS"/>
        </w:rPr>
        <w:t>васпитачи и стручни сарадник учествују на акредитованим семинарима презентацијом својих стручних радова из области живота и рада ученика у Дому</w:t>
      </w:r>
      <w:r w:rsidR="001E1BC3">
        <w:rPr>
          <w:lang w:val="sr-Cyrl-CS"/>
        </w:rPr>
        <w:t>, а који се углавном огледају кроз:</w:t>
      </w:r>
    </w:p>
    <w:p w:rsidR="001E1BC3" w:rsidRDefault="001E1BC3" w:rsidP="001E1BC3">
      <w:pPr>
        <w:suppressAutoHyphens w:val="0"/>
        <w:jc w:val="both"/>
        <w:rPr>
          <w:lang w:val="sr-Cyrl-CS"/>
        </w:rPr>
      </w:pPr>
    </w:p>
    <w:p w:rsidR="00CB4EF0" w:rsidRPr="001E1BC3" w:rsidRDefault="00CB4EF0" w:rsidP="00195A9B">
      <w:pPr>
        <w:pStyle w:val="ListParagraph"/>
        <w:numPr>
          <w:ilvl w:val="0"/>
          <w:numId w:val="18"/>
        </w:numPr>
        <w:suppressAutoHyphens w:val="0"/>
        <w:jc w:val="both"/>
        <w:rPr>
          <w:lang w:val="sr-Cyrl-CS"/>
        </w:rPr>
      </w:pPr>
      <w:r w:rsidRPr="001E1BC3">
        <w:rPr>
          <w:lang w:val="sr-Cyrl-CS"/>
        </w:rPr>
        <w:t>посете и боравак васпитача у трајању од неколико дана у другим домовима ученика</w:t>
      </w:r>
    </w:p>
    <w:p w:rsidR="00CB4EF0" w:rsidRPr="001E1BC3" w:rsidRDefault="00CB4EF0" w:rsidP="00195A9B">
      <w:pPr>
        <w:pStyle w:val="ListParagraph"/>
        <w:numPr>
          <w:ilvl w:val="0"/>
          <w:numId w:val="18"/>
        </w:numPr>
        <w:suppressAutoHyphens w:val="0"/>
        <w:jc w:val="both"/>
        <w:rPr>
          <w:lang w:val="sr-Cyrl-CS"/>
        </w:rPr>
      </w:pPr>
      <w:r w:rsidRPr="001E1BC3">
        <w:rPr>
          <w:lang w:val="sr-Cyrl-CS"/>
        </w:rPr>
        <w:t>представљање теме пред Педагошким већем по избору васпитача</w:t>
      </w:r>
    </w:p>
    <w:p w:rsidR="00CB4EF0" w:rsidRPr="001E1BC3" w:rsidRDefault="00CB4EF0" w:rsidP="00195A9B">
      <w:pPr>
        <w:pStyle w:val="ListParagraph"/>
        <w:numPr>
          <w:ilvl w:val="0"/>
          <w:numId w:val="18"/>
        </w:numPr>
        <w:suppressAutoHyphens w:val="0"/>
        <w:jc w:val="both"/>
        <w:rPr>
          <w:lang w:val="sr-Cyrl-CS"/>
        </w:rPr>
      </w:pPr>
      <w:r w:rsidRPr="001E1BC3">
        <w:rPr>
          <w:lang w:val="sr-Cyrl-CS"/>
        </w:rPr>
        <w:t>ангажовање стручних предавача за теме по избору Педагошког већа</w:t>
      </w:r>
    </w:p>
    <w:p w:rsidR="00497773" w:rsidRPr="00CB4EF0" w:rsidRDefault="00CB4EF0" w:rsidP="00A56B49">
      <w:pPr>
        <w:jc w:val="both"/>
        <w:rPr>
          <w:lang w:val="sr-Cyrl-CS"/>
        </w:rPr>
      </w:pPr>
      <w:r w:rsidRPr="00BD70C4">
        <w:rPr>
          <w:lang w:val="sr-Cyrl-CS"/>
        </w:rPr>
        <w:t>Уколико буде организованих семинара или других облика стручног усавршавања васпитача, дом ће им омогућити присуство.</w:t>
      </w:r>
    </w:p>
    <w:p w:rsidR="00C45324" w:rsidRDefault="00C45324" w:rsidP="00A56B49">
      <w:pPr>
        <w:jc w:val="both"/>
        <w:rPr>
          <w:lang w:val="sr-Cyrl-CS"/>
        </w:rPr>
      </w:pPr>
    </w:p>
    <w:p w:rsidR="00E02592" w:rsidRDefault="00E02592" w:rsidP="00A56B49">
      <w:pPr>
        <w:jc w:val="both"/>
      </w:pPr>
      <w:r>
        <w:rPr>
          <w:lang w:val="sr-Cyrl-CS"/>
        </w:rPr>
        <w:t>У оквиру стручно</w:t>
      </w:r>
      <w:r w:rsidR="006250A6">
        <w:rPr>
          <w:lang w:val="sr-Cyrl-CS"/>
        </w:rPr>
        <w:t>г усавршавања васпитача обрадиће се</w:t>
      </w:r>
      <w:r w:rsidR="00DC20FE">
        <w:rPr>
          <w:lang w:val="sr-Cyrl-CS"/>
        </w:rPr>
        <w:t xml:space="preserve"> следеће теме</w:t>
      </w:r>
      <w:r w:rsidR="00DC20FE">
        <w:t>:</w:t>
      </w:r>
    </w:p>
    <w:p w:rsidR="00E9785E" w:rsidRPr="00E9785E" w:rsidRDefault="00E9785E" w:rsidP="00A56B49">
      <w:pPr>
        <w:jc w:val="both"/>
      </w:pPr>
    </w:p>
    <w:p w:rsidR="00174EE8" w:rsidRPr="008471B7" w:rsidRDefault="000F3725" w:rsidP="00174EE8">
      <w:pPr>
        <w:pStyle w:val="ListParagraph"/>
        <w:numPr>
          <w:ilvl w:val="1"/>
          <w:numId w:val="13"/>
        </w:numPr>
        <w:jc w:val="both"/>
        <w:rPr>
          <w:lang w:val="sr-Cyrl-CS"/>
        </w:rPr>
      </w:pPr>
      <w:r>
        <w:rPr>
          <w:lang w:val="sr-Cyrl-CS"/>
        </w:rPr>
        <w:t xml:space="preserve">Тема: </w:t>
      </w:r>
      <w:r w:rsidR="00CA4ABE">
        <w:rPr>
          <w:lang w:val="sr-Cyrl-CS"/>
        </w:rPr>
        <w:t>„Слободно време и активности ученика у Дому“-Н. Лукић</w:t>
      </w:r>
    </w:p>
    <w:p w:rsidR="00174EE8" w:rsidRDefault="00174EE8" w:rsidP="00174EE8">
      <w:pPr>
        <w:pStyle w:val="ListParagraph"/>
        <w:numPr>
          <w:ilvl w:val="1"/>
          <w:numId w:val="13"/>
        </w:numPr>
        <w:jc w:val="both"/>
        <w:rPr>
          <w:lang w:val="sr-Cyrl-CS"/>
        </w:rPr>
      </w:pPr>
      <w:r>
        <w:rPr>
          <w:lang w:val="sr-Cyrl-CS"/>
        </w:rPr>
        <w:t xml:space="preserve">Тема: </w:t>
      </w:r>
      <w:r w:rsidR="0030460A">
        <w:rPr>
          <w:lang w:val="sr-Cyrl-CS"/>
        </w:rPr>
        <w:t>„</w:t>
      </w:r>
      <w:r w:rsidR="002164A7">
        <w:rPr>
          <w:lang w:val="sr-Cyrl-CS"/>
        </w:rPr>
        <w:t>Насилничко понашање и превенција насилничког понашања младих“-Ј. Антанасковић</w:t>
      </w:r>
    </w:p>
    <w:p w:rsidR="0030460A" w:rsidRDefault="0030460A" w:rsidP="0030460A">
      <w:pPr>
        <w:pStyle w:val="ListParagraph"/>
        <w:numPr>
          <w:ilvl w:val="1"/>
          <w:numId w:val="13"/>
        </w:numPr>
        <w:jc w:val="both"/>
        <w:rPr>
          <w:lang w:val="sr-Cyrl-CS"/>
        </w:rPr>
      </w:pPr>
      <w:r>
        <w:rPr>
          <w:lang w:val="sr-Cyrl-CS"/>
        </w:rPr>
        <w:lastRenderedPageBreak/>
        <w:t xml:space="preserve">Тема: </w:t>
      </w:r>
      <w:r w:rsidR="00F4197E">
        <w:rPr>
          <w:lang w:val="sr-Cyrl-CS"/>
        </w:rPr>
        <w:t xml:space="preserve">„ Утицај спортско рекреативних активности  на развој ученика у Дому“-М.Томић </w:t>
      </w:r>
      <w:r w:rsidR="00B7048B">
        <w:rPr>
          <w:lang w:val="sr-Cyrl-CS"/>
        </w:rPr>
        <w:t>-М.Томић</w:t>
      </w:r>
    </w:p>
    <w:p w:rsidR="004B6E47" w:rsidRPr="004B6E47" w:rsidRDefault="004B6E47" w:rsidP="004B6E47">
      <w:pPr>
        <w:pStyle w:val="ListParagraph"/>
        <w:numPr>
          <w:ilvl w:val="1"/>
          <w:numId w:val="13"/>
        </w:numPr>
        <w:jc w:val="both"/>
        <w:rPr>
          <w:lang w:val="sr-Cyrl-CS"/>
        </w:rPr>
      </w:pPr>
      <w:r>
        <w:rPr>
          <w:lang w:val="sr-Cyrl-CS"/>
        </w:rPr>
        <w:t xml:space="preserve">Тема: </w:t>
      </w:r>
      <w:r w:rsidR="00F4197E">
        <w:t>“Васпитачи и методе рада у Дому „-Д.Цветковић</w:t>
      </w:r>
    </w:p>
    <w:p w:rsidR="0030460A" w:rsidRDefault="0030460A" w:rsidP="0030460A">
      <w:pPr>
        <w:pStyle w:val="ListParagraph"/>
        <w:ind w:left="1440"/>
        <w:jc w:val="both"/>
        <w:rPr>
          <w:lang w:val="sr-Cyrl-CS"/>
        </w:rPr>
      </w:pPr>
    </w:p>
    <w:p w:rsidR="0030460A" w:rsidRDefault="0030460A" w:rsidP="0030460A">
      <w:pPr>
        <w:pStyle w:val="ListParagraph"/>
        <w:ind w:left="1440"/>
        <w:jc w:val="both"/>
        <w:rPr>
          <w:lang w:val="sr-Cyrl-CS"/>
        </w:rPr>
      </w:pPr>
    </w:p>
    <w:p w:rsidR="00174EE8" w:rsidRPr="000F3725" w:rsidRDefault="00174EE8" w:rsidP="000F3725">
      <w:pPr>
        <w:pStyle w:val="ListParagraph"/>
        <w:ind w:left="644"/>
        <w:jc w:val="both"/>
        <w:rPr>
          <w:lang w:val="sr-Cyrl-CS"/>
        </w:rPr>
      </w:pPr>
    </w:p>
    <w:p w:rsidR="00B72766" w:rsidRPr="00744393" w:rsidRDefault="00B72766" w:rsidP="00744393">
      <w:pPr>
        <w:rPr>
          <w:b/>
          <w:bCs/>
          <w:sz w:val="28"/>
        </w:rPr>
      </w:pPr>
    </w:p>
    <w:p w:rsidR="00E02592" w:rsidRDefault="00E02592" w:rsidP="00E02592">
      <w:pPr>
        <w:jc w:val="center"/>
        <w:rPr>
          <w:b/>
          <w:bCs/>
          <w:sz w:val="28"/>
          <w:lang w:val="sr-Cyrl-CS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sr-Cyrl-CS"/>
        </w:rPr>
        <w:t xml:space="preserve"> АНАЛИТИЧКА ДЕЛАТНОСТ</w:t>
      </w:r>
    </w:p>
    <w:p w:rsidR="00B72766" w:rsidRDefault="00B72766" w:rsidP="00E02592">
      <w:pPr>
        <w:jc w:val="center"/>
        <w:rPr>
          <w:b/>
          <w:bCs/>
          <w:sz w:val="28"/>
          <w:lang w:val="sr-Cyrl-CS"/>
        </w:rPr>
      </w:pPr>
    </w:p>
    <w:p w:rsidR="00F92A4F" w:rsidRPr="00F92A4F" w:rsidRDefault="00B72766" w:rsidP="008639FE">
      <w:pPr>
        <w:ind w:firstLine="720"/>
        <w:jc w:val="both"/>
        <w:rPr>
          <w:bCs/>
          <w:lang w:val="sr-Cyrl-CS"/>
        </w:rPr>
      </w:pPr>
      <w:r w:rsidRPr="00F92A4F">
        <w:rPr>
          <w:bCs/>
          <w:lang w:val="sr-Cyrl-CS"/>
        </w:rPr>
        <w:t>Аналитичка делатност у Годишњем програму рада треба да обухвати анализу и предлог решења за проблеме који настају изменама законских прописа</w:t>
      </w:r>
      <w:r w:rsidR="00F92A4F" w:rsidRPr="00F92A4F">
        <w:rPr>
          <w:bCs/>
          <w:lang w:val="sr-Cyrl-CS"/>
        </w:rPr>
        <w:t>, или су уочени као недостаци у самом процесу рада у Дому, посебно у процесу васпитног рада.</w:t>
      </w:r>
    </w:p>
    <w:p w:rsidR="00B72766" w:rsidRDefault="00F92A4F" w:rsidP="008639FE">
      <w:pPr>
        <w:ind w:firstLine="720"/>
        <w:jc w:val="both"/>
        <w:rPr>
          <w:bCs/>
          <w:lang w:val="sr-Cyrl-CS"/>
        </w:rPr>
      </w:pPr>
      <w:r w:rsidRPr="00F92A4F">
        <w:rPr>
          <w:bCs/>
          <w:lang w:val="sr-Cyrl-CS"/>
        </w:rPr>
        <w:t xml:space="preserve">У том смислу биће анализирано стање </w:t>
      </w:r>
      <w:r w:rsidR="00E1515B">
        <w:rPr>
          <w:bCs/>
          <w:lang w:val="sr-Cyrl-CS"/>
        </w:rPr>
        <w:t xml:space="preserve">броја запосленихи организације рада у Дому, у контексу доношења Закона о изменама и допунама закона о буџетском систему као и свих других уредби и прописа који регулишу област рада и запошљавања у </w:t>
      </w:r>
      <w:r w:rsidR="008639FE">
        <w:rPr>
          <w:bCs/>
          <w:lang w:val="sr-Cyrl-CS"/>
        </w:rPr>
        <w:t>Д</w:t>
      </w:r>
      <w:r w:rsidR="00E1515B">
        <w:rPr>
          <w:bCs/>
          <w:lang w:val="sr-Cyrl-CS"/>
        </w:rPr>
        <w:t xml:space="preserve">ому. Ова анализа биће основа за измену и  усаглашавање постојећег </w:t>
      </w:r>
      <w:r w:rsidR="008639FE">
        <w:rPr>
          <w:bCs/>
          <w:lang w:val="sr-Cyrl-CS"/>
        </w:rPr>
        <w:t>П</w:t>
      </w:r>
      <w:r w:rsidR="00E1515B">
        <w:rPr>
          <w:bCs/>
          <w:lang w:val="sr-Cyrl-CS"/>
        </w:rPr>
        <w:t>равилника</w:t>
      </w:r>
      <w:r w:rsidR="008639FE">
        <w:rPr>
          <w:bCs/>
          <w:lang w:val="sr-Cyrl-CS"/>
        </w:rPr>
        <w:t xml:space="preserve"> о организацији и системат</w:t>
      </w:r>
      <w:r w:rsidR="00064C79">
        <w:rPr>
          <w:bCs/>
          <w:lang w:val="sr-Cyrl-CS"/>
        </w:rPr>
        <w:t>изацији послова и задатака Дома ученика средњих школа „Младост“ Алексинац.</w:t>
      </w:r>
    </w:p>
    <w:p w:rsidR="00E02592" w:rsidRDefault="00E02592" w:rsidP="008639FE">
      <w:pPr>
        <w:jc w:val="both"/>
        <w:rPr>
          <w:b/>
          <w:bCs/>
          <w:sz w:val="28"/>
          <w:lang w:val="sr-Cyrl-CS"/>
        </w:rPr>
      </w:pPr>
    </w:p>
    <w:p w:rsidR="00C12CFD" w:rsidRDefault="00C12CFD" w:rsidP="00A56B49">
      <w:pPr>
        <w:jc w:val="both"/>
        <w:rPr>
          <w:b/>
          <w:bCs/>
          <w:sz w:val="28"/>
          <w:lang w:val="sr-Cyrl-CS"/>
        </w:rPr>
      </w:pPr>
    </w:p>
    <w:p w:rsidR="001B6284" w:rsidRDefault="001B6284" w:rsidP="00A56B49">
      <w:pPr>
        <w:jc w:val="both"/>
        <w:rPr>
          <w:lang w:val="sr-Cyrl-CS"/>
        </w:rPr>
      </w:pPr>
    </w:p>
    <w:p w:rsidR="001B6284" w:rsidRDefault="001B6284" w:rsidP="00A56B49">
      <w:pPr>
        <w:jc w:val="both"/>
      </w:pPr>
    </w:p>
    <w:p w:rsidR="00FB1CBB" w:rsidRDefault="00FB1CBB" w:rsidP="00A56B49">
      <w:pPr>
        <w:jc w:val="both"/>
      </w:pPr>
    </w:p>
    <w:p w:rsidR="00FB1CBB" w:rsidRPr="00FB1CBB" w:rsidRDefault="00FB1CBB" w:rsidP="00A56B49">
      <w:pPr>
        <w:jc w:val="both"/>
      </w:pPr>
    </w:p>
    <w:p w:rsidR="001B6284" w:rsidRPr="00C12CFD" w:rsidRDefault="001B6284" w:rsidP="00A56B49">
      <w:pPr>
        <w:jc w:val="both"/>
        <w:rPr>
          <w:lang w:val="sr-Cyrl-CS"/>
        </w:rPr>
      </w:pPr>
    </w:p>
    <w:p w:rsidR="00E02592" w:rsidRDefault="00E02592" w:rsidP="00A56B49">
      <w:pPr>
        <w:jc w:val="both"/>
        <w:rPr>
          <w:lang w:val="sr-Cyrl-CS"/>
        </w:rPr>
      </w:pPr>
      <w:r>
        <w:rPr>
          <w:lang w:val="sr-Cyrl-CS"/>
        </w:rPr>
        <w:tab/>
      </w:r>
    </w:p>
    <w:p w:rsidR="00E02592" w:rsidRDefault="00E02592" w:rsidP="00A56B49">
      <w:pPr>
        <w:jc w:val="both"/>
        <w:rPr>
          <w:lang w:val="sr-Cyrl-CS"/>
        </w:rPr>
      </w:pPr>
      <w:r>
        <w:rPr>
          <w:lang w:val="sr-Cyrl-CS"/>
        </w:rPr>
        <w:t xml:space="preserve">           Годишњи програм рада Дома ученика средњих школа "Млад</w:t>
      </w:r>
      <w:r w:rsidR="002F395E">
        <w:rPr>
          <w:lang w:val="sr-Cyrl-CS"/>
        </w:rPr>
        <w:t>ост" у Алексинцу за школску 201</w:t>
      </w:r>
      <w:r w:rsidR="00791CAA">
        <w:t>7</w:t>
      </w:r>
      <w:r w:rsidR="002F395E">
        <w:rPr>
          <w:lang w:val="sr-Cyrl-CS"/>
        </w:rPr>
        <w:t>/201</w:t>
      </w:r>
      <w:r w:rsidR="00791CAA">
        <w:t>8</w:t>
      </w:r>
      <w:r>
        <w:rPr>
          <w:lang w:val="sr-Cyrl-CS"/>
        </w:rPr>
        <w:t>. годину разматран је на седници Педагошког већа Дома  ______________  године, а затим разматран и усвојен на седници Управног одбора Дома, одржаној _____________. године.</w:t>
      </w:r>
    </w:p>
    <w:p w:rsidR="00E02592" w:rsidRDefault="00E02592" w:rsidP="00A56B49">
      <w:pPr>
        <w:jc w:val="both"/>
        <w:rPr>
          <w:lang w:val="sr-Cyrl-CS"/>
        </w:rPr>
      </w:pPr>
    </w:p>
    <w:p w:rsidR="00C12CFD" w:rsidRDefault="00C12CFD" w:rsidP="00E02592">
      <w:pPr>
        <w:rPr>
          <w:lang w:val="sr-Cyrl-CS"/>
        </w:rPr>
      </w:pPr>
    </w:p>
    <w:p w:rsidR="00FB1CBB" w:rsidRDefault="00FB1CBB" w:rsidP="00E02592">
      <w:pPr>
        <w:rPr>
          <w:lang w:val="sr-Cyrl-CS"/>
        </w:rPr>
      </w:pPr>
    </w:p>
    <w:p w:rsidR="00FB1CBB" w:rsidRDefault="00FB1CBB" w:rsidP="00E02592">
      <w:pPr>
        <w:rPr>
          <w:lang w:val="sr-Cyrl-CS"/>
        </w:rPr>
      </w:pPr>
    </w:p>
    <w:p w:rsidR="00C12CFD" w:rsidRDefault="00C12CFD" w:rsidP="00E02592">
      <w:pPr>
        <w:rPr>
          <w:lang w:val="sr-Cyrl-CS"/>
        </w:rPr>
      </w:pPr>
    </w:p>
    <w:p w:rsidR="0058430B" w:rsidRDefault="0058430B" w:rsidP="00E02592">
      <w:pPr>
        <w:rPr>
          <w:lang w:val="sr-Cyrl-CS"/>
        </w:rPr>
      </w:pPr>
    </w:p>
    <w:p w:rsidR="0058430B" w:rsidRDefault="0058430B" w:rsidP="00E02592">
      <w:pPr>
        <w:rPr>
          <w:lang w:val="sr-Cyrl-CS"/>
        </w:rPr>
      </w:pPr>
    </w:p>
    <w:p w:rsidR="00E02592" w:rsidRDefault="00E02592" w:rsidP="00E02592">
      <w:pPr>
        <w:rPr>
          <w:lang w:val="sr-Cyrl-CS"/>
        </w:rPr>
      </w:pPr>
      <w:r>
        <w:rPr>
          <w:lang w:val="sr-Cyrl-CS"/>
        </w:rPr>
        <w:tab/>
        <w:t xml:space="preserve">Председник Управног одбора,                                  </w:t>
      </w:r>
      <w:r w:rsidR="001B6284">
        <w:rPr>
          <w:lang w:val="sr-Cyrl-CS"/>
        </w:rPr>
        <w:t xml:space="preserve">             </w:t>
      </w:r>
      <w:r>
        <w:rPr>
          <w:lang w:val="sr-Cyrl-CS"/>
        </w:rPr>
        <w:t xml:space="preserve">    </w:t>
      </w:r>
      <w:r w:rsidR="0026037E">
        <w:rPr>
          <w:lang w:val="sr-Cyrl-CS"/>
        </w:rPr>
        <w:t xml:space="preserve">   </w:t>
      </w:r>
      <w:r>
        <w:rPr>
          <w:lang w:val="sr-Cyrl-CS"/>
        </w:rPr>
        <w:t>Директор Дома,</w:t>
      </w:r>
    </w:p>
    <w:p w:rsidR="00E02592" w:rsidRDefault="00E02592" w:rsidP="00E02592">
      <w:pPr>
        <w:rPr>
          <w:lang w:val="sr-Cyrl-CS"/>
        </w:rPr>
      </w:pPr>
      <w:r>
        <w:rPr>
          <w:lang w:val="sr-Cyrl-CS"/>
        </w:rPr>
        <w:t xml:space="preserve">       ______________________________                            </w:t>
      </w:r>
      <w:r w:rsidR="001B6284">
        <w:rPr>
          <w:lang w:val="sr-Cyrl-CS"/>
        </w:rPr>
        <w:t xml:space="preserve">             </w:t>
      </w:r>
      <w:r>
        <w:rPr>
          <w:lang w:val="sr-Cyrl-CS"/>
        </w:rPr>
        <w:t xml:space="preserve"> _____________________</w:t>
      </w:r>
    </w:p>
    <w:p w:rsidR="00E02592" w:rsidRPr="00BE35A5" w:rsidRDefault="001B6284" w:rsidP="00BE35A5">
      <w:r>
        <w:rPr>
          <w:lang w:val="sr-Cyrl-CS"/>
        </w:rPr>
        <w:t xml:space="preserve">                                                                              </w:t>
      </w:r>
      <w:r w:rsidR="0026037E">
        <w:rPr>
          <w:lang w:val="sr-Cyrl-CS"/>
        </w:rPr>
        <w:t xml:space="preserve"> </w:t>
      </w:r>
      <w:r w:rsidR="00791CAA">
        <w:rPr>
          <w:lang w:val="sr-Cyrl-CS"/>
        </w:rPr>
        <w:t xml:space="preserve">                                     </w:t>
      </w:r>
      <w:r w:rsidR="008D5B28">
        <w:rPr>
          <w:lang w:val="sr-Cyrl-CS"/>
        </w:rPr>
        <w:t>Дејан Милиновић</w:t>
      </w:r>
    </w:p>
    <w:p w:rsidR="00146B72" w:rsidRDefault="00146B72" w:rsidP="00E02592">
      <w:pPr>
        <w:jc w:val="center"/>
        <w:rPr>
          <w:bCs/>
          <w:lang w:val="sr-Cyrl-CS"/>
        </w:rPr>
      </w:pPr>
    </w:p>
    <w:p w:rsidR="00146B72" w:rsidRDefault="00146B72" w:rsidP="00E02592">
      <w:pPr>
        <w:jc w:val="center"/>
        <w:rPr>
          <w:bCs/>
          <w:lang w:val="sr-Cyrl-CS"/>
        </w:rPr>
      </w:pPr>
    </w:p>
    <w:p w:rsidR="00146B72" w:rsidRDefault="00146B72" w:rsidP="00E02592">
      <w:pPr>
        <w:jc w:val="center"/>
        <w:rPr>
          <w:bCs/>
          <w:lang w:val="sr-Cyrl-CS"/>
        </w:rPr>
      </w:pPr>
    </w:p>
    <w:p w:rsidR="00146B72" w:rsidRDefault="00146B72" w:rsidP="00E02592">
      <w:pPr>
        <w:jc w:val="center"/>
        <w:rPr>
          <w:bCs/>
          <w:lang w:val="sr-Cyrl-CS"/>
        </w:rPr>
      </w:pPr>
    </w:p>
    <w:p w:rsidR="00146B72" w:rsidRDefault="00146B72" w:rsidP="00E02592">
      <w:pPr>
        <w:jc w:val="center"/>
        <w:rPr>
          <w:bCs/>
          <w:lang w:val="sr-Cyrl-CS"/>
        </w:rPr>
      </w:pPr>
    </w:p>
    <w:p w:rsidR="00146B72" w:rsidRDefault="00146B72" w:rsidP="00E02592">
      <w:pPr>
        <w:jc w:val="center"/>
        <w:rPr>
          <w:bCs/>
          <w:lang w:val="sr-Cyrl-CS"/>
        </w:rPr>
      </w:pPr>
    </w:p>
    <w:p w:rsidR="00146B72" w:rsidRDefault="00146B72" w:rsidP="00E02592">
      <w:pPr>
        <w:jc w:val="center"/>
        <w:rPr>
          <w:bCs/>
          <w:lang w:val="sr-Cyrl-CS"/>
        </w:rPr>
      </w:pPr>
    </w:p>
    <w:p w:rsidR="006352A8" w:rsidRDefault="006352A8" w:rsidP="006352A8">
      <w:pPr>
        <w:rPr>
          <w:b/>
          <w:bCs/>
          <w:u w:val="single"/>
        </w:rPr>
      </w:pPr>
    </w:p>
    <w:p w:rsidR="00744393" w:rsidRPr="006352A8" w:rsidRDefault="00744393" w:rsidP="006352A8">
      <w:pPr>
        <w:rPr>
          <w:b/>
          <w:bCs/>
          <w:u w:val="single"/>
        </w:rPr>
      </w:pPr>
    </w:p>
    <w:p w:rsidR="006352A8" w:rsidRPr="00AA7541" w:rsidRDefault="006352A8" w:rsidP="006352A8">
      <w:pPr>
        <w:jc w:val="center"/>
        <w:rPr>
          <w:b/>
          <w:bCs/>
          <w:u w:val="single"/>
          <w:lang w:val="en-US"/>
        </w:rPr>
      </w:pPr>
      <w:r>
        <w:rPr>
          <w:b/>
          <w:bCs/>
          <w:u w:val="single"/>
          <w:lang w:val="sr-Cyrl-CS"/>
        </w:rPr>
        <w:lastRenderedPageBreak/>
        <w:t xml:space="preserve">ПРИЛОЗИ – избор тема за </w:t>
      </w:r>
      <w:r>
        <w:rPr>
          <w:b/>
          <w:bCs/>
          <w:u w:val="single"/>
          <w:lang w:val="en-US"/>
        </w:rPr>
        <w:t>I</w:t>
      </w:r>
      <w:r>
        <w:rPr>
          <w:b/>
          <w:bCs/>
          <w:u w:val="single"/>
        </w:rPr>
        <w:t xml:space="preserve"> </w:t>
      </w:r>
      <w:r>
        <w:rPr>
          <w:b/>
          <w:bCs/>
          <w:u w:val="single"/>
          <w:lang w:val="sr-Cyrl-CS"/>
        </w:rPr>
        <w:t>групу</w:t>
      </w:r>
    </w:p>
    <w:p w:rsidR="006352A8" w:rsidRDefault="006352A8" w:rsidP="006352A8">
      <w:pPr>
        <w:rPr>
          <w:lang w:val="sr-Cyrl-CS"/>
        </w:rPr>
      </w:pPr>
    </w:p>
    <w:p w:rsidR="006352A8" w:rsidRDefault="006352A8" w:rsidP="006352A8">
      <w:pPr>
        <w:jc w:val="center"/>
        <w:rPr>
          <w:lang w:val="sr-Cyrl-CS"/>
        </w:rPr>
      </w:pPr>
      <w:r>
        <w:rPr>
          <w:lang w:val="sr-Cyrl-CS"/>
        </w:rPr>
        <w:t>А)</w:t>
      </w:r>
    </w:p>
    <w:tbl>
      <w:tblPr>
        <w:tblW w:w="9458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828"/>
        <w:gridCol w:w="8630"/>
      </w:tblGrid>
      <w:tr w:rsidR="006352A8" w:rsidTr="00F32CC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2A8" w:rsidRDefault="006352A8" w:rsidP="00F32CC3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8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2A8" w:rsidRPr="004A3A46" w:rsidRDefault="006352A8" w:rsidP="00F32CC3">
            <w:pPr>
              <w:snapToGrid w:val="0"/>
            </w:pPr>
            <w:r>
              <w:t>Окружење у коме се дом налази</w:t>
            </w:r>
          </w:p>
        </w:tc>
      </w:tr>
      <w:tr w:rsidR="006352A8" w:rsidTr="00F32CC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2A8" w:rsidRDefault="006352A8" w:rsidP="00F32CC3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8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2A8" w:rsidRPr="00355FD0" w:rsidRDefault="006352A8" w:rsidP="00F32CC3">
            <w:pPr>
              <w:snapToGrid w:val="0"/>
            </w:pPr>
            <w:r>
              <w:t>Олакшање процеса адаптације на дом и подстицање социјалне онтеграције</w:t>
            </w:r>
          </w:p>
        </w:tc>
      </w:tr>
      <w:tr w:rsidR="006352A8" w:rsidTr="00F32CC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2A8" w:rsidRDefault="006352A8" w:rsidP="00F32CC3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8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2A8" w:rsidRPr="00355FD0" w:rsidRDefault="006352A8" w:rsidP="00F32CC3">
            <w:pPr>
              <w:snapToGrid w:val="0"/>
            </w:pPr>
            <w:r>
              <w:t>Живот у групи</w:t>
            </w:r>
          </w:p>
        </w:tc>
      </w:tr>
      <w:tr w:rsidR="006352A8" w:rsidTr="00F32CC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2A8" w:rsidRDefault="006352A8" w:rsidP="00F32CC3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   4.</w:t>
            </w:r>
          </w:p>
        </w:tc>
        <w:tc>
          <w:tcPr>
            <w:tcW w:w="8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2A8" w:rsidRDefault="006352A8" w:rsidP="00F32CC3">
            <w:pPr>
              <w:snapToGrid w:val="0"/>
            </w:pPr>
            <w:r>
              <w:t>Пружање информација о културно-забавним и спортским манифестацијама у граду</w:t>
            </w:r>
          </w:p>
        </w:tc>
      </w:tr>
      <w:tr w:rsidR="006352A8" w:rsidTr="00F32CC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2A8" w:rsidRDefault="006352A8" w:rsidP="00F32CC3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5.</w:t>
            </w:r>
          </w:p>
        </w:tc>
        <w:tc>
          <w:tcPr>
            <w:tcW w:w="8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2A8" w:rsidRPr="00355FD0" w:rsidRDefault="006352A8" w:rsidP="00F32CC3">
            <w:pPr>
              <w:snapToGrid w:val="0"/>
            </w:pPr>
            <w:r>
              <w:t>Права, обавезе и одговорност ученика у дому</w:t>
            </w:r>
          </w:p>
        </w:tc>
      </w:tr>
      <w:tr w:rsidR="006352A8" w:rsidTr="00F32CC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2A8" w:rsidRDefault="006352A8" w:rsidP="00F32CC3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6.</w:t>
            </w:r>
          </w:p>
        </w:tc>
        <w:tc>
          <w:tcPr>
            <w:tcW w:w="8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2A8" w:rsidRPr="00FC3025" w:rsidRDefault="006352A8" w:rsidP="00F32CC3">
            <w:pPr>
              <w:snapToGrid w:val="0"/>
            </w:pPr>
            <w:r>
              <w:t>Упознавање ученика са градoм</w:t>
            </w:r>
          </w:p>
        </w:tc>
      </w:tr>
      <w:tr w:rsidR="006352A8" w:rsidTr="00F32CC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2A8" w:rsidRDefault="006352A8" w:rsidP="00F32CC3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7.</w:t>
            </w:r>
          </w:p>
        </w:tc>
        <w:tc>
          <w:tcPr>
            <w:tcW w:w="8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2A8" w:rsidRPr="00BC0FE4" w:rsidRDefault="006352A8" w:rsidP="00F32CC3">
            <w:pPr>
              <w:snapToGrid w:val="0"/>
            </w:pPr>
            <w:r>
              <w:t>Активно учешће свих ученика у изради правила понашања у Дому</w:t>
            </w:r>
          </w:p>
        </w:tc>
      </w:tr>
    </w:tbl>
    <w:p w:rsidR="006352A8" w:rsidRDefault="006352A8" w:rsidP="006352A8"/>
    <w:p w:rsidR="006352A8" w:rsidRDefault="006352A8" w:rsidP="006352A8">
      <w:pPr>
        <w:rPr>
          <w:lang w:val="sr-Cyrl-CS"/>
        </w:rPr>
      </w:pPr>
    </w:p>
    <w:p w:rsidR="006352A8" w:rsidRDefault="006352A8" w:rsidP="006352A8">
      <w:pPr>
        <w:jc w:val="center"/>
        <w:rPr>
          <w:lang w:val="sr-Cyrl-CS"/>
        </w:rPr>
      </w:pPr>
      <w:r>
        <w:rPr>
          <w:lang w:val="sr-Cyrl-CS"/>
        </w:rPr>
        <w:t>Б)</w:t>
      </w:r>
    </w:p>
    <w:tbl>
      <w:tblPr>
        <w:tblW w:w="9458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828"/>
        <w:gridCol w:w="8630"/>
      </w:tblGrid>
      <w:tr w:rsidR="006352A8" w:rsidTr="00F32CC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2A8" w:rsidRDefault="006352A8" w:rsidP="00F32CC3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8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2A8" w:rsidRPr="00355FD0" w:rsidRDefault="006352A8" w:rsidP="00F32CC3">
            <w:pPr>
              <w:snapToGrid w:val="0"/>
            </w:pPr>
            <w:r>
              <w:t xml:space="preserve">Чиниоци школског успеха и неуспеха </w:t>
            </w:r>
          </w:p>
        </w:tc>
      </w:tr>
      <w:tr w:rsidR="006352A8" w:rsidTr="00F32CC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2A8" w:rsidRDefault="006352A8" w:rsidP="00F32CC3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8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2A8" w:rsidRPr="00BC0FE4" w:rsidRDefault="006352A8" w:rsidP="00F32CC3">
            <w:pPr>
              <w:snapToGrid w:val="0"/>
            </w:pPr>
            <w:r>
              <w:t>Радне навике</w:t>
            </w:r>
          </w:p>
        </w:tc>
      </w:tr>
      <w:tr w:rsidR="006352A8" w:rsidTr="00F32CC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2A8" w:rsidRDefault="006352A8" w:rsidP="00F32CC3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8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2A8" w:rsidRPr="00BC0FE4" w:rsidRDefault="006352A8" w:rsidP="00F32CC3">
            <w:pPr>
              <w:snapToGrid w:val="0"/>
            </w:pPr>
            <w:r>
              <w:t>Методе и технике успешног учења</w:t>
            </w:r>
          </w:p>
        </w:tc>
      </w:tr>
      <w:tr w:rsidR="006352A8" w:rsidTr="00F32CC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2A8" w:rsidRDefault="006352A8" w:rsidP="00F32CC3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4.</w:t>
            </w:r>
          </w:p>
        </w:tc>
        <w:tc>
          <w:tcPr>
            <w:tcW w:w="8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2A8" w:rsidRPr="00BC0FE4" w:rsidRDefault="006352A8" w:rsidP="00F32CC3">
            <w:pPr>
              <w:snapToGrid w:val="0"/>
            </w:pPr>
            <w:r>
              <w:t>Како побољшати успех</w:t>
            </w:r>
          </w:p>
        </w:tc>
      </w:tr>
      <w:tr w:rsidR="006352A8" w:rsidTr="00F32CC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2A8" w:rsidRDefault="006352A8" w:rsidP="00F32CC3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5.</w:t>
            </w:r>
          </w:p>
        </w:tc>
        <w:tc>
          <w:tcPr>
            <w:tcW w:w="8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2A8" w:rsidRPr="001D28A0" w:rsidRDefault="006352A8" w:rsidP="00F32CC3">
            <w:pPr>
              <w:snapToGrid w:val="0"/>
            </w:pPr>
            <w:r>
              <w:t>Праћење тока и ефикасности учења</w:t>
            </w:r>
          </w:p>
        </w:tc>
      </w:tr>
      <w:tr w:rsidR="006352A8" w:rsidTr="00F32CC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2A8" w:rsidRDefault="006352A8" w:rsidP="00F32CC3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6.</w:t>
            </w:r>
          </w:p>
        </w:tc>
        <w:tc>
          <w:tcPr>
            <w:tcW w:w="8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2A8" w:rsidRPr="001D28A0" w:rsidRDefault="006352A8" w:rsidP="00F32CC3">
            <w:pPr>
              <w:snapToGrid w:val="0"/>
            </w:pPr>
            <w:r>
              <w:t>Обезбеђивање оптималних услова за учење</w:t>
            </w:r>
          </w:p>
        </w:tc>
      </w:tr>
      <w:tr w:rsidR="006352A8" w:rsidTr="00F32CC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2A8" w:rsidRDefault="006352A8" w:rsidP="00F32CC3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7.</w:t>
            </w:r>
          </w:p>
        </w:tc>
        <w:tc>
          <w:tcPr>
            <w:tcW w:w="8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2A8" w:rsidRPr="000F6840" w:rsidRDefault="006352A8" w:rsidP="00F32CC3">
            <w:pPr>
              <w:snapToGrid w:val="0"/>
            </w:pPr>
            <w:r>
              <w:t>Пажња, концентрација</w:t>
            </w:r>
          </w:p>
        </w:tc>
      </w:tr>
      <w:tr w:rsidR="006352A8" w:rsidTr="00F32CC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2A8" w:rsidRDefault="006352A8" w:rsidP="00F32CC3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8.</w:t>
            </w:r>
          </w:p>
        </w:tc>
        <w:tc>
          <w:tcPr>
            <w:tcW w:w="8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2A8" w:rsidRPr="000F6840" w:rsidRDefault="006352A8" w:rsidP="00F32CC3">
            <w:pPr>
              <w:snapToGrid w:val="0"/>
            </w:pPr>
            <w:r>
              <w:t>Анализа личног (не)успеха</w:t>
            </w:r>
          </w:p>
        </w:tc>
      </w:tr>
      <w:tr w:rsidR="006352A8" w:rsidTr="00F32CC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2A8" w:rsidRDefault="006352A8" w:rsidP="00F32CC3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9.</w:t>
            </w:r>
          </w:p>
        </w:tc>
        <w:tc>
          <w:tcPr>
            <w:tcW w:w="8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2A8" w:rsidRPr="00750E76" w:rsidRDefault="006352A8" w:rsidP="00F32CC3">
            <w:pPr>
              <w:snapToGrid w:val="0"/>
            </w:pPr>
            <w:r>
              <w:t>Планирање учења и учење по плану</w:t>
            </w:r>
          </w:p>
        </w:tc>
      </w:tr>
      <w:tr w:rsidR="006352A8" w:rsidTr="00F32CC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2A8" w:rsidRDefault="006352A8" w:rsidP="00F32CC3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  10.</w:t>
            </w:r>
          </w:p>
        </w:tc>
        <w:tc>
          <w:tcPr>
            <w:tcW w:w="8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2A8" w:rsidRDefault="006352A8" w:rsidP="00F32CC3">
            <w:pPr>
              <w:snapToGrid w:val="0"/>
            </w:pPr>
            <w:r>
              <w:t>Трансфер учења и учење за трансфер</w:t>
            </w:r>
          </w:p>
        </w:tc>
      </w:tr>
      <w:tr w:rsidR="006352A8" w:rsidTr="00F32CC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2A8" w:rsidRDefault="006352A8" w:rsidP="00F32CC3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11.</w:t>
            </w:r>
          </w:p>
        </w:tc>
        <w:tc>
          <w:tcPr>
            <w:tcW w:w="8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2A8" w:rsidRDefault="006352A8" w:rsidP="00F32CC3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Пажња, концентрација                                                    </w:t>
            </w:r>
          </w:p>
        </w:tc>
      </w:tr>
      <w:tr w:rsidR="006352A8" w:rsidTr="00F32CC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2A8" w:rsidRDefault="006352A8" w:rsidP="00F32CC3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12.</w:t>
            </w:r>
          </w:p>
        </w:tc>
        <w:tc>
          <w:tcPr>
            <w:tcW w:w="8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2A8" w:rsidRDefault="006352A8" w:rsidP="00F32CC3">
            <w:pPr>
              <w:snapToGrid w:val="0"/>
              <w:rPr>
                <w:lang w:val="sr-Cyrl-CS"/>
              </w:rPr>
            </w:pPr>
            <w:r>
              <w:t>Професионална орјентација</w:t>
            </w:r>
          </w:p>
        </w:tc>
      </w:tr>
      <w:tr w:rsidR="006352A8" w:rsidTr="00F32CC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2A8" w:rsidRDefault="006352A8" w:rsidP="00F32CC3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13.</w:t>
            </w:r>
          </w:p>
        </w:tc>
        <w:tc>
          <w:tcPr>
            <w:tcW w:w="8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2A8" w:rsidRDefault="006352A8" w:rsidP="00F32CC3">
            <w:pPr>
              <w:snapToGrid w:val="0"/>
            </w:pPr>
            <w:r>
              <w:t>Учење по моделу</w:t>
            </w:r>
          </w:p>
        </w:tc>
      </w:tr>
      <w:tr w:rsidR="006352A8" w:rsidTr="00F32CC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2A8" w:rsidRDefault="006352A8" w:rsidP="00F32CC3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14.</w:t>
            </w:r>
          </w:p>
        </w:tc>
        <w:tc>
          <w:tcPr>
            <w:tcW w:w="8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2A8" w:rsidRDefault="006352A8" w:rsidP="00F32CC3">
            <w:pPr>
              <w:snapToGrid w:val="0"/>
            </w:pPr>
            <w:r>
              <w:t>Учење, памћење и заборављање</w:t>
            </w:r>
          </w:p>
        </w:tc>
      </w:tr>
    </w:tbl>
    <w:p w:rsidR="006352A8" w:rsidRDefault="006352A8" w:rsidP="006352A8"/>
    <w:p w:rsidR="006352A8" w:rsidRDefault="006352A8" w:rsidP="006352A8">
      <w:pPr>
        <w:rPr>
          <w:lang w:val="sr-Cyrl-CS"/>
        </w:rPr>
      </w:pPr>
    </w:p>
    <w:p w:rsidR="006352A8" w:rsidRDefault="006352A8" w:rsidP="006352A8">
      <w:pPr>
        <w:jc w:val="center"/>
        <w:rPr>
          <w:lang w:val="sr-Cyrl-CS"/>
        </w:rPr>
      </w:pPr>
      <w:r>
        <w:rPr>
          <w:lang w:val="sr-Cyrl-CS"/>
        </w:rPr>
        <w:t>В)</w:t>
      </w:r>
    </w:p>
    <w:tbl>
      <w:tblPr>
        <w:tblW w:w="9458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828"/>
        <w:gridCol w:w="8630"/>
      </w:tblGrid>
      <w:tr w:rsidR="006352A8" w:rsidTr="00F32CC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2A8" w:rsidRDefault="006352A8" w:rsidP="00F32CC3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8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2A8" w:rsidRPr="00BC0FE4" w:rsidRDefault="006352A8" w:rsidP="00F32CC3">
            <w:pPr>
              <w:snapToGrid w:val="0"/>
            </w:pPr>
            <w:r>
              <w:t>Успостављање и развијање односаса другима</w:t>
            </w:r>
          </w:p>
        </w:tc>
      </w:tr>
      <w:tr w:rsidR="006352A8" w:rsidTr="00F32CC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2A8" w:rsidRDefault="006352A8" w:rsidP="00F32CC3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8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2A8" w:rsidRPr="00BC0FE4" w:rsidRDefault="006352A8" w:rsidP="00F32CC3">
            <w:pPr>
              <w:snapToGrid w:val="0"/>
            </w:pPr>
            <w:r>
              <w:t>Откривање сопствених потреба</w:t>
            </w:r>
          </w:p>
        </w:tc>
      </w:tr>
      <w:tr w:rsidR="006352A8" w:rsidTr="00F32CC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2A8" w:rsidRDefault="006352A8" w:rsidP="00F32CC3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8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2A8" w:rsidRPr="00BC0FE4" w:rsidRDefault="006352A8" w:rsidP="00F32CC3">
            <w:pPr>
              <w:snapToGrid w:val="0"/>
            </w:pPr>
            <w:r>
              <w:t>Морал и моралне вредности</w:t>
            </w:r>
          </w:p>
        </w:tc>
      </w:tr>
      <w:tr w:rsidR="006352A8" w:rsidTr="00F32CC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2A8" w:rsidRDefault="006352A8" w:rsidP="00F32CC3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4.</w:t>
            </w:r>
          </w:p>
        </w:tc>
        <w:tc>
          <w:tcPr>
            <w:tcW w:w="8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2A8" w:rsidRPr="00BC0FE4" w:rsidRDefault="006352A8" w:rsidP="00F32CC3">
            <w:pPr>
              <w:snapToGrid w:val="0"/>
            </w:pPr>
            <w:r>
              <w:t>Безбедно и небезбедно понашање</w:t>
            </w:r>
          </w:p>
        </w:tc>
      </w:tr>
      <w:tr w:rsidR="006352A8" w:rsidTr="00F32CC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2A8" w:rsidRDefault="006352A8" w:rsidP="00F32CC3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5.</w:t>
            </w:r>
          </w:p>
        </w:tc>
        <w:tc>
          <w:tcPr>
            <w:tcW w:w="8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2A8" w:rsidRPr="000F6840" w:rsidRDefault="006352A8" w:rsidP="00F32CC3">
            <w:pPr>
              <w:snapToGrid w:val="0"/>
            </w:pPr>
            <w:r>
              <w:t>Електронско насиље</w:t>
            </w:r>
          </w:p>
        </w:tc>
      </w:tr>
      <w:tr w:rsidR="006352A8" w:rsidTr="00F32CC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2A8" w:rsidRDefault="006352A8" w:rsidP="00F32CC3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6.</w:t>
            </w:r>
          </w:p>
        </w:tc>
        <w:tc>
          <w:tcPr>
            <w:tcW w:w="8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2A8" w:rsidRPr="00D00DD3" w:rsidRDefault="006352A8" w:rsidP="00F32CC3">
            <w:pPr>
              <w:snapToGrid w:val="0"/>
            </w:pPr>
            <w:r>
              <w:t>Слика о себи</w:t>
            </w:r>
          </w:p>
        </w:tc>
      </w:tr>
      <w:tr w:rsidR="006352A8" w:rsidTr="00F32CC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2A8" w:rsidRDefault="006352A8" w:rsidP="00F32CC3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7.</w:t>
            </w:r>
          </w:p>
        </w:tc>
        <w:tc>
          <w:tcPr>
            <w:tcW w:w="8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2A8" w:rsidRPr="00537443" w:rsidRDefault="006352A8" w:rsidP="00F32CC3">
            <w:pPr>
              <w:snapToGrid w:val="0"/>
            </w:pPr>
            <w:r>
              <w:t>Агресивно испољавање и вређање</w:t>
            </w:r>
          </w:p>
        </w:tc>
      </w:tr>
      <w:tr w:rsidR="006352A8" w:rsidTr="00F32CC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2A8" w:rsidRDefault="006352A8" w:rsidP="00F32CC3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8.</w:t>
            </w:r>
          </w:p>
        </w:tc>
        <w:tc>
          <w:tcPr>
            <w:tcW w:w="8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2A8" w:rsidRPr="00DC4124" w:rsidRDefault="006352A8" w:rsidP="00F32CC3">
            <w:pPr>
              <w:snapToGrid w:val="0"/>
            </w:pPr>
            <w:r>
              <w:t>Ризично понашање, зависност</w:t>
            </w:r>
          </w:p>
        </w:tc>
      </w:tr>
      <w:tr w:rsidR="006352A8" w:rsidTr="00F32CC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352A8" w:rsidRDefault="006352A8" w:rsidP="00F32CC3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9.</w:t>
            </w:r>
          </w:p>
        </w:tc>
        <w:tc>
          <w:tcPr>
            <w:tcW w:w="8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352A8" w:rsidRPr="00D268A6" w:rsidRDefault="006352A8" w:rsidP="00F32CC3">
            <w:pPr>
              <w:snapToGrid w:val="0"/>
            </w:pPr>
            <w:r>
              <w:t>Прихватање личних проблема и животне кризе</w:t>
            </w:r>
          </w:p>
        </w:tc>
      </w:tr>
      <w:tr w:rsidR="006352A8" w:rsidTr="00F32CC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2A8" w:rsidRDefault="006352A8" w:rsidP="00F32CC3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10.</w:t>
            </w:r>
          </w:p>
        </w:tc>
        <w:tc>
          <w:tcPr>
            <w:tcW w:w="8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2A8" w:rsidRDefault="006352A8" w:rsidP="00F32CC3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Однос према будућности                                                                    </w:t>
            </w:r>
          </w:p>
        </w:tc>
      </w:tr>
      <w:tr w:rsidR="006352A8" w:rsidTr="00F32CC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2A8" w:rsidRDefault="006352A8" w:rsidP="00F32CC3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11.</w:t>
            </w:r>
          </w:p>
        </w:tc>
        <w:tc>
          <w:tcPr>
            <w:tcW w:w="8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2A8" w:rsidRDefault="006352A8" w:rsidP="00F32CC3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Стрес </w:t>
            </w:r>
          </w:p>
        </w:tc>
      </w:tr>
      <w:tr w:rsidR="006352A8" w:rsidTr="00F32CC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2A8" w:rsidRDefault="006352A8" w:rsidP="00F32CC3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12.</w:t>
            </w:r>
          </w:p>
        </w:tc>
        <w:tc>
          <w:tcPr>
            <w:tcW w:w="8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2A8" w:rsidRDefault="006352A8" w:rsidP="00F32CC3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Емоционални живот у адолесценцији</w:t>
            </w:r>
          </w:p>
        </w:tc>
      </w:tr>
      <w:tr w:rsidR="006352A8" w:rsidTr="00F32CC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2A8" w:rsidRDefault="006352A8" w:rsidP="00F32CC3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13.</w:t>
            </w:r>
          </w:p>
        </w:tc>
        <w:tc>
          <w:tcPr>
            <w:tcW w:w="8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2A8" w:rsidRDefault="006352A8" w:rsidP="00F32CC3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Психосоцијални развој</w:t>
            </w:r>
          </w:p>
        </w:tc>
      </w:tr>
      <w:tr w:rsidR="006352A8" w:rsidTr="00F32CC3">
        <w:tc>
          <w:tcPr>
            <w:tcW w:w="828" w:type="dxa"/>
            <w:tcBorders>
              <w:top w:val="single" w:sz="4" w:space="0" w:color="auto"/>
            </w:tcBorders>
            <w:shd w:val="clear" w:color="auto" w:fill="auto"/>
          </w:tcPr>
          <w:p w:rsidR="006352A8" w:rsidRDefault="006352A8" w:rsidP="00F32CC3">
            <w:pPr>
              <w:snapToGrid w:val="0"/>
              <w:rPr>
                <w:lang w:val="sr-Cyrl-CS"/>
              </w:rPr>
            </w:pPr>
          </w:p>
        </w:tc>
        <w:tc>
          <w:tcPr>
            <w:tcW w:w="8630" w:type="dxa"/>
            <w:tcBorders>
              <w:top w:val="single" w:sz="4" w:space="0" w:color="auto"/>
            </w:tcBorders>
            <w:shd w:val="clear" w:color="auto" w:fill="auto"/>
          </w:tcPr>
          <w:p w:rsidR="006352A8" w:rsidRDefault="006352A8" w:rsidP="00F32CC3">
            <w:pPr>
              <w:snapToGrid w:val="0"/>
              <w:rPr>
                <w:lang w:val="sr-Cyrl-CS"/>
              </w:rPr>
            </w:pPr>
          </w:p>
        </w:tc>
      </w:tr>
    </w:tbl>
    <w:p w:rsidR="006352A8" w:rsidRDefault="006352A8" w:rsidP="006352A8"/>
    <w:p w:rsidR="006352A8" w:rsidRDefault="006352A8" w:rsidP="006352A8"/>
    <w:p w:rsidR="006352A8" w:rsidRDefault="006352A8" w:rsidP="006352A8"/>
    <w:p w:rsidR="006352A8" w:rsidRDefault="006352A8" w:rsidP="006352A8"/>
    <w:p w:rsidR="006352A8" w:rsidRDefault="006352A8" w:rsidP="006352A8"/>
    <w:p w:rsidR="006352A8" w:rsidRDefault="006352A8" w:rsidP="006352A8">
      <w:pPr>
        <w:jc w:val="center"/>
      </w:pPr>
      <w:r>
        <w:t>Г)</w:t>
      </w:r>
    </w:p>
    <w:p w:rsidR="006352A8" w:rsidRDefault="006352A8" w:rsidP="006352A8"/>
    <w:p w:rsidR="006352A8" w:rsidRDefault="006352A8" w:rsidP="006352A8"/>
    <w:p w:rsidR="006352A8" w:rsidRDefault="006352A8" w:rsidP="006352A8"/>
    <w:tbl>
      <w:tblPr>
        <w:tblW w:w="9458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828"/>
        <w:gridCol w:w="8630"/>
      </w:tblGrid>
      <w:tr w:rsidR="006352A8" w:rsidRPr="000F2323" w:rsidTr="00F32CC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2A8" w:rsidRPr="000F2323" w:rsidRDefault="006352A8" w:rsidP="00F32CC3">
            <w:pPr>
              <w:snapToGrid w:val="0"/>
              <w:jc w:val="center"/>
              <w:rPr>
                <w:lang w:val="sr-Cyrl-CS"/>
              </w:rPr>
            </w:pPr>
            <w:r w:rsidRPr="000F2323">
              <w:rPr>
                <w:lang w:val="sr-Cyrl-CS"/>
              </w:rPr>
              <w:t>1.</w:t>
            </w:r>
          </w:p>
        </w:tc>
        <w:tc>
          <w:tcPr>
            <w:tcW w:w="8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2A8" w:rsidRPr="000F2323" w:rsidRDefault="006352A8" w:rsidP="00F32CC3">
            <w:pPr>
              <w:snapToGrid w:val="0"/>
            </w:pPr>
            <w:r>
              <w:t>Превенција насилничког понашања</w:t>
            </w:r>
          </w:p>
        </w:tc>
      </w:tr>
      <w:tr w:rsidR="006352A8" w:rsidRPr="000F2323" w:rsidTr="00F32CC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2A8" w:rsidRPr="000F2323" w:rsidRDefault="006352A8" w:rsidP="00F32CC3">
            <w:pPr>
              <w:snapToGrid w:val="0"/>
              <w:jc w:val="center"/>
              <w:rPr>
                <w:lang w:val="sr-Cyrl-CS"/>
              </w:rPr>
            </w:pPr>
            <w:r w:rsidRPr="000F2323">
              <w:rPr>
                <w:lang w:val="sr-Cyrl-CS"/>
              </w:rPr>
              <w:t>2.</w:t>
            </w:r>
          </w:p>
        </w:tc>
        <w:tc>
          <w:tcPr>
            <w:tcW w:w="8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2A8" w:rsidRPr="000F2323" w:rsidRDefault="006352A8" w:rsidP="00F32CC3">
            <w:pPr>
              <w:snapToGrid w:val="0"/>
            </w:pPr>
            <w:r w:rsidRPr="000F2323">
              <w:t>Социјални односи</w:t>
            </w:r>
          </w:p>
        </w:tc>
      </w:tr>
      <w:tr w:rsidR="006352A8" w:rsidRPr="000F2323" w:rsidTr="00F32CC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2A8" w:rsidRPr="000F2323" w:rsidRDefault="006352A8" w:rsidP="00F32CC3">
            <w:pPr>
              <w:snapToGrid w:val="0"/>
              <w:jc w:val="center"/>
              <w:rPr>
                <w:lang w:val="sr-Cyrl-CS"/>
              </w:rPr>
            </w:pPr>
            <w:r w:rsidRPr="000F2323">
              <w:rPr>
                <w:lang w:val="sr-Cyrl-CS"/>
              </w:rPr>
              <w:t>3.</w:t>
            </w:r>
          </w:p>
        </w:tc>
        <w:tc>
          <w:tcPr>
            <w:tcW w:w="8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2A8" w:rsidRPr="000F2323" w:rsidRDefault="006352A8" w:rsidP="00F32CC3">
            <w:pPr>
              <w:snapToGrid w:val="0"/>
            </w:pPr>
            <w:r>
              <w:t>Насиље и облици насиља</w:t>
            </w:r>
          </w:p>
        </w:tc>
      </w:tr>
      <w:tr w:rsidR="006352A8" w:rsidRPr="000F2323" w:rsidTr="00F32CC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2A8" w:rsidRPr="000F2323" w:rsidRDefault="006352A8" w:rsidP="00F32CC3">
            <w:pPr>
              <w:snapToGrid w:val="0"/>
              <w:jc w:val="center"/>
              <w:rPr>
                <w:lang w:val="sr-Cyrl-CS"/>
              </w:rPr>
            </w:pPr>
            <w:r w:rsidRPr="000F2323">
              <w:rPr>
                <w:lang w:val="sr-Cyrl-CS"/>
              </w:rPr>
              <w:t>4.</w:t>
            </w:r>
          </w:p>
        </w:tc>
        <w:tc>
          <w:tcPr>
            <w:tcW w:w="8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2A8" w:rsidRPr="000F2323" w:rsidRDefault="006352A8" w:rsidP="00F32CC3">
            <w:pPr>
              <w:snapToGrid w:val="0"/>
            </w:pPr>
            <w:r w:rsidRPr="000F2323">
              <w:t>Успостављање и развијање односа са другима</w:t>
            </w:r>
          </w:p>
        </w:tc>
      </w:tr>
      <w:tr w:rsidR="006352A8" w:rsidRPr="000F2323" w:rsidTr="00F32CC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2A8" w:rsidRPr="000F2323" w:rsidRDefault="006352A8" w:rsidP="00F32CC3">
            <w:pPr>
              <w:snapToGrid w:val="0"/>
              <w:jc w:val="center"/>
              <w:rPr>
                <w:lang w:val="sr-Cyrl-CS"/>
              </w:rPr>
            </w:pPr>
            <w:r w:rsidRPr="000F2323">
              <w:rPr>
                <w:lang w:val="sr-Cyrl-CS"/>
              </w:rPr>
              <w:t>5.</w:t>
            </w:r>
          </w:p>
        </w:tc>
        <w:tc>
          <w:tcPr>
            <w:tcW w:w="8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2A8" w:rsidRPr="000F2323" w:rsidRDefault="006352A8" w:rsidP="00F32CC3">
            <w:pPr>
              <w:snapToGrid w:val="0"/>
            </w:pPr>
            <w:r>
              <w:t>Занемаривање и злоупотреба</w:t>
            </w:r>
          </w:p>
        </w:tc>
      </w:tr>
      <w:tr w:rsidR="006352A8" w:rsidRPr="000F2323" w:rsidTr="00F32CC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2A8" w:rsidRPr="000F2323" w:rsidRDefault="006352A8" w:rsidP="00F32CC3">
            <w:pPr>
              <w:snapToGrid w:val="0"/>
              <w:rPr>
                <w:lang w:val="sr-Cyrl-CS"/>
              </w:rPr>
            </w:pPr>
            <w:r w:rsidRPr="000F2323">
              <w:rPr>
                <w:lang w:val="sr-Cyrl-CS"/>
              </w:rPr>
              <w:t xml:space="preserve">   6.</w:t>
            </w:r>
          </w:p>
        </w:tc>
        <w:tc>
          <w:tcPr>
            <w:tcW w:w="8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2A8" w:rsidRPr="000F2323" w:rsidRDefault="006352A8" w:rsidP="00F32CC3">
            <w:pPr>
              <w:snapToGrid w:val="0"/>
            </w:pPr>
            <w:r>
              <w:t>Сарадња у дому</w:t>
            </w:r>
          </w:p>
        </w:tc>
      </w:tr>
      <w:tr w:rsidR="006352A8" w:rsidRPr="000F2323" w:rsidTr="00F32CC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2A8" w:rsidRPr="000F2323" w:rsidRDefault="006352A8" w:rsidP="00F32CC3">
            <w:pPr>
              <w:snapToGrid w:val="0"/>
              <w:jc w:val="center"/>
              <w:rPr>
                <w:lang w:val="sr-Cyrl-CS"/>
              </w:rPr>
            </w:pPr>
            <w:r w:rsidRPr="000F2323">
              <w:rPr>
                <w:lang w:val="sr-Cyrl-CS"/>
              </w:rPr>
              <w:t>7.</w:t>
            </w:r>
          </w:p>
        </w:tc>
        <w:tc>
          <w:tcPr>
            <w:tcW w:w="8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2A8" w:rsidRPr="000F2323" w:rsidRDefault="006352A8" w:rsidP="00F32CC3">
            <w:pPr>
              <w:snapToGrid w:val="0"/>
            </w:pPr>
            <w:r>
              <w:t>Општи обрасци социјалног понашања</w:t>
            </w:r>
          </w:p>
        </w:tc>
      </w:tr>
      <w:tr w:rsidR="006352A8" w:rsidRPr="000F2323" w:rsidTr="00F32CC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2A8" w:rsidRPr="000F2323" w:rsidRDefault="006352A8" w:rsidP="00F32CC3">
            <w:pPr>
              <w:snapToGrid w:val="0"/>
              <w:jc w:val="center"/>
              <w:rPr>
                <w:lang w:val="sr-Cyrl-CS"/>
              </w:rPr>
            </w:pPr>
            <w:r w:rsidRPr="000F2323">
              <w:rPr>
                <w:lang w:val="sr-Cyrl-CS"/>
              </w:rPr>
              <w:t>8.</w:t>
            </w:r>
          </w:p>
        </w:tc>
        <w:tc>
          <w:tcPr>
            <w:tcW w:w="8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2A8" w:rsidRPr="000F2323" w:rsidRDefault="006352A8" w:rsidP="00F32CC3">
            <w:pPr>
              <w:snapToGrid w:val="0"/>
            </w:pPr>
            <w:r>
              <w:t>Верска толеранција</w:t>
            </w:r>
          </w:p>
        </w:tc>
      </w:tr>
      <w:tr w:rsidR="006352A8" w:rsidRPr="000F2323" w:rsidTr="00F32CC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2A8" w:rsidRPr="000F2323" w:rsidRDefault="006352A8" w:rsidP="00F32CC3">
            <w:pPr>
              <w:snapToGrid w:val="0"/>
              <w:jc w:val="center"/>
              <w:rPr>
                <w:lang w:val="sr-Cyrl-CS"/>
              </w:rPr>
            </w:pPr>
            <w:r w:rsidRPr="000F2323">
              <w:rPr>
                <w:lang w:val="sr-Cyrl-CS"/>
              </w:rPr>
              <w:t>9.</w:t>
            </w:r>
          </w:p>
        </w:tc>
        <w:tc>
          <w:tcPr>
            <w:tcW w:w="8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2A8" w:rsidRPr="000F2323" w:rsidRDefault="006352A8" w:rsidP="00F32CC3">
            <w:pPr>
              <w:snapToGrid w:val="0"/>
            </w:pPr>
            <w:r>
              <w:t>Основна начела хуманих односа</w:t>
            </w:r>
          </w:p>
        </w:tc>
      </w:tr>
      <w:tr w:rsidR="006352A8" w:rsidRPr="000F2323" w:rsidTr="00F32CC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2A8" w:rsidRPr="000F2323" w:rsidRDefault="006352A8" w:rsidP="00F32CC3">
            <w:pPr>
              <w:snapToGrid w:val="0"/>
              <w:jc w:val="center"/>
              <w:rPr>
                <w:lang w:val="sr-Cyrl-CS"/>
              </w:rPr>
            </w:pPr>
            <w:r w:rsidRPr="000F2323">
              <w:rPr>
                <w:lang w:val="sr-Cyrl-CS"/>
              </w:rPr>
              <w:t>10.</w:t>
            </w:r>
          </w:p>
        </w:tc>
        <w:tc>
          <w:tcPr>
            <w:tcW w:w="8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2A8" w:rsidRPr="000F2323" w:rsidRDefault="006352A8" w:rsidP="00F32CC3">
            <w:pPr>
              <w:snapToGrid w:val="0"/>
            </w:pPr>
            <w:r>
              <w:rPr>
                <w:lang w:val="sr-Cyrl-CS"/>
              </w:rPr>
              <w:t>Уважавање различитости</w:t>
            </w:r>
          </w:p>
        </w:tc>
      </w:tr>
      <w:tr w:rsidR="006352A8" w:rsidRPr="000F2323" w:rsidTr="00F32CC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2A8" w:rsidRPr="000F2323" w:rsidRDefault="006352A8" w:rsidP="00F32CC3">
            <w:pPr>
              <w:snapToGrid w:val="0"/>
              <w:jc w:val="center"/>
              <w:rPr>
                <w:lang w:val="sr-Cyrl-CS"/>
              </w:rPr>
            </w:pPr>
            <w:r w:rsidRPr="000F2323">
              <w:rPr>
                <w:lang w:val="sr-Cyrl-CS"/>
              </w:rPr>
              <w:t>11.</w:t>
            </w:r>
          </w:p>
        </w:tc>
        <w:tc>
          <w:tcPr>
            <w:tcW w:w="8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2A8" w:rsidRPr="000F2323" w:rsidRDefault="006352A8" w:rsidP="00F32CC3">
            <w:pPr>
              <w:snapToGrid w:val="0"/>
              <w:rPr>
                <w:lang w:val="sr-Cyrl-CS"/>
              </w:rPr>
            </w:pPr>
            <w:r>
              <w:t>Припреме за Домијаду</w:t>
            </w:r>
          </w:p>
        </w:tc>
      </w:tr>
      <w:tr w:rsidR="006352A8" w:rsidRPr="000F2323" w:rsidTr="00F32CC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2A8" w:rsidRPr="000F2323" w:rsidRDefault="006352A8" w:rsidP="00F32CC3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12.</w:t>
            </w:r>
          </w:p>
        </w:tc>
        <w:tc>
          <w:tcPr>
            <w:tcW w:w="8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2A8" w:rsidRDefault="006352A8" w:rsidP="00F32CC3">
            <w:pPr>
              <w:snapToGrid w:val="0"/>
            </w:pPr>
            <w:r>
              <w:t>Ненасилна, кооперативна, конструктивна комуникација</w:t>
            </w:r>
          </w:p>
        </w:tc>
      </w:tr>
      <w:tr w:rsidR="006352A8" w:rsidRPr="000F2323" w:rsidTr="00F32CC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2A8" w:rsidRDefault="006352A8" w:rsidP="00F32CC3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13.</w:t>
            </w:r>
          </w:p>
        </w:tc>
        <w:tc>
          <w:tcPr>
            <w:tcW w:w="8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2A8" w:rsidRDefault="006352A8" w:rsidP="00F32CC3">
            <w:pPr>
              <w:snapToGrid w:val="0"/>
            </w:pPr>
            <w:r>
              <w:t>Познавање невербалне комуникације</w:t>
            </w:r>
          </w:p>
        </w:tc>
      </w:tr>
      <w:tr w:rsidR="006352A8" w:rsidRPr="000F2323" w:rsidTr="00F32CC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2A8" w:rsidRDefault="006352A8" w:rsidP="00F32CC3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14.</w:t>
            </w:r>
          </w:p>
        </w:tc>
        <w:tc>
          <w:tcPr>
            <w:tcW w:w="8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2A8" w:rsidRDefault="006352A8" w:rsidP="00F32CC3">
            <w:pPr>
              <w:snapToGrid w:val="0"/>
            </w:pPr>
            <w:r>
              <w:t>Уважавање различитости</w:t>
            </w:r>
          </w:p>
        </w:tc>
      </w:tr>
    </w:tbl>
    <w:p w:rsidR="006352A8" w:rsidRPr="000F2323" w:rsidRDefault="006352A8" w:rsidP="006352A8"/>
    <w:p w:rsidR="006352A8" w:rsidRDefault="006352A8" w:rsidP="006352A8">
      <w:pPr>
        <w:rPr>
          <w:b/>
          <w:bCs/>
          <w:u w:val="single"/>
          <w:lang w:val="sr-Cyrl-CS"/>
        </w:rPr>
      </w:pPr>
    </w:p>
    <w:p w:rsidR="00EC5E52" w:rsidRDefault="00EC5E52" w:rsidP="00EC5E52">
      <w:pPr>
        <w:rPr>
          <w:lang w:val="sr-Cyrl-CS"/>
        </w:rPr>
      </w:pPr>
    </w:p>
    <w:p w:rsidR="00EC5E52" w:rsidRDefault="00EC5E52" w:rsidP="00EC5E52">
      <w:pPr>
        <w:jc w:val="center"/>
        <w:rPr>
          <w:lang w:val="sr-Cyrl-CS"/>
        </w:rPr>
      </w:pPr>
      <w:r>
        <w:rPr>
          <w:lang w:val="sr-Cyrl-CS"/>
        </w:rPr>
        <w:t>А)</w:t>
      </w:r>
    </w:p>
    <w:p w:rsidR="00967535" w:rsidRDefault="00967535" w:rsidP="00E43E76">
      <w:pPr>
        <w:jc w:val="center"/>
        <w:rPr>
          <w:b/>
          <w:bCs/>
          <w:u w:val="single"/>
          <w:lang w:val="sr-Cyrl-CS"/>
        </w:rPr>
      </w:pPr>
    </w:p>
    <w:p w:rsidR="00B32CDB" w:rsidRPr="00AA7541" w:rsidRDefault="00B32CDB" w:rsidP="00B32CDB">
      <w:pPr>
        <w:jc w:val="center"/>
        <w:rPr>
          <w:b/>
          <w:bCs/>
          <w:u w:val="single"/>
          <w:lang w:val="en-US"/>
        </w:rPr>
      </w:pPr>
      <w:r>
        <w:rPr>
          <w:b/>
          <w:bCs/>
          <w:u w:val="single"/>
          <w:lang w:val="sr-Cyrl-CS"/>
        </w:rPr>
        <w:t xml:space="preserve">ПРИЛОЗИ – избор тема за </w:t>
      </w:r>
      <w:r>
        <w:rPr>
          <w:b/>
          <w:bCs/>
          <w:u w:val="single"/>
          <w:lang w:val="en-US"/>
        </w:rPr>
        <w:t>II</w:t>
      </w:r>
      <w:r>
        <w:rPr>
          <w:b/>
          <w:bCs/>
          <w:u w:val="single"/>
          <w:lang w:val="sr-Cyrl-CS"/>
        </w:rPr>
        <w:t xml:space="preserve"> групу</w:t>
      </w:r>
    </w:p>
    <w:p w:rsidR="00B32CDB" w:rsidRDefault="00B32CDB" w:rsidP="00B32CDB">
      <w:pPr>
        <w:rPr>
          <w:lang w:val="sr-Cyrl-CS"/>
        </w:rPr>
      </w:pPr>
    </w:p>
    <w:p w:rsidR="00B32CDB" w:rsidRDefault="00B32CDB" w:rsidP="00B32CDB">
      <w:pPr>
        <w:jc w:val="center"/>
        <w:rPr>
          <w:lang w:val="sr-Cyrl-CS"/>
        </w:rPr>
      </w:pPr>
      <w:r>
        <w:rPr>
          <w:lang w:val="sr-Cyrl-CS"/>
        </w:rPr>
        <w:t>А)</w:t>
      </w:r>
    </w:p>
    <w:tbl>
      <w:tblPr>
        <w:tblW w:w="9458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828"/>
        <w:gridCol w:w="8630"/>
      </w:tblGrid>
      <w:tr w:rsidR="00B32CDB" w:rsidTr="001D3A5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CDB" w:rsidRDefault="00B32CDB" w:rsidP="001D3A59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8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CDB" w:rsidRPr="00E10DB3" w:rsidRDefault="00E10DB3" w:rsidP="00E10DB3">
            <w:r>
              <w:t>Упознавање ученика и родитеља са домским контекстом</w:t>
            </w:r>
          </w:p>
        </w:tc>
      </w:tr>
      <w:tr w:rsidR="00B32CDB" w:rsidTr="001D3A5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CDB" w:rsidRDefault="00B32CDB" w:rsidP="001D3A59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8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CDB" w:rsidRPr="00355FD0" w:rsidRDefault="00E10DB3" w:rsidP="001D3A59">
            <w:pPr>
              <w:snapToGrid w:val="0"/>
            </w:pPr>
            <w:r>
              <w:t>Упознавање ученика са домом и домским окружењем</w:t>
            </w:r>
          </w:p>
        </w:tc>
      </w:tr>
      <w:tr w:rsidR="00B32CDB" w:rsidTr="001D3A5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CDB" w:rsidRDefault="00B32CDB" w:rsidP="001D3A59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8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CDB" w:rsidRPr="00355FD0" w:rsidRDefault="00E10DB3" w:rsidP="001D3A59">
            <w:pPr>
              <w:snapToGrid w:val="0"/>
            </w:pPr>
            <w:r>
              <w:t>Организација живота и рада у дому</w:t>
            </w:r>
          </w:p>
        </w:tc>
      </w:tr>
      <w:tr w:rsidR="00B32CDB" w:rsidTr="001D3A5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CDB" w:rsidRDefault="00B32CDB" w:rsidP="001D3A59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4.</w:t>
            </w:r>
          </w:p>
        </w:tc>
        <w:tc>
          <w:tcPr>
            <w:tcW w:w="8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CDB" w:rsidRPr="00355FD0" w:rsidRDefault="00E10DB3" w:rsidP="001D3A59">
            <w:pPr>
              <w:snapToGrid w:val="0"/>
            </w:pPr>
            <w:r>
              <w:t>Права,обавезе и одговорност ученика у дому</w:t>
            </w:r>
          </w:p>
        </w:tc>
      </w:tr>
      <w:tr w:rsidR="00B32CDB" w:rsidTr="001D3A5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CDB" w:rsidRDefault="00B32CDB" w:rsidP="001D3A59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5.</w:t>
            </w:r>
          </w:p>
        </w:tc>
        <w:tc>
          <w:tcPr>
            <w:tcW w:w="8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CDB" w:rsidRPr="00FC3025" w:rsidRDefault="00E10DB3" w:rsidP="001D3A59">
            <w:pPr>
              <w:snapToGrid w:val="0"/>
            </w:pPr>
            <w:r>
              <w:t>Олакшање процеса адаптације на дом</w:t>
            </w:r>
          </w:p>
        </w:tc>
      </w:tr>
      <w:tr w:rsidR="00B32CDB" w:rsidTr="001D3A5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CDB" w:rsidRDefault="00B32CDB" w:rsidP="001D3A59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6.</w:t>
            </w:r>
          </w:p>
        </w:tc>
        <w:tc>
          <w:tcPr>
            <w:tcW w:w="8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CDB" w:rsidRPr="00BC0FE4" w:rsidRDefault="00E10DB3" w:rsidP="001D3A59">
            <w:pPr>
              <w:snapToGrid w:val="0"/>
            </w:pPr>
            <w:r>
              <w:t>Упознавање ученика са градом</w:t>
            </w:r>
          </w:p>
        </w:tc>
      </w:tr>
      <w:tr w:rsidR="00B32CDB" w:rsidTr="001D3A5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CDB" w:rsidRDefault="00B32CDB" w:rsidP="001D3A59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7.</w:t>
            </w:r>
          </w:p>
        </w:tc>
        <w:tc>
          <w:tcPr>
            <w:tcW w:w="8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CDB" w:rsidRPr="00777AF4" w:rsidRDefault="00E10DB3" w:rsidP="001D3A59">
            <w:pPr>
              <w:snapToGrid w:val="0"/>
            </w:pPr>
            <w:r>
              <w:t>Пружање информација о културно-забавним и спортским дешавањима у граду</w:t>
            </w:r>
          </w:p>
        </w:tc>
      </w:tr>
      <w:tr w:rsidR="00E10DB3" w:rsidTr="001D3A5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DB3" w:rsidRDefault="00E10DB3" w:rsidP="001D3A59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8.</w:t>
            </w:r>
          </w:p>
        </w:tc>
        <w:tc>
          <w:tcPr>
            <w:tcW w:w="8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DB3" w:rsidRPr="00E10DB3" w:rsidRDefault="00E10DB3" w:rsidP="00E10DB3">
            <w:r>
              <w:t>Живот у групи</w:t>
            </w:r>
          </w:p>
        </w:tc>
      </w:tr>
    </w:tbl>
    <w:p w:rsidR="00B32CDB" w:rsidRDefault="00B32CDB" w:rsidP="00B32CDB"/>
    <w:p w:rsidR="00B32CDB" w:rsidRDefault="00B32CDB" w:rsidP="00B32CDB">
      <w:pPr>
        <w:rPr>
          <w:lang w:val="sr-Cyrl-CS"/>
        </w:rPr>
      </w:pPr>
    </w:p>
    <w:p w:rsidR="00B32CDB" w:rsidRDefault="00B32CDB" w:rsidP="00B32CDB">
      <w:pPr>
        <w:jc w:val="center"/>
        <w:rPr>
          <w:lang w:val="sr-Cyrl-CS"/>
        </w:rPr>
      </w:pPr>
      <w:r>
        <w:rPr>
          <w:lang w:val="sr-Cyrl-CS"/>
        </w:rPr>
        <w:t>Б)</w:t>
      </w:r>
    </w:p>
    <w:tbl>
      <w:tblPr>
        <w:tblW w:w="9458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828"/>
        <w:gridCol w:w="8630"/>
      </w:tblGrid>
      <w:tr w:rsidR="00B32CDB" w:rsidTr="001D3A5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CDB" w:rsidRDefault="00B32CDB" w:rsidP="001D3A59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8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CDB" w:rsidRPr="00355FD0" w:rsidRDefault="00B32CDB" w:rsidP="001D3A59">
            <w:pPr>
              <w:snapToGrid w:val="0"/>
            </w:pPr>
            <w:r>
              <w:t xml:space="preserve">Учење у домским условима </w:t>
            </w:r>
          </w:p>
        </w:tc>
      </w:tr>
      <w:tr w:rsidR="00B32CDB" w:rsidTr="001D3A5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CDB" w:rsidRDefault="00B32CDB" w:rsidP="001D3A59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8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CDB" w:rsidRPr="00BC0FE4" w:rsidRDefault="00A937CD" w:rsidP="001D3A59">
            <w:pPr>
              <w:snapToGrid w:val="0"/>
            </w:pPr>
            <w:r>
              <w:t>Обезбеђивање оптималних услова за учење</w:t>
            </w:r>
          </w:p>
        </w:tc>
      </w:tr>
      <w:tr w:rsidR="00A937CD" w:rsidTr="001D3A5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7CD" w:rsidRDefault="00A937CD" w:rsidP="001D3A59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8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7CD" w:rsidRDefault="00A937CD" w:rsidP="001D3A59">
            <w:pPr>
              <w:snapToGrid w:val="0"/>
            </w:pPr>
            <w:r>
              <w:t>Планирање учења и учење по плану</w:t>
            </w:r>
          </w:p>
        </w:tc>
      </w:tr>
      <w:tr w:rsidR="00B32CDB" w:rsidTr="001D3A5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CDB" w:rsidRDefault="00A937CD" w:rsidP="001D3A59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4</w:t>
            </w:r>
            <w:r w:rsidR="00B32CDB">
              <w:rPr>
                <w:lang w:val="sr-Cyrl-CS"/>
              </w:rPr>
              <w:t>.</w:t>
            </w:r>
          </w:p>
        </w:tc>
        <w:tc>
          <w:tcPr>
            <w:tcW w:w="8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CDB" w:rsidRPr="00BC0FE4" w:rsidRDefault="00B32CDB" w:rsidP="001D3A59">
            <w:pPr>
              <w:snapToGrid w:val="0"/>
            </w:pPr>
            <w:r>
              <w:t>Методе и технике успешног учења</w:t>
            </w:r>
          </w:p>
        </w:tc>
      </w:tr>
      <w:tr w:rsidR="00B32CDB" w:rsidTr="001D3A5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CDB" w:rsidRDefault="00A937CD" w:rsidP="001D3A59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  <w:r w:rsidR="00B32CDB">
              <w:rPr>
                <w:lang w:val="sr-Cyrl-CS"/>
              </w:rPr>
              <w:t>.</w:t>
            </w:r>
          </w:p>
        </w:tc>
        <w:tc>
          <w:tcPr>
            <w:tcW w:w="8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CDB" w:rsidRPr="00BC0FE4" w:rsidRDefault="009F75D0" w:rsidP="001D3A59">
            <w:pPr>
              <w:snapToGrid w:val="0"/>
            </w:pPr>
            <w:r>
              <w:t>Учење,памћење и заборављање</w:t>
            </w:r>
          </w:p>
        </w:tc>
      </w:tr>
      <w:tr w:rsidR="00B32CDB" w:rsidTr="001D3A5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CDB" w:rsidRDefault="00A937CD" w:rsidP="001D3A59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  <w:r w:rsidR="00B32CDB">
              <w:rPr>
                <w:lang w:val="sr-Cyrl-CS"/>
              </w:rPr>
              <w:t>.</w:t>
            </w:r>
          </w:p>
        </w:tc>
        <w:tc>
          <w:tcPr>
            <w:tcW w:w="8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CDB" w:rsidRPr="001D28A0" w:rsidRDefault="009F75D0" w:rsidP="001D3A59">
            <w:pPr>
              <w:snapToGrid w:val="0"/>
            </w:pPr>
            <w:r>
              <w:t>Чиниоци школског успеха и неуспеха</w:t>
            </w:r>
          </w:p>
        </w:tc>
      </w:tr>
      <w:tr w:rsidR="00B32CDB" w:rsidTr="001D3A5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CDB" w:rsidRDefault="00A937CD" w:rsidP="001D3A59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7</w:t>
            </w:r>
            <w:r w:rsidR="00B32CDB">
              <w:rPr>
                <w:lang w:val="sr-Cyrl-CS"/>
              </w:rPr>
              <w:t>.</w:t>
            </w:r>
          </w:p>
        </w:tc>
        <w:tc>
          <w:tcPr>
            <w:tcW w:w="8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CDB" w:rsidRPr="001D28A0" w:rsidRDefault="009F75D0" w:rsidP="001D3A59">
            <w:pPr>
              <w:snapToGrid w:val="0"/>
            </w:pPr>
            <w:r>
              <w:t>Помоћ вршњака при учењу</w:t>
            </w:r>
          </w:p>
        </w:tc>
      </w:tr>
      <w:tr w:rsidR="00B32CDB" w:rsidTr="001D3A5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CDB" w:rsidRDefault="00A937CD" w:rsidP="001D3A59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8</w:t>
            </w:r>
            <w:r w:rsidR="00B32CDB">
              <w:rPr>
                <w:lang w:val="sr-Cyrl-CS"/>
              </w:rPr>
              <w:t>.</w:t>
            </w:r>
          </w:p>
        </w:tc>
        <w:tc>
          <w:tcPr>
            <w:tcW w:w="8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CDB" w:rsidRPr="00B95BAB" w:rsidRDefault="00B95BAB" w:rsidP="001D3A59">
            <w:pPr>
              <w:snapToGrid w:val="0"/>
            </w:pPr>
            <w:r>
              <w:t>Учење,памћење, заборављање</w:t>
            </w:r>
          </w:p>
        </w:tc>
      </w:tr>
      <w:tr w:rsidR="00B32CDB" w:rsidTr="001D3A5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CDB" w:rsidRDefault="00A937CD" w:rsidP="001D3A59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9</w:t>
            </w:r>
            <w:r w:rsidR="00B32CDB">
              <w:rPr>
                <w:lang w:val="sr-Cyrl-CS"/>
              </w:rPr>
              <w:t>.</w:t>
            </w:r>
          </w:p>
        </w:tc>
        <w:tc>
          <w:tcPr>
            <w:tcW w:w="8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CDB" w:rsidRPr="000F6840" w:rsidRDefault="009F75D0" w:rsidP="001D3A59">
            <w:pPr>
              <w:snapToGrid w:val="0"/>
            </w:pPr>
            <w:r>
              <w:t>Појам учења</w:t>
            </w:r>
          </w:p>
        </w:tc>
      </w:tr>
      <w:tr w:rsidR="00B32CDB" w:rsidTr="001D3A5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CDB" w:rsidRDefault="00A937CD" w:rsidP="001D3A59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10</w:t>
            </w:r>
            <w:r w:rsidR="00B32CDB">
              <w:rPr>
                <w:lang w:val="sr-Cyrl-CS"/>
              </w:rPr>
              <w:t>.</w:t>
            </w:r>
          </w:p>
        </w:tc>
        <w:tc>
          <w:tcPr>
            <w:tcW w:w="8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CDB" w:rsidRPr="00750E76" w:rsidRDefault="009F75D0" w:rsidP="001D3A59">
            <w:pPr>
              <w:snapToGrid w:val="0"/>
            </w:pPr>
            <w:r>
              <w:t>Радне навике</w:t>
            </w:r>
          </w:p>
        </w:tc>
      </w:tr>
      <w:tr w:rsidR="00B32CDB" w:rsidTr="001D3A5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CDB" w:rsidRDefault="00B32CDB" w:rsidP="00A937CD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 w:rsidR="00A937CD">
              <w:rPr>
                <w:lang w:val="sr-Cyrl-CS"/>
              </w:rPr>
              <w:t>1</w:t>
            </w:r>
            <w:r>
              <w:rPr>
                <w:lang w:val="sr-Cyrl-CS"/>
              </w:rPr>
              <w:t>.</w:t>
            </w:r>
          </w:p>
        </w:tc>
        <w:tc>
          <w:tcPr>
            <w:tcW w:w="8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CDB" w:rsidRDefault="009F75D0" w:rsidP="001D3A59">
            <w:pPr>
              <w:snapToGrid w:val="0"/>
              <w:rPr>
                <w:lang w:val="sr-Cyrl-CS"/>
              </w:rPr>
            </w:pPr>
            <w:r>
              <w:t>Мотивација за учење</w:t>
            </w:r>
          </w:p>
        </w:tc>
      </w:tr>
      <w:tr w:rsidR="00C04388" w:rsidTr="001D3A5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388" w:rsidRDefault="00C04388" w:rsidP="00A937CD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1</w:t>
            </w:r>
            <w:r w:rsidR="00A937CD">
              <w:rPr>
                <w:lang w:val="sr-Cyrl-CS"/>
              </w:rPr>
              <w:t>2</w:t>
            </w:r>
            <w:r>
              <w:rPr>
                <w:lang w:val="sr-Cyrl-CS"/>
              </w:rPr>
              <w:t>.</w:t>
            </w:r>
          </w:p>
        </w:tc>
        <w:tc>
          <w:tcPr>
            <w:tcW w:w="8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388" w:rsidRPr="00A937CD" w:rsidRDefault="009F75D0" w:rsidP="00A937CD">
            <w:r>
              <w:t>Анализа личног (не)успеха</w:t>
            </w:r>
          </w:p>
        </w:tc>
      </w:tr>
    </w:tbl>
    <w:p w:rsidR="00B32CDB" w:rsidRDefault="00B32CDB" w:rsidP="00B32CDB"/>
    <w:p w:rsidR="00B32CDB" w:rsidRDefault="00B32CDB" w:rsidP="00B32CDB">
      <w:pPr>
        <w:rPr>
          <w:lang w:val="sr-Cyrl-CS"/>
        </w:rPr>
      </w:pPr>
    </w:p>
    <w:p w:rsidR="00B32CDB" w:rsidRDefault="00B32CDB" w:rsidP="00B32CDB">
      <w:pPr>
        <w:jc w:val="center"/>
        <w:rPr>
          <w:lang w:val="sr-Cyrl-CS"/>
        </w:rPr>
      </w:pPr>
      <w:r>
        <w:rPr>
          <w:lang w:val="sr-Cyrl-CS"/>
        </w:rPr>
        <w:t>В)</w:t>
      </w:r>
    </w:p>
    <w:tbl>
      <w:tblPr>
        <w:tblW w:w="9458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828"/>
        <w:gridCol w:w="8630"/>
      </w:tblGrid>
      <w:tr w:rsidR="00B32CDB" w:rsidTr="001D3A5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CDB" w:rsidRDefault="00B32CDB" w:rsidP="001D3A59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8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CDB" w:rsidRPr="00BC0FE4" w:rsidRDefault="00537097" w:rsidP="001D3A59">
            <w:pPr>
              <w:snapToGrid w:val="0"/>
            </w:pPr>
            <w:r>
              <w:t>Морал и моралне вредности</w:t>
            </w:r>
          </w:p>
        </w:tc>
      </w:tr>
      <w:tr w:rsidR="00B32CDB" w:rsidTr="001D3A5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CDB" w:rsidRDefault="00B32CDB" w:rsidP="001D3A59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8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CDB" w:rsidRPr="00BC0FE4" w:rsidRDefault="00537097" w:rsidP="001D3A59">
            <w:pPr>
              <w:snapToGrid w:val="0"/>
            </w:pPr>
            <w:r>
              <w:t>Емоционални живот у адолесценцији</w:t>
            </w:r>
          </w:p>
        </w:tc>
      </w:tr>
      <w:tr w:rsidR="00B32CDB" w:rsidTr="001D3A5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CDB" w:rsidRDefault="00B32CDB" w:rsidP="001D3A59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8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CDB" w:rsidRPr="00BC0FE4" w:rsidRDefault="00537097" w:rsidP="001D3A59">
            <w:pPr>
              <w:snapToGrid w:val="0"/>
            </w:pPr>
            <w:r>
              <w:t>Стрес</w:t>
            </w:r>
          </w:p>
        </w:tc>
      </w:tr>
      <w:tr w:rsidR="00B32CDB" w:rsidTr="001D3A5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CDB" w:rsidRDefault="00B32CDB" w:rsidP="001D3A59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4.</w:t>
            </w:r>
          </w:p>
        </w:tc>
        <w:tc>
          <w:tcPr>
            <w:tcW w:w="8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CDB" w:rsidRPr="00BC0FE4" w:rsidRDefault="00537097" w:rsidP="001D3A59">
            <w:pPr>
              <w:snapToGrid w:val="0"/>
            </w:pPr>
            <w:r>
              <w:t>Ризично понашање зависности</w:t>
            </w:r>
          </w:p>
        </w:tc>
      </w:tr>
      <w:tr w:rsidR="00B32CDB" w:rsidTr="001D3A5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CDB" w:rsidRDefault="00B32CDB" w:rsidP="001D3A59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5.</w:t>
            </w:r>
          </w:p>
        </w:tc>
        <w:tc>
          <w:tcPr>
            <w:tcW w:w="8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CDB" w:rsidRPr="000F6840" w:rsidRDefault="00537097" w:rsidP="001D3A59">
            <w:pPr>
              <w:snapToGrid w:val="0"/>
            </w:pPr>
            <w:r>
              <w:t>Агресивни испољавање и вређање</w:t>
            </w:r>
          </w:p>
        </w:tc>
      </w:tr>
      <w:tr w:rsidR="00B32CDB" w:rsidTr="001D3A5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CDB" w:rsidRDefault="00B32CDB" w:rsidP="001D3A59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6.</w:t>
            </w:r>
          </w:p>
        </w:tc>
        <w:tc>
          <w:tcPr>
            <w:tcW w:w="8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CDB" w:rsidRPr="00D00DD3" w:rsidRDefault="00537097" w:rsidP="001D3A59">
            <w:pPr>
              <w:snapToGrid w:val="0"/>
            </w:pPr>
            <w:r>
              <w:t>Безбедно и небезбедно понашање</w:t>
            </w:r>
          </w:p>
        </w:tc>
      </w:tr>
      <w:tr w:rsidR="00B32CDB" w:rsidTr="001D3A5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CDB" w:rsidRDefault="00B32CDB" w:rsidP="001D3A59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7.</w:t>
            </w:r>
          </w:p>
        </w:tc>
        <w:tc>
          <w:tcPr>
            <w:tcW w:w="8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CDB" w:rsidRPr="00537443" w:rsidRDefault="00537097" w:rsidP="001D3A59">
            <w:pPr>
              <w:snapToGrid w:val="0"/>
            </w:pPr>
            <w:r>
              <w:t>Организација слободног времена у дому</w:t>
            </w:r>
          </w:p>
        </w:tc>
      </w:tr>
      <w:tr w:rsidR="00B32CDB" w:rsidTr="001D3A5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CDB" w:rsidRDefault="00B32CDB" w:rsidP="001D3A59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8.</w:t>
            </w:r>
          </w:p>
        </w:tc>
        <w:tc>
          <w:tcPr>
            <w:tcW w:w="8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CDB" w:rsidRPr="00DC4124" w:rsidRDefault="00537097" w:rsidP="001D3A59">
            <w:pPr>
              <w:snapToGrid w:val="0"/>
            </w:pPr>
            <w:r>
              <w:t>Масовни медији</w:t>
            </w:r>
          </w:p>
        </w:tc>
      </w:tr>
      <w:tr w:rsidR="00B32CDB" w:rsidTr="001D3A5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CDB" w:rsidRDefault="00B32CDB" w:rsidP="001D3A59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9.</w:t>
            </w:r>
          </w:p>
        </w:tc>
        <w:tc>
          <w:tcPr>
            <w:tcW w:w="8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CDB" w:rsidRPr="00D268A6" w:rsidRDefault="00537097" w:rsidP="001D3A59">
            <w:pPr>
              <w:snapToGrid w:val="0"/>
            </w:pPr>
            <w:r>
              <w:t>Однос према будућности</w:t>
            </w:r>
          </w:p>
        </w:tc>
      </w:tr>
      <w:tr w:rsidR="00B32CDB" w:rsidTr="001D3A5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CDB" w:rsidRDefault="00B32CDB" w:rsidP="001D3A59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10.</w:t>
            </w:r>
          </w:p>
        </w:tc>
        <w:tc>
          <w:tcPr>
            <w:tcW w:w="8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CDB" w:rsidRDefault="00537097" w:rsidP="001D3A59">
            <w:pPr>
              <w:snapToGrid w:val="0"/>
              <w:rPr>
                <w:lang w:val="sr-Cyrl-CS"/>
              </w:rPr>
            </w:pPr>
            <w:r>
              <w:t>Здрави стилови живота</w:t>
            </w:r>
          </w:p>
        </w:tc>
      </w:tr>
    </w:tbl>
    <w:p w:rsidR="00B32CDB" w:rsidRDefault="00B32CDB" w:rsidP="00B32CDB">
      <w:pPr>
        <w:jc w:val="center"/>
        <w:rPr>
          <w:bCs/>
        </w:rPr>
      </w:pPr>
    </w:p>
    <w:p w:rsidR="00EE465A" w:rsidRDefault="00EE465A" w:rsidP="000B0798">
      <w:pPr>
        <w:rPr>
          <w:bCs/>
        </w:rPr>
      </w:pPr>
    </w:p>
    <w:p w:rsidR="00EE465A" w:rsidRPr="00EE465A" w:rsidRDefault="00EE465A" w:rsidP="000B0798">
      <w:pPr>
        <w:rPr>
          <w:bCs/>
        </w:rPr>
      </w:pPr>
    </w:p>
    <w:p w:rsidR="00B32CDB" w:rsidRDefault="00B32CDB" w:rsidP="00B32CDB">
      <w:pPr>
        <w:jc w:val="center"/>
        <w:rPr>
          <w:bCs/>
        </w:rPr>
      </w:pPr>
    </w:p>
    <w:p w:rsidR="00B32CDB" w:rsidRPr="00355FD0" w:rsidRDefault="00B32CDB" w:rsidP="00B32CDB">
      <w:pPr>
        <w:jc w:val="center"/>
        <w:rPr>
          <w:bCs/>
        </w:rPr>
      </w:pPr>
      <w:r>
        <w:rPr>
          <w:bCs/>
        </w:rPr>
        <w:t>Г)</w:t>
      </w:r>
    </w:p>
    <w:p w:rsidR="00B32CDB" w:rsidRDefault="00B32CDB" w:rsidP="00B32CDB">
      <w:pPr>
        <w:jc w:val="center"/>
        <w:rPr>
          <w:b/>
          <w:bCs/>
          <w:u w:val="single"/>
        </w:rPr>
      </w:pPr>
    </w:p>
    <w:p w:rsidR="00B32CDB" w:rsidRDefault="00B32CDB" w:rsidP="00B32CDB">
      <w:pPr>
        <w:jc w:val="center"/>
        <w:rPr>
          <w:b/>
          <w:bCs/>
          <w:u w:val="single"/>
        </w:rPr>
      </w:pPr>
    </w:p>
    <w:tbl>
      <w:tblPr>
        <w:tblW w:w="9458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828"/>
        <w:gridCol w:w="8630"/>
      </w:tblGrid>
      <w:tr w:rsidR="00B32CDB" w:rsidRPr="00355FD0" w:rsidTr="001D3A5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CDB" w:rsidRDefault="00B32CDB" w:rsidP="001D3A59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8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CDB" w:rsidRPr="00BC0FE4" w:rsidRDefault="00EE465A" w:rsidP="001D3A59">
            <w:pPr>
              <w:snapToGrid w:val="0"/>
            </w:pPr>
            <w:r>
              <w:t>Развијање толеранције</w:t>
            </w:r>
          </w:p>
        </w:tc>
      </w:tr>
      <w:tr w:rsidR="00B32CDB" w:rsidRPr="00355FD0" w:rsidTr="001D3A5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CDB" w:rsidRDefault="00B32CDB" w:rsidP="001D3A59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8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CDB" w:rsidRPr="00BC0FE4" w:rsidRDefault="00B32CDB" w:rsidP="001D3A59">
            <w:pPr>
              <w:snapToGrid w:val="0"/>
            </w:pPr>
            <w:r>
              <w:t xml:space="preserve">Сукоби </w:t>
            </w:r>
          </w:p>
        </w:tc>
      </w:tr>
      <w:tr w:rsidR="00EE465A" w:rsidRPr="00355FD0" w:rsidTr="001D3A5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65A" w:rsidRDefault="00EE465A" w:rsidP="001D3A59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8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65A" w:rsidRDefault="004F434A" w:rsidP="001D3A59">
            <w:pPr>
              <w:snapToGrid w:val="0"/>
            </w:pPr>
            <w:r>
              <w:t>Верска толеранција</w:t>
            </w:r>
          </w:p>
        </w:tc>
      </w:tr>
      <w:tr w:rsidR="00EE465A" w:rsidRPr="00355FD0" w:rsidTr="001D3A5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65A" w:rsidRDefault="00EE465A" w:rsidP="001D3A59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4.</w:t>
            </w:r>
          </w:p>
        </w:tc>
        <w:tc>
          <w:tcPr>
            <w:tcW w:w="8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65A" w:rsidRDefault="004F434A" w:rsidP="001D3A59">
            <w:pPr>
              <w:snapToGrid w:val="0"/>
            </w:pPr>
            <w:r>
              <w:t>Успостављање и развијање односа са друговима</w:t>
            </w:r>
          </w:p>
        </w:tc>
      </w:tr>
      <w:tr w:rsidR="00EE465A" w:rsidRPr="00355FD0" w:rsidTr="001D3A5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65A" w:rsidRDefault="00EE465A" w:rsidP="001D3A59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5.</w:t>
            </w:r>
          </w:p>
        </w:tc>
        <w:tc>
          <w:tcPr>
            <w:tcW w:w="8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65A" w:rsidRPr="004F434A" w:rsidRDefault="004F434A" w:rsidP="004F434A">
            <w:r>
              <w:t>Међугенерацијски односи</w:t>
            </w:r>
          </w:p>
        </w:tc>
      </w:tr>
      <w:tr w:rsidR="00EE465A" w:rsidRPr="00355FD0" w:rsidTr="001D3A5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65A" w:rsidRDefault="00EE465A" w:rsidP="001D3A59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6.</w:t>
            </w:r>
          </w:p>
        </w:tc>
        <w:tc>
          <w:tcPr>
            <w:tcW w:w="8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65A" w:rsidRDefault="005434A6" w:rsidP="001D3A59">
            <w:pPr>
              <w:snapToGrid w:val="0"/>
            </w:pPr>
            <w:r>
              <w:t>Лепо и ружно понашање</w:t>
            </w:r>
          </w:p>
        </w:tc>
      </w:tr>
      <w:tr w:rsidR="00EE465A" w:rsidRPr="00355FD0" w:rsidTr="001D3A5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65A" w:rsidRDefault="00EE465A" w:rsidP="001D3A59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7.</w:t>
            </w:r>
          </w:p>
        </w:tc>
        <w:tc>
          <w:tcPr>
            <w:tcW w:w="8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65A" w:rsidRDefault="005434A6" w:rsidP="001D3A59">
            <w:pPr>
              <w:snapToGrid w:val="0"/>
            </w:pPr>
            <w:r>
              <w:t>Ненасилна ,кооперативна,конструктивна комуникација</w:t>
            </w:r>
          </w:p>
        </w:tc>
      </w:tr>
      <w:tr w:rsidR="00EE465A" w:rsidRPr="00355FD0" w:rsidTr="001D3A5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65A" w:rsidRDefault="00EE465A" w:rsidP="001D3A59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8.</w:t>
            </w:r>
          </w:p>
        </w:tc>
        <w:tc>
          <w:tcPr>
            <w:tcW w:w="8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65A" w:rsidRDefault="005434A6" w:rsidP="001D3A59">
            <w:pPr>
              <w:snapToGrid w:val="0"/>
            </w:pPr>
            <w:r>
              <w:t>Сарадња у дому</w:t>
            </w:r>
          </w:p>
        </w:tc>
      </w:tr>
      <w:tr w:rsidR="00EE465A" w:rsidRPr="00355FD0" w:rsidTr="001D3A5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65A" w:rsidRDefault="00EE465A" w:rsidP="001D3A59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9.</w:t>
            </w:r>
          </w:p>
        </w:tc>
        <w:tc>
          <w:tcPr>
            <w:tcW w:w="8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65A" w:rsidRDefault="005434A6" w:rsidP="001D3A59">
            <w:pPr>
              <w:snapToGrid w:val="0"/>
            </w:pPr>
            <w:r>
              <w:t>Формирање секција у дому</w:t>
            </w:r>
          </w:p>
        </w:tc>
      </w:tr>
      <w:tr w:rsidR="00EE465A" w:rsidRPr="00355FD0" w:rsidTr="001D3A5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65A" w:rsidRDefault="00EE465A" w:rsidP="001D3A59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10.</w:t>
            </w:r>
          </w:p>
        </w:tc>
        <w:tc>
          <w:tcPr>
            <w:tcW w:w="8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65A" w:rsidRDefault="005434A6" w:rsidP="001D3A59">
            <w:pPr>
              <w:snapToGrid w:val="0"/>
            </w:pPr>
            <w:r>
              <w:t>Припрема за домијаду</w:t>
            </w:r>
          </w:p>
        </w:tc>
      </w:tr>
    </w:tbl>
    <w:p w:rsidR="00B32CDB" w:rsidRDefault="00B32CDB" w:rsidP="00B32CDB"/>
    <w:p w:rsidR="00EE465A" w:rsidRDefault="00EE465A" w:rsidP="00B32CDB"/>
    <w:p w:rsidR="00EE465A" w:rsidRDefault="00EE465A" w:rsidP="00B32CDB"/>
    <w:p w:rsidR="00EE465A" w:rsidRDefault="00EE465A" w:rsidP="00B32CDB"/>
    <w:p w:rsidR="00EE465A" w:rsidRDefault="00EE465A" w:rsidP="00B32CDB"/>
    <w:p w:rsidR="00EE465A" w:rsidRPr="00EE465A" w:rsidRDefault="00EE465A" w:rsidP="00B32CDB"/>
    <w:p w:rsidR="006412EF" w:rsidRPr="00AA7541" w:rsidRDefault="006412EF" w:rsidP="006412EF">
      <w:pPr>
        <w:jc w:val="center"/>
        <w:rPr>
          <w:b/>
          <w:bCs/>
          <w:u w:val="single"/>
          <w:lang w:val="en-US"/>
        </w:rPr>
      </w:pPr>
      <w:r>
        <w:rPr>
          <w:b/>
          <w:bCs/>
          <w:u w:val="single"/>
          <w:lang w:val="sr-Cyrl-CS"/>
        </w:rPr>
        <w:t xml:space="preserve">ПРИЛОЗИ – избор тема за </w:t>
      </w:r>
      <w:r>
        <w:rPr>
          <w:b/>
          <w:bCs/>
          <w:u w:val="single"/>
          <w:lang w:val="en-US"/>
        </w:rPr>
        <w:t>III</w:t>
      </w:r>
      <w:r>
        <w:rPr>
          <w:b/>
          <w:bCs/>
          <w:u w:val="single"/>
          <w:lang w:val="sr-Cyrl-CS"/>
        </w:rPr>
        <w:t xml:space="preserve"> групу</w:t>
      </w:r>
    </w:p>
    <w:p w:rsidR="006412EF" w:rsidRDefault="006412EF" w:rsidP="006412EF">
      <w:pPr>
        <w:rPr>
          <w:lang w:val="sr-Cyrl-CS"/>
        </w:rPr>
      </w:pPr>
    </w:p>
    <w:p w:rsidR="006412EF" w:rsidRDefault="006412EF" w:rsidP="006412EF">
      <w:pPr>
        <w:jc w:val="center"/>
        <w:rPr>
          <w:lang w:val="sr-Cyrl-CS"/>
        </w:rPr>
      </w:pPr>
      <w:r>
        <w:rPr>
          <w:lang w:val="sr-Cyrl-CS"/>
        </w:rPr>
        <w:t>А)</w:t>
      </w:r>
    </w:p>
    <w:tbl>
      <w:tblPr>
        <w:tblW w:w="9458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828"/>
        <w:gridCol w:w="8630"/>
      </w:tblGrid>
      <w:tr w:rsidR="006412EF" w:rsidTr="0053709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2EF" w:rsidRDefault="006412EF" w:rsidP="00537097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8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EF" w:rsidRPr="004A3A46" w:rsidRDefault="006412EF" w:rsidP="00537097">
            <w:pPr>
              <w:snapToGrid w:val="0"/>
            </w:pPr>
            <w:r>
              <w:t>Упознавање ученика са домским контекстом</w:t>
            </w:r>
          </w:p>
        </w:tc>
      </w:tr>
      <w:tr w:rsidR="006412EF" w:rsidTr="0053709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2EF" w:rsidRDefault="006412EF" w:rsidP="00537097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8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EF" w:rsidRPr="00355FD0" w:rsidRDefault="006412EF" w:rsidP="00537097">
            <w:pPr>
              <w:snapToGrid w:val="0"/>
            </w:pPr>
            <w:r>
              <w:t>Упознавање ученика са домом</w:t>
            </w:r>
          </w:p>
        </w:tc>
      </w:tr>
      <w:tr w:rsidR="006412EF" w:rsidTr="0053709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2EF" w:rsidRDefault="006412EF" w:rsidP="00537097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8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EF" w:rsidRPr="00355FD0" w:rsidRDefault="006412EF" w:rsidP="00537097">
            <w:pPr>
              <w:snapToGrid w:val="0"/>
            </w:pPr>
            <w:r>
              <w:t>Права, обавезе и одговорност ученика у дому</w:t>
            </w:r>
          </w:p>
        </w:tc>
      </w:tr>
      <w:tr w:rsidR="006412EF" w:rsidTr="0053709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2EF" w:rsidRDefault="006412EF" w:rsidP="0053709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   4.</w:t>
            </w:r>
          </w:p>
        </w:tc>
        <w:tc>
          <w:tcPr>
            <w:tcW w:w="8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EF" w:rsidRDefault="006412EF" w:rsidP="00537097">
            <w:pPr>
              <w:snapToGrid w:val="0"/>
            </w:pPr>
            <w:r>
              <w:t>Олакшање процеса адаптације на дом и подстицање социјалне онтеграције</w:t>
            </w:r>
          </w:p>
        </w:tc>
      </w:tr>
      <w:tr w:rsidR="006412EF" w:rsidTr="0053709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2EF" w:rsidRDefault="006412EF" w:rsidP="00537097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5.</w:t>
            </w:r>
          </w:p>
        </w:tc>
        <w:tc>
          <w:tcPr>
            <w:tcW w:w="8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EF" w:rsidRPr="00355FD0" w:rsidRDefault="006412EF" w:rsidP="00537097">
            <w:pPr>
              <w:snapToGrid w:val="0"/>
            </w:pPr>
            <w:r>
              <w:t>Окружење у коме се дом налази</w:t>
            </w:r>
          </w:p>
        </w:tc>
      </w:tr>
      <w:tr w:rsidR="006412EF" w:rsidTr="0053709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2EF" w:rsidRDefault="006412EF" w:rsidP="00537097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6.</w:t>
            </w:r>
          </w:p>
        </w:tc>
        <w:tc>
          <w:tcPr>
            <w:tcW w:w="8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EF" w:rsidRPr="00FC3025" w:rsidRDefault="006412EF" w:rsidP="00537097">
            <w:pPr>
              <w:snapToGrid w:val="0"/>
            </w:pPr>
            <w:r>
              <w:t>Упознавање ученика са градoм</w:t>
            </w:r>
          </w:p>
        </w:tc>
      </w:tr>
      <w:tr w:rsidR="006412EF" w:rsidTr="0053709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2EF" w:rsidRDefault="006412EF" w:rsidP="00537097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7.</w:t>
            </w:r>
          </w:p>
        </w:tc>
        <w:tc>
          <w:tcPr>
            <w:tcW w:w="8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EF" w:rsidRPr="00BC0FE4" w:rsidRDefault="006412EF" w:rsidP="00537097">
            <w:pPr>
              <w:snapToGrid w:val="0"/>
            </w:pPr>
            <w:r>
              <w:t>Пружање информација о културно-забавним и спортским манифестацијама у граду</w:t>
            </w:r>
          </w:p>
        </w:tc>
      </w:tr>
      <w:tr w:rsidR="006412EF" w:rsidTr="0053709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2EF" w:rsidRDefault="006412EF" w:rsidP="00537097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8.</w:t>
            </w:r>
          </w:p>
        </w:tc>
        <w:tc>
          <w:tcPr>
            <w:tcW w:w="8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EF" w:rsidRPr="00777AF4" w:rsidRDefault="006412EF" w:rsidP="00537097">
            <w:pPr>
              <w:snapToGrid w:val="0"/>
            </w:pPr>
            <w:r>
              <w:t>Живот у групи</w:t>
            </w:r>
          </w:p>
        </w:tc>
      </w:tr>
    </w:tbl>
    <w:p w:rsidR="006412EF" w:rsidRDefault="006412EF" w:rsidP="006412EF"/>
    <w:p w:rsidR="006412EF" w:rsidRDefault="006412EF" w:rsidP="006412EF">
      <w:pPr>
        <w:rPr>
          <w:lang w:val="sr-Cyrl-CS"/>
        </w:rPr>
      </w:pPr>
    </w:p>
    <w:p w:rsidR="006412EF" w:rsidRDefault="006412EF" w:rsidP="006412EF">
      <w:pPr>
        <w:jc w:val="center"/>
        <w:rPr>
          <w:lang w:val="sr-Cyrl-CS"/>
        </w:rPr>
      </w:pPr>
      <w:r>
        <w:rPr>
          <w:lang w:val="sr-Cyrl-CS"/>
        </w:rPr>
        <w:t>Б)</w:t>
      </w:r>
    </w:p>
    <w:tbl>
      <w:tblPr>
        <w:tblW w:w="9458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828"/>
        <w:gridCol w:w="8630"/>
      </w:tblGrid>
      <w:tr w:rsidR="006412EF" w:rsidTr="0053709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2EF" w:rsidRDefault="006412EF" w:rsidP="00537097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8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EF" w:rsidRPr="00355FD0" w:rsidRDefault="006412EF" w:rsidP="00537097">
            <w:pPr>
              <w:snapToGrid w:val="0"/>
            </w:pPr>
            <w:r>
              <w:t xml:space="preserve">Учење у домским условима </w:t>
            </w:r>
          </w:p>
        </w:tc>
      </w:tr>
      <w:tr w:rsidR="006412EF" w:rsidTr="0053709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2EF" w:rsidRDefault="006412EF" w:rsidP="00537097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8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EF" w:rsidRPr="00BC0FE4" w:rsidRDefault="006412EF" w:rsidP="00537097">
            <w:pPr>
              <w:snapToGrid w:val="0"/>
            </w:pPr>
            <w:r>
              <w:t>Планирање учења и учење по плану</w:t>
            </w:r>
          </w:p>
        </w:tc>
      </w:tr>
      <w:tr w:rsidR="006412EF" w:rsidTr="0053709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2EF" w:rsidRDefault="006412EF" w:rsidP="00537097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8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EF" w:rsidRPr="00BC0FE4" w:rsidRDefault="006412EF" w:rsidP="00537097">
            <w:pPr>
              <w:snapToGrid w:val="0"/>
            </w:pPr>
            <w:r>
              <w:t>Методе и технике успешног учења</w:t>
            </w:r>
          </w:p>
        </w:tc>
      </w:tr>
      <w:tr w:rsidR="006412EF" w:rsidTr="0053709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2EF" w:rsidRDefault="006412EF" w:rsidP="00537097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4.</w:t>
            </w:r>
          </w:p>
        </w:tc>
        <w:tc>
          <w:tcPr>
            <w:tcW w:w="8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EF" w:rsidRPr="00BC0FE4" w:rsidRDefault="006412EF" w:rsidP="00537097">
            <w:pPr>
              <w:snapToGrid w:val="0"/>
            </w:pPr>
            <w:r>
              <w:t>Како побољшати успех</w:t>
            </w:r>
          </w:p>
        </w:tc>
      </w:tr>
      <w:tr w:rsidR="006412EF" w:rsidTr="0053709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2EF" w:rsidRDefault="006412EF" w:rsidP="00537097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5.</w:t>
            </w:r>
          </w:p>
        </w:tc>
        <w:tc>
          <w:tcPr>
            <w:tcW w:w="8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EF" w:rsidRPr="001D28A0" w:rsidRDefault="006412EF" w:rsidP="00537097">
            <w:pPr>
              <w:snapToGrid w:val="0"/>
            </w:pPr>
            <w:r>
              <w:t>Радне навике</w:t>
            </w:r>
          </w:p>
        </w:tc>
      </w:tr>
      <w:tr w:rsidR="006412EF" w:rsidTr="0053709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2EF" w:rsidRDefault="006412EF" w:rsidP="00537097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6.</w:t>
            </w:r>
          </w:p>
        </w:tc>
        <w:tc>
          <w:tcPr>
            <w:tcW w:w="8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EF" w:rsidRPr="001D28A0" w:rsidRDefault="006412EF" w:rsidP="00537097">
            <w:pPr>
              <w:snapToGrid w:val="0"/>
            </w:pPr>
            <w:r>
              <w:t>Трансфер учења и учење за трансфер</w:t>
            </w:r>
          </w:p>
        </w:tc>
      </w:tr>
      <w:tr w:rsidR="006412EF" w:rsidTr="0053709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2EF" w:rsidRDefault="006412EF" w:rsidP="00537097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7.</w:t>
            </w:r>
          </w:p>
        </w:tc>
        <w:tc>
          <w:tcPr>
            <w:tcW w:w="8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EF" w:rsidRPr="000F6840" w:rsidRDefault="006412EF" w:rsidP="00537097">
            <w:pPr>
              <w:snapToGrid w:val="0"/>
            </w:pPr>
            <w:r>
              <w:t>Анализа личног (не) успеха</w:t>
            </w:r>
          </w:p>
        </w:tc>
      </w:tr>
      <w:tr w:rsidR="006412EF" w:rsidTr="0053709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2EF" w:rsidRDefault="006412EF" w:rsidP="00537097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8.</w:t>
            </w:r>
          </w:p>
        </w:tc>
        <w:tc>
          <w:tcPr>
            <w:tcW w:w="8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EF" w:rsidRPr="000F6840" w:rsidRDefault="006412EF" w:rsidP="00537097">
            <w:pPr>
              <w:snapToGrid w:val="0"/>
            </w:pPr>
            <w:r>
              <w:t>Учење по моделу</w:t>
            </w:r>
          </w:p>
        </w:tc>
      </w:tr>
      <w:tr w:rsidR="006412EF" w:rsidTr="0053709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2EF" w:rsidRDefault="006412EF" w:rsidP="00537097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9.</w:t>
            </w:r>
          </w:p>
        </w:tc>
        <w:tc>
          <w:tcPr>
            <w:tcW w:w="8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EF" w:rsidRPr="00750E76" w:rsidRDefault="006412EF" w:rsidP="00537097">
            <w:pPr>
              <w:snapToGrid w:val="0"/>
            </w:pPr>
            <w:r>
              <w:t>Стратегије учења</w:t>
            </w:r>
          </w:p>
        </w:tc>
      </w:tr>
      <w:tr w:rsidR="006412EF" w:rsidTr="0053709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2EF" w:rsidRDefault="006412EF" w:rsidP="0053709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  10.</w:t>
            </w:r>
          </w:p>
        </w:tc>
        <w:tc>
          <w:tcPr>
            <w:tcW w:w="8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EF" w:rsidRDefault="006412EF" w:rsidP="00537097">
            <w:pPr>
              <w:snapToGrid w:val="0"/>
            </w:pPr>
            <w:r>
              <w:t>Мотивација за учење</w:t>
            </w:r>
          </w:p>
        </w:tc>
      </w:tr>
      <w:tr w:rsidR="006412EF" w:rsidTr="0053709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2EF" w:rsidRDefault="006412EF" w:rsidP="00537097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11.</w:t>
            </w:r>
          </w:p>
        </w:tc>
        <w:tc>
          <w:tcPr>
            <w:tcW w:w="8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EF" w:rsidRDefault="006412EF" w:rsidP="0053709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Пажња, концентрација                                                    </w:t>
            </w:r>
          </w:p>
        </w:tc>
      </w:tr>
    </w:tbl>
    <w:p w:rsidR="006412EF" w:rsidRDefault="006412EF" w:rsidP="006412EF"/>
    <w:p w:rsidR="006412EF" w:rsidRDefault="006412EF" w:rsidP="006412EF">
      <w:pPr>
        <w:rPr>
          <w:lang w:val="sr-Cyrl-CS"/>
        </w:rPr>
      </w:pPr>
    </w:p>
    <w:p w:rsidR="006412EF" w:rsidRDefault="006412EF" w:rsidP="006412EF">
      <w:pPr>
        <w:jc w:val="center"/>
        <w:rPr>
          <w:lang w:val="sr-Cyrl-CS"/>
        </w:rPr>
      </w:pPr>
      <w:r>
        <w:rPr>
          <w:lang w:val="sr-Cyrl-CS"/>
        </w:rPr>
        <w:t>В)</w:t>
      </w:r>
    </w:p>
    <w:tbl>
      <w:tblPr>
        <w:tblW w:w="9458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828"/>
        <w:gridCol w:w="8630"/>
      </w:tblGrid>
      <w:tr w:rsidR="006412EF" w:rsidTr="0053709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2EF" w:rsidRDefault="006412EF" w:rsidP="00537097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8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EF" w:rsidRPr="00BC0FE4" w:rsidRDefault="006412EF" w:rsidP="00537097">
            <w:pPr>
              <w:snapToGrid w:val="0"/>
            </w:pPr>
            <w:r>
              <w:t>Организација слободног времена у дому</w:t>
            </w:r>
          </w:p>
        </w:tc>
      </w:tr>
      <w:tr w:rsidR="006412EF" w:rsidTr="0053709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2EF" w:rsidRDefault="006412EF" w:rsidP="00537097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8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EF" w:rsidRPr="00BC0FE4" w:rsidRDefault="006412EF" w:rsidP="00537097">
            <w:pPr>
              <w:snapToGrid w:val="0"/>
            </w:pPr>
            <w:r>
              <w:t>Ризично понашање, зависност</w:t>
            </w:r>
          </w:p>
        </w:tc>
      </w:tr>
      <w:tr w:rsidR="006412EF" w:rsidTr="0053709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2EF" w:rsidRDefault="006412EF" w:rsidP="00537097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8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EF" w:rsidRPr="00BC0FE4" w:rsidRDefault="006412EF" w:rsidP="00537097">
            <w:pPr>
              <w:snapToGrid w:val="0"/>
            </w:pPr>
            <w:r>
              <w:t>Масовни медији</w:t>
            </w:r>
          </w:p>
        </w:tc>
      </w:tr>
      <w:tr w:rsidR="006412EF" w:rsidTr="0053709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2EF" w:rsidRDefault="006412EF" w:rsidP="00537097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4.</w:t>
            </w:r>
          </w:p>
        </w:tc>
        <w:tc>
          <w:tcPr>
            <w:tcW w:w="8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EF" w:rsidRPr="00BC0FE4" w:rsidRDefault="006412EF" w:rsidP="00537097">
            <w:pPr>
              <w:snapToGrid w:val="0"/>
            </w:pPr>
            <w:r>
              <w:t>Емоционални живот у адолесценцији</w:t>
            </w:r>
          </w:p>
        </w:tc>
      </w:tr>
      <w:tr w:rsidR="006412EF" w:rsidTr="0053709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2EF" w:rsidRDefault="006412EF" w:rsidP="00537097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5.</w:t>
            </w:r>
          </w:p>
        </w:tc>
        <w:tc>
          <w:tcPr>
            <w:tcW w:w="8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EF" w:rsidRPr="000F6840" w:rsidRDefault="006412EF" w:rsidP="00537097">
            <w:pPr>
              <w:snapToGrid w:val="0"/>
            </w:pPr>
            <w:r>
              <w:t>Такмичење у стоном тенису</w:t>
            </w:r>
          </w:p>
        </w:tc>
      </w:tr>
      <w:tr w:rsidR="006412EF" w:rsidTr="0053709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2EF" w:rsidRDefault="006412EF" w:rsidP="00537097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6.</w:t>
            </w:r>
          </w:p>
        </w:tc>
        <w:tc>
          <w:tcPr>
            <w:tcW w:w="8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EF" w:rsidRPr="00D00DD3" w:rsidRDefault="006412EF" w:rsidP="00537097">
            <w:pPr>
              <w:snapToGrid w:val="0"/>
            </w:pPr>
            <w:r>
              <w:t>Развијање спортске културе</w:t>
            </w:r>
          </w:p>
        </w:tc>
      </w:tr>
      <w:tr w:rsidR="006412EF" w:rsidTr="0053709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2EF" w:rsidRDefault="006412EF" w:rsidP="00537097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7.</w:t>
            </w:r>
          </w:p>
        </w:tc>
        <w:tc>
          <w:tcPr>
            <w:tcW w:w="8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EF" w:rsidRPr="00537443" w:rsidRDefault="006412EF" w:rsidP="00537097">
            <w:pPr>
              <w:snapToGrid w:val="0"/>
            </w:pPr>
            <w:r>
              <w:t>Агресивно испољавање и вређање</w:t>
            </w:r>
          </w:p>
        </w:tc>
      </w:tr>
      <w:tr w:rsidR="006412EF" w:rsidTr="0053709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2EF" w:rsidRDefault="006412EF" w:rsidP="00537097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8.</w:t>
            </w:r>
          </w:p>
        </w:tc>
        <w:tc>
          <w:tcPr>
            <w:tcW w:w="8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EF" w:rsidRPr="00DC4124" w:rsidRDefault="006412EF" w:rsidP="00537097">
            <w:pPr>
              <w:snapToGrid w:val="0"/>
            </w:pPr>
            <w:r>
              <w:t>Безбедно и небезбедно понашање</w:t>
            </w:r>
          </w:p>
        </w:tc>
      </w:tr>
      <w:tr w:rsidR="006412EF" w:rsidTr="0053709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412EF" w:rsidRDefault="006412EF" w:rsidP="00537097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9.</w:t>
            </w:r>
          </w:p>
        </w:tc>
        <w:tc>
          <w:tcPr>
            <w:tcW w:w="8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412EF" w:rsidRPr="00D268A6" w:rsidRDefault="006412EF" w:rsidP="00537097">
            <w:pPr>
              <w:snapToGrid w:val="0"/>
            </w:pPr>
            <w:r>
              <w:t>Здрави стилови живота</w:t>
            </w:r>
          </w:p>
        </w:tc>
      </w:tr>
      <w:tr w:rsidR="006412EF" w:rsidTr="0053709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2EF" w:rsidRDefault="006412EF" w:rsidP="00537097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10.</w:t>
            </w:r>
          </w:p>
        </w:tc>
        <w:tc>
          <w:tcPr>
            <w:tcW w:w="8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2EF" w:rsidRDefault="006412EF" w:rsidP="0053709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Однос према будућности                                                                    </w:t>
            </w:r>
          </w:p>
        </w:tc>
      </w:tr>
      <w:tr w:rsidR="006412EF" w:rsidTr="0053709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2EF" w:rsidRDefault="006412EF" w:rsidP="00537097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11.</w:t>
            </w:r>
          </w:p>
        </w:tc>
        <w:tc>
          <w:tcPr>
            <w:tcW w:w="8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2EF" w:rsidRDefault="006412EF" w:rsidP="0053709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Стрес </w:t>
            </w:r>
          </w:p>
        </w:tc>
      </w:tr>
      <w:tr w:rsidR="006412EF" w:rsidTr="00537097">
        <w:tc>
          <w:tcPr>
            <w:tcW w:w="828" w:type="dxa"/>
            <w:tcBorders>
              <w:top w:val="single" w:sz="4" w:space="0" w:color="auto"/>
            </w:tcBorders>
            <w:shd w:val="clear" w:color="auto" w:fill="auto"/>
          </w:tcPr>
          <w:p w:rsidR="006412EF" w:rsidRDefault="006412EF" w:rsidP="00537097">
            <w:pPr>
              <w:snapToGrid w:val="0"/>
              <w:rPr>
                <w:lang w:val="sr-Cyrl-CS"/>
              </w:rPr>
            </w:pPr>
          </w:p>
        </w:tc>
        <w:tc>
          <w:tcPr>
            <w:tcW w:w="8630" w:type="dxa"/>
            <w:tcBorders>
              <w:top w:val="single" w:sz="4" w:space="0" w:color="auto"/>
            </w:tcBorders>
            <w:shd w:val="clear" w:color="auto" w:fill="auto"/>
          </w:tcPr>
          <w:p w:rsidR="006412EF" w:rsidRDefault="006412EF" w:rsidP="00537097">
            <w:pPr>
              <w:snapToGrid w:val="0"/>
              <w:rPr>
                <w:lang w:val="sr-Cyrl-CS"/>
              </w:rPr>
            </w:pPr>
          </w:p>
        </w:tc>
      </w:tr>
    </w:tbl>
    <w:p w:rsidR="006412EF" w:rsidRPr="006412EF" w:rsidRDefault="006412EF" w:rsidP="006412EF">
      <w:pPr>
        <w:rPr>
          <w:bCs/>
        </w:rPr>
      </w:pPr>
    </w:p>
    <w:p w:rsidR="006412EF" w:rsidRPr="00E362CE" w:rsidRDefault="006412EF" w:rsidP="006412EF">
      <w:pPr>
        <w:jc w:val="center"/>
        <w:rPr>
          <w:bCs/>
        </w:rPr>
      </w:pPr>
    </w:p>
    <w:p w:rsidR="006412EF" w:rsidRDefault="006412EF" w:rsidP="006412EF">
      <w:pPr>
        <w:jc w:val="center"/>
        <w:rPr>
          <w:bCs/>
        </w:rPr>
      </w:pPr>
    </w:p>
    <w:p w:rsidR="006412EF" w:rsidRDefault="006412EF" w:rsidP="006412EF">
      <w:pPr>
        <w:jc w:val="center"/>
        <w:rPr>
          <w:bCs/>
        </w:rPr>
      </w:pPr>
    </w:p>
    <w:p w:rsidR="006412EF" w:rsidRPr="00355FD0" w:rsidRDefault="006412EF" w:rsidP="006412EF">
      <w:pPr>
        <w:jc w:val="center"/>
        <w:rPr>
          <w:bCs/>
        </w:rPr>
      </w:pPr>
      <w:r>
        <w:rPr>
          <w:bCs/>
        </w:rPr>
        <w:t>Г)</w:t>
      </w:r>
    </w:p>
    <w:p w:rsidR="006412EF" w:rsidRDefault="006412EF" w:rsidP="006412EF">
      <w:pPr>
        <w:jc w:val="center"/>
        <w:rPr>
          <w:b/>
          <w:bCs/>
          <w:u w:val="single"/>
        </w:rPr>
      </w:pPr>
    </w:p>
    <w:p w:rsidR="006412EF" w:rsidRDefault="006412EF" w:rsidP="006412EF">
      <w:pPr>
        <w:jc w:val="center"/>
        <w:rPr>
          <w:b/>
          <w:bCs/>
          <w:u w:val="single"/>
        </w:rPr>
      </w:pPr>
    </w:p>
    <w:tbl>
      <w:tblPr>
        <w:tblW w:w="9458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828"/>
        <w:gridCol w:w="8630"/>
      </w:tblGrid>
      <w:tr w:rsidR="006412EF" w:rsidRPr="00355FD0" w:rsidTr="0053709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2EF" w:rsidRDefault="006412EF" w:rsidP="00537097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8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EF" w:rsidRPr="00BC0FE4" w:rsidRDefault="006412EF" w:rsidP="00537097">
            <w:pPr>
              <w:snapToGrid w:val="0"/>
            </w:pPr>
            <w:r>
              <w:t>Формирање секција</w:t>
            </w:r>
          </w:p>
        </w:tc>
      </w:tr>
      <w:tr w:rsidR="006412EF" w:rsidRPr="00355FD0" w:rsidTr="0053709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2EF" w:rsidRDefault="006412EF" w:rsidP="00537097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8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EF" w:rsidRPr="00BC0FE4" w:rsidRDefault="006412EF" w:rsidP="00537097">
            <w:pPr>
              <w:snapToGrid w:val="0"/>
            </w:pPr>
            <w:r>
              <w:t xml:space="preserve">Сукоби </w:t>
            </w:r>
          </w:p>
        </w:tc>
      </w:tr>
      <w:tr w:rsidR="006412EF" w:rsidRPr="00355FD0" w:rsidTr="0053709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2EF" w:rsidRDefault="006412EF" w:rsidP="00537097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8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EF" w:rsidRPr="00BC0FE4" w:rsidRDefault="006412EF" w:rsidP="00537097">
            <w:pPr>
              <w:snapToGrid w:val="0"/>
            </w:pPr>
            <w:r>
              <w:t>Сарадња у дому</w:t>
            </w:r>
          </w:p>
        </w:tc>
      </w:tr>
      <w:tr w:rsidR="006412EF" w:rsidRPr="00355FD0" w:rsidTr="0053709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2EF" w:rsidRDefault="006412EF" w:rsidP="00537097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4.</w:t>
            </w:r>
          </w:p>
        </w:tc>
        <w:tc>
          <w:tcPr>
            <w:tcW w:w="8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EF" w:rsidRPr="001D28A0" w:rsidRDefault="006412EF" w:rsidP="00537097">
            <w:pPr>
              <w:snapToGrid w:val="0"/>
            </w:pPr>
            <w:r>
              <w:t>Успостављање и развијање односа са другима</w:t>
            </w:r>
          </w:p>
        </w:tc>
      </w:tr>
      <w:tr w:rsidR="006412EF" w:rsidRPr="00355FD0" w:rsidTr="0053709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2EF" w:rsidRDefault="006412EF" w:rsidP="00537097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5.</w:t>
            </w:r>
          </w:p>
        </w:tc>
        <w:tc>
          <w:tcPr>
            <w:tcW w:w="8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EF" w:rsidRPr="000F6840" w:rsidRDefault="006412EF" w:rsidP="00537097">
            <w:pPr>
              <w:snapToGrid w:val="0"/>
            </w:pPr>
            <w:r>
              <w:t>Општи обрасци социјалног понашања</w:t>
            </w:r>
          </w:p>
        </w:tc>
      </w:tr>
      <w:tr w:rsidR="006412EF" w:rsidRPr="00355FD0" w:rsidTr="0053709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2EF" w:rsidRDefault="006412EF" w:rsidP="0053709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   6.</w:t>
            </w:r>
          </w:p>
        </w:tc>
        <w:tc>
          <w:tcPr>
            <w:tcW w:w="8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EF" w:rsidRDefault="006412EF" w:rsidP="00537097">
            <w:pPr>
              <w:snapToGrid w:val="0"/>
            </w:pPr>
            <w:r>
              <w:t>Међуверска толеранција</w:t>
            </w:r>
          </w:p>
        </w:tc>
      </w:tr>
      <w:tr w:rsidR="006412EF" w:rsidRPr="00355FD0" w:rsidTr="0053709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2EF" w:rsidRDefault="006412EF" w:rsidP="00537097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7.</w:t>
            </w:r>
          </w:p>
        </w:tc>
        <w:tc>
          <w:tcPr>
            <w:tcW w:w="8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EF" w:rsidRPr="00D00DD3" w:rsidRDefault="006412EF" w:rsidP="00537097">
            <w:pPr>
              <w:snapToGrid w:val="0"/>
            </w:pPr>
            <w:r>
              <w:t>Припреме за домијаду</w:t>
            </w:r>
          </w:p>
        </w:tc>
      </w:tr>
      <w:tr w:rsidR="006412EF" w:rsidRPr="00355FD0" w:rsidTr="0053709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2EF" w:rsidRDefault="006412EF" w:rsidP="00537097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8.</w:t>
            </w:r>
          </w:p>
        </w:tc>
        <w:tc>
          <w:tcPr>
            <w:tcW w:w="8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EF" w:rsidRPr="004407A9" w:rsidRDefault="006412EF" w:rsidP="00537097">
            <w:pPr>
              <w:snapToGrid w:val="0"/>
            </w:pPr>
            <w:r>
              <w:t>Међугенерацијски односи</w:t>
            </w:r>
          </w:p>
        </w:tc>
      </w:tr>
      <w:tr w:rsidR="006412EF" w:rsidRPr="00355FD0" w:rsidTr="0053709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2EF" w:rsidRDefault="006412EF" w:rsidP="00537097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9.</w:t>
            </w:r>
          </w:p>
        </w:tc>
        <w:tc>
          <w:tcPr>
            <w:tcW w:w="8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EF" w:rsidRPr="00F967EB" w:rsidRDefault="006412EF" w:rsidP="00537097">
            <w:pPr>
              <w:snapToGrid w:val="0"/>
            </w:pPr>
            <w:r>
              <w:t>Ненасилна, кооперативна, конструктивна комуникација</w:t>
            </w:r>
          </w:p>
        </w:tc>
      </w:tr>
      <w:tr w:rsidR="006412EF" w:rsidRPr="00355FD0" w:rsidTr="0053709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2EF" w:rsidRDefault="006412EF" w:rsidP="00537097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10.</w:t>
            </w:r>
          </w:p>
        </w:tc>
        <w:tc>
          <w:tcPr>
            <w:tcW w:w="8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EF" w:rsidRPr="00950ED6" w:rsidRDefault="006412EF" w:rsidP="00537097">
            <w:pPr>
              <w:snapToGrid w:val="0"/>
            </w:pPr>
            <w:r>
              <w:t>Социјални односи</w:t>
            </w:r>
          </w:p>
        </w:tc>
      </w:tr>
      <w:tr w:rsidR="006412EF" w:rsidTr="0053709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2EF" w:rsidRDefault="006412EF" w:rsidP="00537097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11.</w:t>
            </w:r>
          </w:p>
        </w:tc>
        <w:tc>
          <w:tcPr>
            <w:tcW w:w="8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EF" w:rsidRDefault="006412EF" w:rsidP="0053709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Основна начела хуманих односа                                                                    </w:t>
            </w:r>
          </w:p>
        </w:tc>
      </w:tr>
    </w:tbl>
    <w:p w:rsidR="006412EF" w:rsidRDefault="006412EF" w:rsidP="006412EF"/>
    <w:p w:rsidR="00000A43" w:rsidRPr="000B0798" w:rsidRDefault="00000A43" w:rsidP="00E02592">
      <w:pPr>
        <w:rPr>
          <w:b/>
          <w:bCs/>
          <w:u w:val="single"/>
        </w:rPr>
      </w:pPr>
    </w:p>
    <w:p w:rsidR="00DD7D5A" w:rsidRPr="00DD7D5A" w:rsidRDefault="00DD7D5A" w:rsidP="00E02592"/>
    <w:p w:rsidR="0005712E" w:rsidRDefault="0005712E" w:rsidP="0000099C">
      <w:pPr>
        <w:rPr>
          <w:b/>
          <w:bCs/>
          <w:u w:val="single"/>
        </w:rPr>
      </w:pPr>
    </w:p>
    <w:p w:rsidR="0000099C" w:rsidRPr="00AA7541" w:rsidRDefault="0000099C" w:rsidP="0000099C">
      <w:pPr>
        <w:jc w:val="center"/>
        <w:rPr>
          <w:b/>
          <w:bCs/>
          <w:u w:val="single"/>
          <w:lang w:val="en-US"/>
        </w:rPr>
      </w:pPr>
      <w:r>
        <w:rPr>
          <w:b/>
          <w:bCs/>
          <w:u w:val="single"/>
          <w:lang w:val="sr-Cyrl-CS"/>
        </w:rPr>
        <w:t xml:space="preserve">ПРИЛОЗИ – избор тема за </w:t>
      </w:r>
      <w:r>
        <w:rPr>
          <w:b/>
          <w:bCs/>
          <w:u w:val="single"/>
          <w:lang w:val="en-US"/>
        </w:rPr>
        <w:t>IV</w:t>
      </w:r>
      <w:r>
        <w:rPr>
          <w:b/>
          <w:bCs/>
          <w:u w:val="single"/>
          <w:lang w:val="sr-Cyrl-CS"/>
        </w:rPr>
        <w:t xml:space="preserve"> групу</w:t>
      </w:r>
    </w:p>
    <w:p w:rsidR="0000099C" w:rsidRDefault="0000099C" w:rsidP="0000099C">
      <w:pPr>
        <w:rPr>
          <w:lang w:val="sr-Cyrl-CS"/>
        </w:rPr>
      </w:pPr>
    </w:p>
    <w:p w:rsidR="0000099C" w:rsidRDefault="0000099C" w:rsidP="0000099C">
      <w:pPr>
        <w:jc w:val="center"/>
        <w:rPr>
          <w:lang w:val="sr-Cyrl-CS"/>
        </w:rPr>
      </w:pPr>
      <w:r>
        <w:rPr>
          <w:lang w:val="sr-Cyrl-CS"/>
        </w:rPr>
        <w:t>А)</w:t>
      </w:r>
    </w:p>
    <w:tbl>
      <w:tblPr>
        <w:tblW w:w="9458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828"/>
        <w:gridCol w:w="8630"/>
      </w:tblGrid>
      <w:tr w:rsidR="0000099C" w:rsidTr="0053709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99C" w:rsidRDefault="0000099C" w:rsidP="00537097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8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9C" w:rsidRPr="004A3A46" w:rsidRDefault="0000099C" w:rsidP="00537097">
            <w:pPr>
              <w:snapToGrid w:val="0"/>
            </w:pPr>
            <w:r>
              <w:t>Упознавање ученика са домским контекстом</w:t>
            </w:r>
          </w:p>
        </w:tc>
      </w:tr>
      <w:tr w:rsidR="0000099C" w:rsidTr="0053709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99C" w:rsidRDefault="0000099C" w:rsidP="00537097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8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9C" w:rsidRPr="00355FD0" w:rsidRDefault="0000099C" w:rsidP="00537097">
            <w:pPr>
              <w:snapToGrid w:val="0"/>
            </w:pPr>
            <w:r>
              <w:t>Упознавање ученика са домом</w:t>
            </w:r>
          </w:p>
        </w:tc>
      </w:tr>
      <w:tr w:rsidR="0000099C" w:rsidTr="0053709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99C" w:rsidRDefault="0000099C" w:rsidP="00537097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8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9C" w:rsidRPr="00355FD0" w:rsidRDefault="0000099C" w:rsidP="00537097">
            <w:pPr>
              <w:snapToGrid w:val="0"/>
            </w:pPr>
            <w:r>
              <w:t>Права, обавезе и одговорност ученика у дому</w:t>
            </w:r>
          </w:p>
        </w:tc>
      </w:tr>
      <w:tr w:rsidR="0000099C" w:rsidTr="0053709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99C" w:rsidRDefault="0000099C" w:rsidP="0053709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   4.</w:t>
            </w:r>
          </w:p>
        </w:tc>
        <w:tc>
          <w:tcPr>
            <w:tcW w:w="8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9C" w:rsidRDefault="0000099C" w:rsidP="00537097">
            <w:pPr>
              <w:snapToGrid w:val="0"/>
            </w:pPr>
            <w:r>
              <w:t>Олакшање процеса адаптације на дом и подстицање социјалне онтеграције</w:t>
            </w:r>
          </w:p>
        </w:tc>
      </w:tr>
      <w:tr w:rsidR="0000099C" w:rsidTr="0053709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99C" w:rsidRDefault="0000099C" w:rsidP="00537097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5.</w:t>
            </w:r>
          </w:p>
        </w:tc>
        <w:tc>
          <w:tcPr>
            <w:tcW w:w="8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9C" w:rsidRPr="00FD5A73" w:rsidRDefault="0000099C" w:rsidP="00537097">
            <w:pPr>
              <w:snapToGrid w:val="0"/>
            </w:pPr>
            <w:r>
              <w:t>Активно учешће свих ученика у изради правила понашања у дому</w:t>
            </w:r>
          </w:p>
        </w:tc>
      </w:tr>
      <w:tr w:rsidR="0000099C" w:rsidTr="0053709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99C" w:rsidRDefault="0000099C" w:rsidP="00537097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6.</w:t>
            </w:r>
          </w:p>
        </w:tc>
        <w:tc>
          <w:tcPr>
            <w:tcW w:w="8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9C" w:rsidRPr="00FC3025" w:rsidRDefault="0000099C" w:rsidP="00537097">
            <w:pPr>
              <w:snapToGrid w:val="0"/>
            </w:pPr>
            <w:r>
              <w:t>Упознавање ученика са градoм</w:t>
            </w:r>
          </w:p>
        </w:tc>
      </w:tr>
      <w:tr w:rsidR="0000099C" w:rsidTr="0053709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99C" w:rsidRDefault="0000099C" w:rsidP="00537097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7.</w:t>
            </w:r>
          </w:p>
        </w:tc>
        <w:tc>
          <w:tcPr>
            <w:tcW w:w="8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9C" w:rsidRPr="00BC0FE4" w:rsidRDefault="0000099C" w:rsidP="00537097">
            <w:pPr>
              <w:snapToGrid w:val="0"/>
            </w:pPr>
            <w:r>
              <w:t>Пружање информација о културно-забавним и спортским манифестацијама у граду</w:t>
            </w:r>
          </w:p>
        </w:tc>
      </w:tr>
      <w:tr w:rsidR="0000099C" w:rsidTr="0053709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99C" w:rsidRDefault="0000099C" w:rsidP="00537097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8.</w:t>
            </w:r>
          </w:p>
        </w:tc>
        <w:tc>
          <w:tcPr>
            <w:tcW w:w="8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9C" w:rsidRPr="00777AF4" w:rsidRDefault="0000099C" w:rsidP="00537097">
            <w:pPr>
              <w:snapToGrid w:val="0"/>
            </w:pPr>
            <w:r>
              <w:t>Живот у групи</w:t>
            </w:r>
          </w:p>
        </w:tc>
      </w:tr>
    </w:tbl>
    <w:p w:rsidR="0000099C" w:rsidRDefault="0000099C" w:rsidP="0000099C"/>
    <w:p w:rsidR="0000099C" w:rsidRDefault="0000099C" w:rsidP="0000099C">
      <w:pPr>
        <w:rPr>
          <w:lang w:val="sr-Cyrl-CS"/>
        </w:rPr>
      </w:pPr>
    </w:p>
    <w:p w:rsidR="0000099C" w:rsidRDefault="0000099C" w:rsidP="0000099C">
      <w:pPr>
        <w:jc w:val="center"/>
        <w:rPr>
          <w:lang w:val="sr-Cyrl-CS"/>
        </w:rPr>
      </w:pPr>
      <w:r>
        <w:rPr>
          <w:lang w:val="sr-Cyrl-CS"/>
        </w:rPr>
        <w:t>Б)</w:t>
      </w:r>
    </w:p>
    <w:tbl>
      <w:tblPr>
        <w:tblW w:w="9458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828"/>
        <w:gridCol w:w="8630"/>
      </w:tblGrid>
      <w:tr w:rsidR="0000099C" w:rsidTr="0053709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99C" w:rsidRDefault="0000099C" w:rsidP="00537097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8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9C" w:rsidRPr="00355FD0" w:rsidRDefault="0000099C" w:rsidP="00537097">
            <w:pPr>
              <w:snapToGrid w:val="0"/>
            </w:pPr>
            <w:r>
              <w:t xml:space="preserve">Учење у домским условима </w:t>
            </w:r>
          </w:p>
        </w:tc>
      </w:tr>
      <w:tr w:rsidR="0000099C" w:rsidTr="0053709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99C" w:rsidRDefault="0000099C" w:rsidP="00537097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8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9C" w:rsidRPr="00BC0FE4" w:rsidRDefault="0000099C" w:rsidP="00537097">
            <w:pPr>
              <w:snapToGrid w:val="0"/>
            </w:pPr>
            <w:r>
              <w:t>Планирање учења и учење по плану</w:t>
            </w:r>
          </w:p>
        </w:tc>
      </w:tr>
      <w:tr w:rsidR="0000099C" w:rsidTr="0053709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99C" w:rsidRDefault="0000099C" w:rsidP="00537097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8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9C" w:rsidRPr="00BC0FE4" w:rsidRDefault="0000099C" w:rsidP="00537097">
            <w:pPr>
              <w:snapToGrid w:val="0"/>
            </w:pPr>
            <w:r>
              <w:t>Радне навике</w:t>
            </w:r>
          </w:p>
        </w:tc>
      </w:tr>
      <w:tr w:rsidR="0000099C" w:rsidTr="0053709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99C" w:rsidRDefault="0000099C" w:rsidP="00537097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4.</w:t>
            </w:r>
          </w:p>
        </w:tc>
        <w:tc>
          <w:tcPr>
            <w:tcW w:w="8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9C" w:rsidRPr="00BC0FE4" w:rsidRDefault="0000099C" w:rsidP="00537097">
            <w:pPr>
              <w:snapToGrid w:val="0"/>
            </w:pPr>
            <w:r>
              <w:t>Праћење тока и ефикасности учења</w:t>
            </w:r>
          </w:p>
        </w:tc>
      </w:tr>
      <w:tr w:rsidR="0000099C" w:rsidTr="0053709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99C" w:rsidRDefault="0000099C" w:rsidP="00537097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5.</w:t>
            </w:r>
          </w:p>
        </w:tc>
        <w:tc>
          <w:tcPr>
            <w:tcW w:w="8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9C" w:rsidRPr="001D28A0" w:rsidRDefault="0000099C" w:rsidP="00537097">
            <w:pPr>
              <w:snapToGrid w:val="0"/>
            </w:pPr>
            <w:r>
              <w:t>Методе и технике успешног учења</w:t>
            </w:r>
          </w:p>
        </w:tc>
      </w:tr>
      <w:tr w:rsidR="0000099C" w:rsidTr="0053709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99C" w:rsidRDefault="0000099C" w:rsidP="00537097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6.</w:t>
            </w:r>
          </w:p>
        </w:tc>
        <w:tc>
          <w:tcPr>
            <w:tcW w:w="8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9C" w:rsidRPr="001D28A0" w:rsidRDefault="0000099C" w:rsidP="00537097">
            <w:pPr>
              <w:snapToGrid w:val="0"/>
            </w:pPr>
            <w:r>
              <w:t>Трансфер учења и учење за трансфер</w:t>
            </w:r>
          </w:p>
        </w:tc>
      </w:tr>
      <w:tr w:rsidR="0000099C" w:rsidTr="0053709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99C" w:rsidRDefault="0000099C" w:rsidP="00537097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7.</w:t>
            </w:r>
          </w:p>
        </w:tc>
        <w:tc>
          <w:tcPr>
            <w:tcW w:w="8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9C" w:rsidRPr="000F6840" w:rsidRDefault="0000099C" w:rsidP="00537097">
            <w:pPr>
              <w:snapToGrid w:val="0"/>
            </w:pPr>
            <w:r>
              <w:t>Анализа личног (не) успеха</w:t>
            </w:r>
          </w:p>
        </w:tc>
      </w:tr>
      <w:tr w:rsidR="0000099C" w:rsidTr="0053709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99C" w:rsidRDefault="0000099C" w:rsidP="00537097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8.</w:t>
            </w:r>
          </w:p>
        </w:tc>
        <w:tc>
          <w:tcPr>
            <w:tcW w:w="8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9C" w:rsidRPr="000F6840" w:rsidRDefault="0000099C" w:rsidP="00537097">
            <w:pPr>
              <w:snapToGrid w:val="0"/>
            </w:pPr>
            <w:r>
              <w:t>Како побољшати учење</w:t>
            </w:r>
          </w:p>
        </w:tc>
      </w:tr>
      <w:tr w:rsidR="0000099C" w:rsidTr="0053709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99C" w:rsidRDefault="0000099C" w:rsidP="00537097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9.</w:t>
            </w:r>
          </w:p>
        </w:tc>
        <w:tc>
          <w:tcPr>
            <w:tcW w:w="8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9C" w:rsidRPr="00750E76" w:rsidRDefault="0000099C" w:rsidP="00537097">
            <w:pPr>
              <w:snapToGrid w:val="0"/>
            </w:pPr>
            <w:r>
              <w:t>Стратегије учења</w:t>
            </w:r>
          </w:p>
        </w:tc>
      </w:tr>
      <w:tr w:rsidR="0000099C" w:rsidTr="0053709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99C" w:rsidRDefault="0000099C" w:rsidP="0053709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  10.</w:t>
            </w:r>
          </w:p>
        </w:tc>
        <w:tc>
          <w:tcPr>
            <w:tcW w:w="8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9C" w:rsidRDefault="0000099C" w:rsidP="00537097">
            <w:pPr>
              <w:snapToGrid w:val="0"/>
            </w:pPr>
            <w:r>
              <w:t>Пажња и концентрација</w:t>
            </w:r>
          </w:p>
        </w:tc>
      </w:tr>
      <w:tr w:rsidR="0000099C" w:rsidTr="0053709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99C" w:rsidRDefault="0000099C" w:rsidP="00537097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11.</w:t>
            </w:r>
          </w:p>
        </w:tc>
        <w:tc>
          <w:tcPr>
            <w:tcW w:w="8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9C" w:rsidRDefault="0000099C" w:rsidP="00537097">
            <w:pPr>
              <w:snapToGrid w:val="0"/>
              <w:rPr>
                <w:lang w:val="sr-Cyrl-CS"/>
              </w:rPr>
            </w:pPr>
            <w:r>
              <w:t>Мотивација за учење</w:t>
            </w:r>
          </w:p>
        </w:tc>
      </w:tr>
    </w:tbl>
    <w:p w:rsidR="0000099C" w:rsidRDefault="0000099C" w:rsidP="0000099C"/>
    <w:p w:rsidR="0000099C" w:rsidRDefault="0000099C" w:rsidP="0000099C">
      <w:pPr>
        <w:rPr>
          <w:lang w:val="sr-Cyrl-CS"/>
        </w:rPr>
      </w:pPr>
    </w:p>
    <w:p w:rsidR="0000099C" w:rsidRDefault="0000099C" w:rsidP="0000099C">
      <w:pPr>
        <w:jc w:val="center"/>
        <w:rPr>
          <w:lang w:val="sr-Cyrl-CS"/>
        </w:rPr>
      </w:pPr>
      <w:r>
        <w:rPr>
          <w:lang w:val="sr-Cyrl-CS"/>
        </w:rPr>
        <w:t>В)</w:t>
      </w:r>
    </w:p>
    <w:tbl>
      <w:tblPr>
        <w:tblW w:w="9458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828"/>
        <w:gridCol w:w="8630"/>
      </w:tblGrid>
      <w:tr w:rsidR="0000099C" w:rsidTr="0053709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99C" w:rsidRDefault="0000099C" w:rsidP="00537097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8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9C" w:rsidRPr="00BC0FE4" w:rsidRDefault="0000099C" w:rsidP="00537097">
            <w:pPr>
              <w:snapToGrid w:val="0"/>
            </w:pPr>
            <w:r>
              <w:t>Организација слободног времена у дому</w:t>
            </w:r>
          </w:p>
        </w:tc>
      </w:tr>
      <w:tr w:rsidR="0000099C" w:rsidTr="0053709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99C" w:rsidRDefault="0000099C" w:rsidP="00537097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8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9C" w:rsidRPr="00BC0FE4" w:rsidRDefault="0000099C" w:rsidP="00537097">
            <w:pPr>
              <w:snapToGrid w:val="0"/>
            </w:pPr>
            <w:r>
              <w:t>Ризично понашање, зависност</w:t>
            </w:r>
          </w:p>
        </w:tc>
      </w:tr>
      <w:tr w:rsidR="0000099C" w:rsidTr="0053709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99C" w:rsidRDefault="0000099C" w:rsidP="00537097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8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9C" w:rsidRPr="00BC0FE4" w:rsidRDefault="0000099C" w:rsidP="00537097">
            <w:pPr>
              <w:snapToGrid w:val="0"/>
            </w:pPr>
            <w:r>
              <w:t>Слика о себи</w:t>
            </w:r>
          </w:p>
        </w:tc>
      </w:tr>
      <w:tr w:rsidR="0000099C" w:rsidTr="0053709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99C" w:rsidRDefault="0000099C" w:rsidP="00537097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4.</w:t>
            </w:r>
          </w:p>
        </w:tc>
        <w:tc>
          <w:tcPr>
            <w:tcW w:w="8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9C" w:rsidRPr="00BC0FE4" w:rsidRDefault="0000099C" w:rsidP="00537097">
            <w:pPr>
              <w:snapToGrid w:val="0"/>
            </w:pPr>
            <w:r>
              <w:t>Емоционални живот у адолесценцији</w:t>
            </w:r>
          </w:p>
        </w:tc>
      </w:tr>
      <w:tr w:rsidR="0000099C" w:rsidTr="0053709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99C" w:rsidRDefault="0000099C" w:rsidP="00537097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5.</w:t>
            </w:r>
          </w:p>
        </w:tc>
        <w:tc>
          <w:tcPr>
            <w:tcW w:w="8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9C" w:rsidRPr="000F6840" w:rsidRDefault="0000099C" w:rsidP="00537097">
            <w:pPr>
              <w:snapToGrid w:val="0"/>
            </w:pPr>
            <w:r>
              <w:t>Прихватање личних проблема и животне кризе</w:t>
            </w:r>
          </w:p>
        </w:tc>
      </w:tr>
      <w:tr w:rsidR="0000099C" w:rsidTr="0053709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99C" w:rsidRDefault="0000099C" w:rsidP="00537097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6.</w:t>
            </w:r>
          </w:p>
        </w:tc>
        <w:tc>
          <w:tcPr>
            <w:tcW w:w="8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9C" w:rsidRPr="00D00DD3" w:rsidRDefault="0000099C" w:rsidP="00537097">
            <w:pPr>
              <w:snapToGrid w:val="0"/>
            </w:pPr>
            <w:r>
              <w:t>Развијање спортске културе</w:t>
            </w:r>
          </w:p>
        </w:tc>
      </w:tr>
      <w:tr w:rsidR="0000099C" w:rsidTr="0053709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99C" w:rsidRDefault="0000099C" w:rsidP="00537097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7.</w:t>
            </w:r>
          </w:p>
        </w:tc>
        <w:tc>
          <w:tcPr>
            <w:tcW w:w="8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9C" w:rsidRPr="00537443" w:rsidRDefault="0000099C" w:rsidP="00537097">
            <w:pPr>
              <w:snapToGrid w:val="0"/>
            </w:pPr>
            <w:r>
              <w:t>Безбедно и небезбедно понашање</w:t>
            </w:r>
          </w:p>
        </w:tc>
      </w:tr>
      <w:tr w:rsidR="0000099C" w:rsidTr="0053709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99C" w:rsidRDefault="0000099C" w:rsidP="00537097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8.</w:t>
            </w:r>
          </w:p>
        </w:tc>
        <w:tc>
          <w:tcPr>
            <w:tcW w:w="8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9C" w:rsidRPr="00DC4124" w:rsidRDefault="0000099C" w:rsidP="00537097">
            <w:pPr>
              <w:snapToGrid w:val="0"/>
            </w:pPr>
            <w:r>
              <w:t>Агресивно испољавање и вређање</w:t>
            </w:r>
          </w:p>
        </w:tc>
      </w:tr>
      <w:tr w:rsidR="0000099C" w:rsidTr="0053709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099C" w:rsidRDefault="0000099C" w:rsidP="00537097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9.</w:t>
            </w:r>
          </w:p>
        </w:tc>
        <w:tc>
          <w:tcPr>
            <w:tcW w:w="8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099C" w:rsidRPr="00D268A6" w:rsidRDefault="0000099C" w:rsidP="00537097">
            <w:pPr>
              <w:snapToGrid w:val="0"/>
            </w:pPr>
            <w:r>
              <w:t>Здрави стилови живота</w:t>
            </w:r>
          </w:p>
        </w:tc>
      </w:tr>
      <w:tr w:rsidR="0000099C" w:rsidTr="0053709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99C" w:rsidRDefault="0000099C" w:rsidP="00537097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10.</w:t>
            </w:r>
          </w:p>
        </w:tc>
        <w:tc>
          <w:tcPr>
            <w:tcW w:w="8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99C" w:rsidRDefault="0000099C" w:rsidP="0053709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Морал и моралне вредности</w:t>
            </w:r>
          </w:p>
        </w:tc>
      </w:tr>
      <w:tr w:rsidR="0000099C" w:rsidTr="0053709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99C" w:rsidRDefault="0000099C" w:rsidP="00537097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11.</w:t>
            </w:r>
          </w:p>
        </w:tc>
        <w:tc>
          <w:tcPr>
            <w:tcW w:w="8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99C" w:rsidRDefault="0000099C" w:rsidP="0053709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Стрес </w:t>
            </w:r>
          </w:p>
        </w:tc>
      </w:tr>
      <w:tr w:rsidR="0000099C" w:rsidTr="00537097">
        <w:tc>
          <w:tcPr>
            <w:tcW w:w="828" w:type="dxa"/>
            <w:tcBorders>
              <w:top w:val="single" w:sz="4" w:space="0" w:color="auto"/>
            </w:tcBorders>
            <w:shd w:val="clear" w:color="auto" w:fill="auto"/>
          </w:tcPr>
          <w:p w:rsidR="0000099C" w:rsidRDefault="0000099C" w:rsidP="00537097">
            <w:pPr>
              <w:snapToGrid w:val="0"/>
              <w:rPr>
                <w:lang w:val="sr-Cyrl-CS"/>
              </w:rPr>
            </w:pPr>
          </w:p>
        </w:tc>
        <w:tc>
          <w:tcPr>
            <w:tcW w:w="8630" w:type="dxa"/>
            <w:tcBorders>
              <w:top w:val="single" w:sz="4" w:space="0" w:color="auto"/>
            </w:tcBorders>
            <w:shd w:val="clear" w:color="auto" w:fill="auto"/>
          </w:tcPr>
          <w:p w:rsidR="0000099C" w:rsidRDefault="0000099C" w:rsidP="00537097">
            <w:pPr>
              <w:snapToGrid w:val="0"/>
              <w:rPr>
                <w:lang w:val="sr-Cyrl-CS"/>
              </w:rPr>
            </w:pPr>
          </w:p>
        </w:tc>
      </w:tr>
    </w:tbl>
    <w:p w:rsidR="0000099C" w:rsidRDefault="0000099C" w:rsidP="0000099C">
      <w:pPr>
        <w:rPr>
          <w:bCs/>
        </w:rPr>
      </w:pPr>
    </w:p>
    <w:p w:rsidR="00BA3118" w:rsidRDefault="00BA3118" w:rsidP="0000099C">
      <w:pPr>
        <w:rPr>
          <w:bCs/>
        </w:rPr>
      </w:pPr>
    </w:p>
    <w:p w:rsidR="00BA3118" w:rsidRDefault="00BA3118" w:rsidP="0000099C">
      <w:pPr>
        <w:rPr>
          <w:bCs/>
        </w:rPr>
      </w:pPr>
    </w:p>
    <w:p w:rsidR="00BA3118" w:rsidRDefault="00BA3118" w:rsidP="0000099C">
      <w:pPr>
        <w:rPr>
          <w:bCs/>
        </w:rPr>
      </w:pPr>
    </w:p>
    <w:p w:rsidR="00BA3118" w:rsidRPr="0000099C" w:rsidRDefault="00BA3118" w:rsidP="0000099C">
      <w:pPr>
        <w:rPr>
          <w:bCs/>
        </w:rPr>
      </w:pPr>
    </w:p>
    <w:p w:rsidR="0000099C" w:rsidRDefault="0000099C" w:rsidP="0000099C">
      <w:pPr>
        <w:jc w:val="center"/>
        <w:rPr>
          <w:bCs/>
        </w:rPr>
      </w:pPr>
    </w:p>
    <w:p w:rsidR="0000099C" w:rsidRPr="00355FD0" w:rsidRDefault="0000099C" w:rsidP="0000099C">
      <w:pPr>
        <w:jc w:val="center"/>
        <w:rPr>
          <w:bCs/>
        </w:rPr>
      </w:pPr>
      <w:r>
        <w:rPr>
          <w:bCs/>
        </w:rPr>
        <w:lastRenderedPageBreak/>
        <w:t>Г)</w:t>
      </w:r>
    </w:p>
    <w:p w:rsidR="0000099C" w:rsidRDefault="0000099C" w:rsidP="0000099C">
      <w:pPr>
        <w:jc w:val="center"/>
        <w:rPr>
          <w:b/>
          <w:bCs/>
          <w:u w:val="single"/>
        </w:rPr>
      </w:pPr>
    </w:p>
    <w:p w:rsidR="0000099C" w:rsidRDefault="0000099C" w:rsidP="0000099C">
      <w:pPr>
        <w:jc w:val="center"/>
        <w:rPr>
          <w:b/>
          <w:bCs/>
          <w:u w:val="single"/>
        </w:rPr>
      </w:pPr>
    </w:p>
    <w:tbl>
      <w:tblPr>
        <w:tblW w:w="9458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828"/>
        <w:gridCol w:w="8630"/>
      </w:tblGrid>
      <w:tr w:rsidR="0000099C" w:rsidRPr="00355FD0" w:rsidTr="0053709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99C" w:rsidRDefault="0000099C" w:rsidP="00537097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8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9C" w:rsidRPr="00BC0FE4" w:rsidRDefault="0000099C" w:rsidP="00537097">
            <w:pPr>
              <w:snapToGrid w:val="0"/>
            </w:pPr>
            <w:r>
              <w:t>Успостављање и развијање односа са другима</w:t>
            </w:r>
          </w:p>
        </w:tc>
      </w:tr>
      <w:tr w:rsidR="0000099C" w:rsidRPr="00355FD0" w:rsidTr="0053709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99C" w:rsidRDefault="0000099C" w:rsidP="00537097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8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9C" w:rsidRPr="00BC0FE4" w:rsidRDefault="0000099C" w:rsidP="00537097">
            <w:pPr>
              <w:snapToGrid w:val="0"/>
            </w:pPr>
            <w:r>
              <w:t>Формирање секција</w:t>
            </w:r>
          </w:p>
        </w:tc>
      </w:tr>
      <w:tr w:rsidR="0000099C" w:rsidRPr="00355FD0" w:rsidTr="0053709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99C" w:rsidRDefault="0000099C" w:rsidP="00537097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8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9C" w:rsidRPr="00BC0FE4" w:rsidRDefault="0000099C" w:rsidP="00537097">
            <w:pPr>
              <w:snapToGrid w:val="0"/>
            </w:pPr>
            <w:r>
              <w:t>Сарадња у дому</w:t>
            </w:r>
          </w:p>
        </w:tc>
      </w:tr>
      <w:tr w:rsidR="0000099C" w:rsidRPr="00355FD0" w:rsidTr="0053709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99C" w:rsidRDefault="0000099C" w:rsidP="00537097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4.</w:t>
            </w:r>
          </w:p>
        </w:tc>
        <w:tc>
          <w:tcPr>
            <w:tcW w:w="8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9C" w:rsidRPr="001D28A0" w:rsidRDefault="0000099C" w:rsidP="00537097">
            <w:pPr>
              <w:snapToGrid w:val="0"/>
            </w:pPr>
            <w:r>
              <w:t>Лепо и ружно понашање</w:t>
            </w:r>
          </w:p>
        </w:tc>
      </w:tr>
      <w:tr w:rsidR="0000099C" w:rsidRPr="00355FD0" w:rsidTr="0053709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99C" w:rsidRDefault="0000099C" w:rsidP="00537097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5.</w:t>
            </w:r>
          </w:p>
        </w:tc>
        <w:tc>
          <w:tcPr>
            <w:tcW w:w="8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9C" w:rsidRPr="000F6840" w:rsidRDefault="0000099C" w:rsidP="00537097">
            <w:pPr>
              <w:snapToGrid w:val="0"/>
            </w:pPr>
            <w:r>
              <w:t>Општи обрасци социјалног понашања</w:t>
            </w:r>
          </w:p>
        </w:tc>
      </w:tr>
      <w:tr w:rsidR="0000099C" w:rsidRPr="00355FD0" w:rsidTr="0053709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99C" w:rsidRDefault="0000099C" w:rsidP="0053709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   6.</w:t>
            </w:r>
          </w:p>
        </w:tc>
        <w:tc>
          <w:tcPr>
            <w:tcW w:w="8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9C" w:rsidRDefault="0000099C" w:rsidP="00537097">
            <w:pPr>
              <w:snapToGrid w:val="0"/>
            </w:pPr>
            <w:r>
              <w:t>Међуверска толеранција</w:t>
            </w:r>
          </w:p>
        </w:tc>
      </w:tr>
      <w:tr w:rsidR="0000099C" w:rsidRPr="00355FD0" w:rsidTr="0053709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99C" w:rsidRDefault="0000099C" w:rsidP="00537097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7.</w:t>
            </w:r>
          </w:p>
        </w:tc>
        <w:tc>
          <w:tcPr>
            <w:tcW w:w="8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9C" w:rsidRPr="00D00DD3" w:rsidRDefault="0000099C" w:rsidP="00537097">
            <w:pPr>
              <w:snapToGrid w:val="0"/>
            </w:pPr>
            <w:r>
              <w:t>Припреме за домијаду</w:t>
            </w:r>
          </w:p>
        </w:tc>
      </w:tr>
      <w:tr w:rsidR="0000099C" w:rsidRPr="00355FD0" w:rsidTr="0053709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99C" w:rsidRDefault="0000099C" w:rsidP="00537097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8.</w:t>
            </w:r>
          </w:p>
        </w:tc>
        <w:tc>
          <w:tcPr>
            <w:tcW w:w="8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9C" w:rsidRPr="004407A9" w:rsidRDefault="0000099C" w:rsidP="00537097">
            <w:pPr>
              <w:snapToGrid w:val="0"/>
            </w:pPr>
            <w:r>
              <w:t>Међугенерацијски односи</w:t>
            </w:r>
          </w:p>
        </w:tc>
      </w:tr>
      <w:tr w:rsidR="0000099C" w:rsidRPr="00355FD0" w:rsidTr="0053709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99C" w:rsidRDefault="0000099C" w:rsidP="00537097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9.</w:t>
            </w:r>
          </w:p>
        </w:tc>
        <w:tc>
          <w:tcPr>
            <w:tcW w:w="8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9C" w:rsidRPr="00F967EB" w:rsidRDefault="0000099C" w:rsidP="00537097">
            <w:pPr>
              <w:snapToGrid w:val="0"/>
            </w:pPr>
            <w:r>
              <w:t>Ненасилна, кооперативна, конструктивна комуникација</w:t>
            </w:r>
          </w:p>
        </w:tc>
      </w:tr>
      <w:tr w:rsidR="0000099C" w:rsidRPr="00355FD0" w:rsidTr="0053709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99C" w:rsidRDefault="0000099C" w:rsidP="00537097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10.</w:t>
            </w:r>
          </w:p>
        </w:tc>
        <w:tc>
          <w:tcPr>
            <w:tcW w:w="8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9C" w:rsidRPr="00950ED6" w:rsidRDefault="0000099C" w:rsidP="00537097">
            <w:pPr>
              <w:snapToGrid w:val="0"/>
            </w:pPr>
            <w:r>
              <w:t>Подршка и помоћ особама који имају потешкоће</w:t>
            </w:r>
          </w:p>
        </w:tc>
      </w:tr>
      <w:tr w:rsidR="0000099C" w:rsidTr="0053709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99C" w:rsidRDefault="0000099C" w:rsidP="00537097">
            <w:pPr>
              <w:snapToGrid w:val="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11.</w:t>
            </w:r>
          </w:p>
        </w:tc>
        <w:tc>
          <w:tcPr>
            <w:tcW w:w="8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9C" w:rsidRDefault="0000099C" w:rsidP="00537097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Основна начела хуманих односа                                                                    </w:t>
            </w:r>
          </w:p>
        </w:tc>
      </w:tr>
    </w:tbl>
    <w:p w:rsidR="0000099C" w:rsidRDefault="0000099C" w:rsidP="0000099C"/>
    <w:p w:rsidR="0000099C" w:rsidRPr="0000099C" w:rsidRDefault="0000099C" w:rsidP="0000099C">
      <w:pPr>
        <w:rPr>
          <w:b/>
          <w:bCs/>
          <w:u w:val="single"/>
        </w:rPr>
      </w:pPr>
    </w:p>
    <w:sectPr w:rsidR="0000099C" w:rsidRPr="0000099C" w:rsidSect="00131B3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CC3" w:rsidRDefault="00F32CC3" w:rsidP="00785409">
      <w:r>
        <w:separator/>
      </w:r>
    </w:p>
  </w:endnote>
  <w:endnote w:type="continuationSeparator" w:id="0">
    <w:p w:rsidR="00F32CC3" w:rsidRDefault="00F32CC3" w:rsidP="00785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ir Courier New">
    <w:charset w:val="00"/>
    <w:family w:val="modern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28678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32CC3" w:rsidRDefault="00B72EBD">
        <w:pPr>
          <w:pStyle w:val="Footer"/>
          <w:jc w:val="right"/>
        </w:pPr>
        <w:r>
          <w:fldChar w:fldCharType="begin"/>
        </w:r>
        <w:r w:rsidR="00F32CC3">
          <w:instrText xml:space="preserve"> PAGE   \* MERGEFORMAT </w:instrText>
        </w:r>
        <w:r>
          <w:fldChar w:fldCharType="separate"/>
        </w:r>
        <w:r w:rsidR="007A38B0">
          <w:rPr>
            <w:noProof/>
          </w:rPr>
          <w:t>35</w:t>
        </w:r>
        <w:r>
          <w:rPr>
            <w:noProof/>
          </w:rPr>
          <w:fldChar w:fldCharType="end"/>
        </w:r>
      </w:p>
    </w:sdtContent>
  </w:sdt>
  <w:p w:rsidR="00F32CC3" w:rsidRDefault="00F32C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CC3" w:rsidRDefault="00F32CC3" w:rsidP="00785409">
      <w:r>
        <w:separator/>
      </w:r>
    </w:p>
  </w:footnote>
  <w:footnote w:type="continuationSeparator" w:id="0">
    <w:p w:rsidR="00F32CC3" w:rsidRDefault="00F32CC3" w:rsidP="007854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"/>
      <w:lvlJc w:val="left"/>
      <w:pPr>
        <w:tabs>
          <w:tab w:val="num" w:pos="1425"/>
        </w:tabs>
        <w:ind w:left="1425" w:hanging="360"/>
      </w:pPr>
      <w:rPr>
        <w:rFonts w:ascii="Wingdings" w:hAnsi="Wingdings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"/>
      <w:lvlJc w:val="left"/>
      <w:pPr>
        <w:tabs>
          <w:tab w:val="num" w:pos="2130"/>
        </w:tabs>
        <w:ind w:left="213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"/>
      <w:lvlJc w:val="left"/>
      <w:pPr>
        <w:tabs>
          <w:tab w:val="num" w:pos="2130"/>
        </w:tabs>
        <w:ind w:left="2130" w:hanging="360"/>
      </w:pPr>
      <w:rPr>
        <w:rFonts w:ascii="Wingdings" w:hAnsi="Wingdings"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"/>
      <w:lvlJc w:val="left"/>
      <w:pPr>
        <w:tabs>
          <w:tab w:val="num" w:pos="1425"/>
        </w:tabs>
        <w:ind w:left="1425" w:hanging="360"/>
      </w:pPr>
      <w:rPr>
        <w:rFonts w:ascii="Wingdings" w:hAnsi="Wingdings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"/>
      <w:lvlJc w:val="left"/>
      <w:pPr>
        <w:tabs>
          <w:tab w:val="num" w:pos="1425"/>
        </w:tabs>
        <w:ind w:left="1425" w:hanging="360"/>
      </w:pPr>
      <w:rPr>
        <w:rFonts w:ascii="Wingdings" w:hAnsi="Wingdings"/>
      </w:rPr>
    </w:lvl>
  </w:abstractNum>
  <w:abstractNum w:abstractNumId="5">
    <w:nsid w:val="00000006"/>
    <w:multiLevelType w:val="singleLevel"/>
    <w:tmpl w:val="00000006"/>
    <w:name w:val="WW8Num6"/>
    <w:lvl w:ilvl="0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DF2491"/>
    <w:multiLevelType w:val="hybridMultilevel"/>
    <w:tmpl w:val="39A83346"/>
    <w:lvl w:ilvl="0" w:tplc="00000002">
      <w:start w:val="1"/>
      <w:numFmt w:val="bullet"/>
      <w:lvlText w:val=""/>
      <w:lvlJc w:val="left"/>
      <w:pPr>
        <w:ind w:left="1211" w:hanging="360"/>
      </w:pPr>
      <w:rPr>
        <w:rFonts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>
    <w:nsid w:val="01526889"/>
    <w:multiLevelType w:val="hybridMultilevel"/>
    <w:tmpl w:val="02943E2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1624540"/>
    <w:multiLevelType w:val="hybridMultilevel"/>
    <w:tmpl w:val="1DE8B0D0"/>
    <w:lvl w:ilvl="0" w:tplc="2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3F45432"/>
    <w:multiLevelType w:val="hybridMultilevel"/>
    <w:tmpl w:val="9B0E0F9E"/>
    <w:lvl w:ilvl="0" w:tplc="15CECCD4">
      <w:start w:val="7"/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4">
    <w:nsid w:val="07D22722"/>
    <w:multiLevelType w:val="hybridMultilevel"/>
    <w:tmpl w:val="6A84A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A1921D8"/>
    <w:multiLevelType w:val="hybridMultilevel"/>
    <w:tmpl w:val="3B1C18D8"/>
    <w:lvl w:ilvl="0" w:tplc="A0764D9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A2A28E2"/>
    <w:multiLevelType w:val="hybridMultilevel"/>
    <w:tmpl w:val="AC7CB5DA"/>
    <w:lvl w:ilvl="0" w:tplc="E0DE4C08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AEA706A"/>
    <w:multiLevelType w:val="hybridMultilevel"/>
    <w:tmpl w:val="C1A42442"/>
    <w:lvl w:ilvl="0" w:tplc="2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0B323A5B"/>
    <w:multiLevelType w:val="hybridMultilevel"/>
    <w:tmpl w:val="0AB65774"/>
    <w:lvl w:ilvl="0" w:tplc="5C801706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1494075"/>
    <w:multiLevelType w:val="hybridMultilevel"/>
    <w:tmpl w:val="2376B76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22C5175"/>
    <w:multiLevelType w:val="hybridMultilevel"/>
    <w:tmpl w:val="9E2A4134"/>
    <w:lvl w:ilvl="0" w:tplc="2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129A4FC8"/>
    <w:multiLevelType w:val="hybridMultilevel"/>
    <w:tmpl w:val="3AA2C3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4F82B39"/>
    <w:multiLevelType w:val="hybridMultilevel"/>
    <w:tmpl w:val="6F9ADFC8"/>
    <w:lvl w:ilvl="0" w:tplc="83BE73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1B8903E5"/>
    <w:multiLevelType w:val="hybridMultilevel"/>
    <w:tmpl w:val="4C2E02BC"/>
    <w:lvl w:ilvl="0" w:tplc="2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279C5306"/>
    <w:multiLevelType w:val="hybridMultilevel"/>
    <w:tmpl w:val="E4A07E50"/>
    <w:lvl w:ilvl="0" w:tplc="57AE09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C434C7B"/>
    <w:multiLevelType w:val="hybridMultilevel"/>
    <w:tmpl w:val="587E39F8"/>
    <w:lvl w:ilvl="0" w:tplc="EA123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2D9B5A62"/>
    <w:multiLevelType w:val="hybridMultilevel"/>
    <w:tmpl w:val="43E61EF0"/>
    <w:lvl w:ilvl="0" w:tplc="040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7">
    <w:nsid w:val="3034040E"/>
    <w:multiLevelType w:val="hybridMultilevel"/>
    <w:tmpl w:val="86BC7724"/>
    <w:lvl w:ilvl="0" w:tplc="6C4CFCBC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34AA0ECC"/>
    <w:multiLevelType w:val="hybridMultilevel"/>
    <w:tmpl w:val="CC22E8DA"/>
    <w:lvl w:ilvl="0" w:tplc="1584C3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37E47344"/>
    <w:multiLevelType w:val="hybridMultilevel"/>
    <w:tmpl w:val="19AE9884"/>
    <w:lvl w:ilvl="0" w:tplc="D66A54A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1CA3066"/>
    <w:multiLevelType w:val="hybridMultilevel"/>
    <w:tmpl w:val="7D8AA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2BC6A69"/>
    <w:multiLevelType w:val="hybridMultilevel"/>
    <w:tmpl w:val="F922124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5911212"/>
    <w:multiLevelType w:val="hybridMultilevel"/>
    <w:tmpl w:val="410A95BA"/>
    <w:lvl w:ilvl="0" w:tplc="45265626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77D5363"/>
    <w:multiLevelType w:val="hybridMultilevel"/>
    <w:tmpl w:val="309C3286"/>
    <w:lvl w:ilvl="0" w:tplc="2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7AE1AC1"/>
    <w:multiLevelType w:val="hybridMultilevel"/>
    <w:tmpl w:val="4EA6ADC8"/>
    <w:lvl w:ilvl="0" w:tplc="241A000B">
      <w:start w:val="1"/>
      <w:numFmt w:val="bullet"/>
      <w:lvlText w:val=""/>
      <w:lvlJc w:val="left"/>
      <w:pPr>
        <w:tabs>
          <w:tab w:val="num" w:pos="1590"/>
        </w:tabs>
        <w:ind w:left="1590" w:hanging="87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7D756EE"/>
    <w:multiLevelType w:val="hybridMultilevel"/>
    <w:tmpl w:val="725CB89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2628" w:hanging="360"/>
      </w:pPr>
      <w:rPr>
        <w:rFonts w:ascii="Wingdings" w:hAnsi="Wingdings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A8F1B09"/>
    <w:multiLevelType w:val="hybridMultilevel"/>
    <w:tmpl w:val="ED66E148"/>
    <w:lvl w:ilvl="0" w:tplc="6F68855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7411723"/>
    <w:multiLevelType w:val="hybridMultilevel"/>
    <w:tmpl w:val="D3342FF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A035C43"/>
    <w:multiLevelType w:val="hybridMultilevel"/>
    <w:tmpl w:val="CC460F28"/>
    <w:lvl w:ilvl="0" w:tplc="2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E67604B"/>
    <w:multiLevelType w:val="hybridMultilevel"/>
    <w:tmpl w:val="F2C874B4"/>
    <w:lvl w:ilvl="0" w:tplc="0409000B">
      <w:start w:val="1"/>
      <w:numFmt w:val="bullet"/>
      <w:lvlText w:val=""/>
      <w:lvlJc w:val="left"/>
      <w:pPr>
        <w:ind w:left="26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40">
    <w:nsid w:val="622276AC"/>
    <w:multiLevelType w:val="hybridMultilevel"/>
    <w:tmpl w:val="D03C1836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D00FC0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39F0915"/>
    <w:multiLevelType w:val="hybridMultilevel"/>
    <w:tmpl w:val="DC2887E8"/>
    <w:lvl w:ilvl="0" w:tplc="680CFBA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4A842E1"/>
    <w:multiLevelType w:val="hybridMultilevel"/>
    <w:tmpl w:val="D5826332"/>
    <w:lvl w:ilvl="0" w:tplc="2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64AF5561"/>
    <w:multiLevelType w:val="hybridMultilevel"/>
    <w:tmpl w:val="53321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7D815E2"/>
    <w:multiLevelType w:val="hybridMultilevel"/>
    <w:tmpl w:val="6596B19C"/>
    <w:lvl w:ilvl="0" w:tplc="2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1B15E90"/>
    <w:multiLevelType w:val="hybridMultilevel"/>
    <w:tmpl w:val="2632A6C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2F502A0"/>
    <w:multiLevelType w:val="hybridMultilevel"/>
    <w:tmpl w:val="8E04D1A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6393DE6"/>
    <w:multiLevelType w:val="hybridMultilevel"/>
    <w:tmpl w:val="D4229A1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9533E57"/>
    <w:multiLevelType w:val="hybridMultilevel"/>
    <w:tmpl w:val="AE6008AA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9">
    <w:nsid w:val="7D085CBE"/>
    <w:multiLevelType w:val="hybridMultilevel"/>
    <w:tmpl w:val="0310C7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9"/>
  </w:num>
  <w:num w:numId="5">
    <w:abstractNumId w:val="32"/>
  </w:num>
  <w:num w:numId="6">
    <w:abstractNumId w:val="40"/>
  </w:num>
  <w:num w:numId="7">
    <w:abstractNumId w:val="13"/>
  </w:num>
  <w:num w:numId="8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</w:num>
  <w:num w:numId="1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37"/>
  </w:num>
  <w:num w:numId="15">
    <w:abstractNumId w:val="10"/>
  </w:num>
  <w:num w:numId="16">
    <w:abstractNumId w:val="34"/>
  </w:num>
  <w:num w:numId="17">
    <w:abstractNumId w:val="23"/>
  </w:num>
  <w:num w:numId="18">
    <w:abstractNumId w:val="47"/>
  </w:num>
  <w:num w:numId="19">
    <w:abstractNumId w:val="35"/>
  </w:num>
  <w:num w:numId="20">
    <w:abstractNumId w:val="15"/>
  </w:num>
  <w:num w:numId="21">
    <w:abstractNumId w:val="43"/>
  </w:num>
  <w:num w:numId="22">
    <w:abstractNumId w:val="25"/>
  </w:num>
  <w:num w:numId="23">
    <w:abstractNumId w:val="14"/>
  </w:num>
  <w:num w:numId="24">
    <w:abstractNumId w:val="30"/>
  </w:num>
  <w:num w:numId="25">
    <w:abstractNumId w:val="48"/>
  </w:num>
  <w:num w:numId="26">
    <w:abstractNumId w:val="36"/>
  </w:num>
  <w:num w:numId="27">
    <w:abstractNumId w:val="24"/>
  </w:num>
  <w:num w:numId="28">
    <w:abstractNumId w:val="28"/>
  </w:num>
  <w:num w:numId="29">
    <w:abstractNumId w:val="22"/>
  </w:num>
  <w:num w:numId="30">
    <w:abstractNumId w:val="49"/>
  </w:num>
  <w:num w:numId="31">
    <w:abstractNumId w:val="11"/>
  </w:num>
  <w:num w:numId="3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42"/>
  </w:num>
  <w:num w:numId="35">
    <w:abstractNumId w:val="33"/>
  </w:num>
  <w:num w:numId="36">
    <w:abstractNumId w:val="27"/>
  </w:num>
  <w:num w:numId="37">
    <w:abstractNumId w:val="44"/>
  </w:num>
  <w:num w:numId="38">
    <w:abstractNumId w:val="20"/>
  </w:num>
  <w:num w:numId="39">
    <w:abstractNumId w:val="17"/>
  </w:num>
  <w:num w:numId="40">
    <w:abstractNumId w:val="12"/>
  </w:num>
  <w:num w:numId="41">
    <w:abstractNumId w:val="38"/>
  </w:num>
  <w:num w:numId="42">
    <w:abstractNumId w:val="31"/>
  </w:num>
  <w:num w:numId="43">
    <w:abstractNumId w:val="41"/>
  </w:num>
  <w:num w:numId="44">
    <w:abstractNumId w:val="18"/>
  </w:num>
  <w:num w:numId="45">
    <w:abstractNumId w:val="39"/>
  </w:num>
  <w:num w:numId="46">
    <w:abstractNumId w:val="2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2592"/>
    <w:rsid w:val="0000029E"/>
    <w:rsid w:val="0000099C"/>
    <w:rsid w:val="00000A43"/>
    <w:rsid w:val="00004B70"/>
    <w:rsid w:val="00007E03"/>
    <w:rsid w:val="000103E2"/>
    <w:rsid w:val="000135D6"/>
    <w:rsid w:val="00015414"/>
    <w:rsid w:val="00015B8D"/>
    <w:rsid w:val="00016F8F"/>
    <w:rsid w:val="00020995"/>
    <w:rsid w:val="00020F3F"/>
    <w:rsid w:val="000245FC"/>
    <w:rsid w:val="00024F50"/>
    <w:rsid w:val="000270DC"/>
    <w:rsid w:val="0003063E"/>
    <w:rsid w:val="000464A6"/>
    <w:rsid w:val="00046897"/>
    <w:rsid w:val="000500B4"/>
    <w:rsid w:val="000513E2"/>
    <w:rsid w:val="000535C4"/>
    <w:rsid w:val="000561D9"/>
    <w:rsid w:val="0005712E"/>
    <w:rsid w:val="000614AD"/>
    <w:rsid w:val="00064C79"/>
    <w:rsid w:val="00064D5A"/>
    <w:rsid w:val="0006509C"/>
    <w:rsid w:val="000656E9"/>
    <w:rsid w:val="00065A9E"/>
    <w:rsid w:val="00066DA3"/>
    <w:rsid w:val="0007032C"/>
    <w:rsid w:val="00070F6D"/>
    <w:rsid w:val="00074732"/>
    <w:rsid w:val="00085979"/>
    <w:rsid w:val="00093CEF"/>
    <w:rsid w:val="00094395"/>
    <w:rsid w:val="00095D1B"/>
    <w:rsid w:val="0009667C"/>
    <w:rsid w:val="000A07AC"/>
    <w:rsid w:val="000A27A0"/>
    <w:rsid w:val="000A33DE"/>
    <w:rsid w:val="000A3476"/>
    <w:rsid w:val="000A5210"/>
    <w:rsid w:val="000B0798"/>
    <w:rsid w:val="000B128C"/>
    <w:rsid w:val="000B4931"/>
    <w:rsid w:val="000B5452"/>
    <w:rsid w:val="000B579F"/>
    <w:rsid w:val="000C30B1"/>
    <w:rsid w:val="000C34BC"/>
    <w:rsid w:val="000C6387"/>
    <w:rsid w:val="000C71FD"/>
    <w:rsid w:val="000D1D97"/>
    <w:rsid w:val="000D3583"/>
    <w:rsid w:val="000D5ADE"/>
    <w:rsid w:val="000D6C71"/>
    <w:rsid w:val="000E2AEA"/>
    <w:rsid w:val="000F05EB"/>
    <w:rsid w:val="000F2F5A"/>
    <w:rsid w:val="000F3725"/>
    <w:rsid w:val="000F655F"/>
    <w:rsid w:val="000F664A"/>
    <w:rsid w:val="000F6840"/>
    <w:rsid w:val="0010210F"/>
    <w:rsid w:val="0010346B"/>
    <w:rsid w:val="00103CD9"/>
    <w:rsid w:val="0010480D"/>
    <w:rsid w:val="0011027A"/>
    <w:rsid w:val="00120587"/>
    <w:rsid w:val="00120F81"/>
    <w:rsid w:val="00123A0D"/>
    <w:rsid w:val="00126628"/>
    <w:rsid w:val="00131B37"/>
    <w:rsid w:val="001337B3"/>
    <w:rsid w:val="00136FDA"/>
    <w:rsid w:val="00137750"/>
    <w:rsid w:val="0014096D"/>
    <w:rsid w:val="00146B72"/>
    <w:rsid w:val="001562B0"/>
    <w:rsid w:val="00163D3F"/>
    <w:rsid w:val="0016479C"/>
    <w:rsid w:val="00165B24"/>
    <w:rsid w:val="00170064"/>
    <w:rsid w:val="00170A1F"/>
    <w:rsid w:val="0017144C"/>
    <w:rsid w:val="00174EE8"/>
    <w:rsid w:val="00181E97"/>
    <w:rsid w:val="00185F67"/>
    <w:rsid w:val="00192915"/>
    <w:rsid w:val="00195205"/>
    <w:rsid w:val="00195A9B"/>
    <w:rsid w:val="001A027F"/>
    <w:rsid w:val="001A71CB"/>
    <w:rsid w:val="001A7FEB"/>
    <w:rsid w:val="001B6284"/>
    <w:rsid w:val="001B669E"/>
    <w:rsid w:val="001B71D6"/>
    <w:rsid w:val="001C174E"/>
    <w:rsid w:val="001C3921"/>
    <w:rsid w:val="001C3BCC"/>
    <w:rsid w:val="001D28A0"/>
    <w:rsid w:val="001D299D"/>
    <w:rsid w:val="001D3A59"/>
    <w:rsid w:val="001D3C3C"/>
    <w:rsid w:val="001D5620"/>
    <w:rsid w:val="001D6BB6"/>
    <w:rsid w:val="001E1BC3"/>
    <w:rsid w:val="001E1D8B"/>
    <w:rsid w:val="001E20AE"/>
    <w:rsid w:val="001F0C4D"/>
    <w:rsid w:val="001F2CD8"/>
    <w:rsid w:val="001F53FF"/>
    <w:rsid w:val="002015DB"/>
    <w:rsid w:val="00203CE1"/>
    <w:rsid w:val="00211004"/>
    <w:rsid w:val="00215683"/>
    <w:rsid w:val="002164A7"/>
    <w:rsid w:val="00216EA0"/>
    <w:rsid w:val="00227CBB"/>
    <w:rsid w:val="0023643F"/>
    <w:rsid w:val="00236CC5"/>
    <w:rsid w:val="00237ED9"/>
    <w:rsid w:val="002479B9"/>
    <w:rsid w:val="00250862"/>
    <w:rsid w:val="00253019"/>
    <w:rsid w:val="002542DB"/>
    <w:rsid w:val="00254F6A"/>
    <w:rsid w:val="00257D27"/>
    <w:rsid w:val="00257F24"/>
    <w:rsid w:val="0026037E"/>
    <w:rsid w:val="00260CC8"/>
    <w:rsid w:val="00262993"/>
    <w:rsid w:val="00262D63"/>
    <w:rsid w:val="00263AF0"/>
    <w:rsid w:val="00263EC9"/>
    <w:rsid w:val="00264002"/>
    <w:rsid w:val="00270863"/>
    <w:rsid w:val="00272AF1"/>
    <w:rsid w:val="00276BAF"/>
    <w:rsid w:val="00276F33"/>
    <w:rsid w:val="00280130"/>
    <w:rsid w:val="0028088F"/>
    <w:rsid w:val="00284C1C"/>
    <w:rsid w:val="002864E0"/>
    <w:rsid w:val="0028702F"/>
    <w:rsid w:val="00287262"/>
    <w:rsid w:val="002922AD"/>
    <w:rsid w:val="002942A2"/>
    <w:rsid w:val="00296A75"/>
    <w:rsid w:val="002A2D76"/>
    <w:rsid w:val="002A6741"/>
    <w:rsid w:val="002B04A2"/>
    <w:rsid w:val="002B0814"/>
    <w:rsid w:val="002B133A"/>
    <w:rsid w:val="002B3BD9"/>
    <w:rsid w:val="002C009F"/>
    <w:rsid w:val="002C18CD"/>
    <w:rsid w:val="002C68A9"/>
    <w:rsid w:val="002C73E3"/>
    <w:rsid w:val="002D1731"/>
    <w:rsid w:val="002D2B83"/>
    <w:rsid w:val="002E1300"/>
    <w:rsid w:val="002E6175"/>
    <w:rsid w:val="002E6184"/>
    <w:rsid w:val="002E7322"/>
    <w:rsid w:val="002E7624"/>
    <w:rsid w:val="002F0E7B"/>
    <w:rsid w:val="002F395E"/>
    <w:rsid w:val="002F3C8F"/>
    <w:rsid w:val="002F446D"/>
    <w:rsid w:val="003000F1"/>
    <w:rsid w:val="0030460A"/>
    <w:rsid w:val="00311439"/>
    <w:rsid w:val="00315433"/>
    <w:rsid w:val="00321BC0"/>
    <w:rsid w:val="00323A29"/>
    <w:rsid w:val="00330A80"/>
    <w:rsid w:val="0033374E"/>
    <w:rsid w:val="003345B5"/>
    <w:rsid w:val="00334BA8"/>
    <w:rsid w:val="003362E2"/>
    <w:rsid w:val="003431AE"/>
    <w:rsid w:val="00345C95"/>
    <w:rsid w:val="00351912"/>
    <w:rsid w:val="00354602"/>
    <w:rsid w:val="00354F32"/>
    <w:rsid w:val="00355FD0"/>
    <w:rsid w:val="003610E5"/>
    <w:rsid w:val="00361797"/>
    <w:rsid w:val="00361CC5"/>
    <w:rsid w:val="003630CB"/>
    <w:rsid w:val="003706B0"/>
    <w:rsid w:val="00373112"/>
    <w:rsid w:val="003766A2"/>
    <w:rsid w:val="00377E3E"/>
    <w:rsid w:val="003800A0"/>
    <w:rsid w:val="003829A0"/>
    <w:rsid w:val="00396403"/>
    <w:rsid w:val="00396ACF"/>
    <w:rsid w:val="003A7276"/>
    <w:rsid w:val="003A7B1B"/>
    <w:rsid w:val="003B14C2"/>
    <w:rsid w:val="003B30F1"/>
    <w:rsid w:val="003B693C"/>
    <w:rsid w:val="003C09A4"/>
    <w:rsid w:val="003C0F74"/>
    <w:rsid w:val="003C13B4"/>
    <w:rsid w:val="003D001F"/>
    <w:rsid w:val="003D60FC"/>
    <w:rsid w:val="003D629C"/>
    <w:rsid w:val="003E48A2"/>
    <w:rsid w:val="003E58B7"/>
    <w:rsid w:val="003E716D"/>
    <w:rsid w:val="003F02FF"/>
    <w:rsid w:val="003F0B0C"/>
    <w:rsid w:val="003F29E0"/>
    <w:rsid w:val="003F35BA"/>
    <w:rsid w:val="003F7E2B"/>
    <w:rsid w:val="004005C2"/>
    <w:rsid w:val="004008EA"/>
    <w:rsid w:val="00401935"/>
    <w:rsid w:val="00404B43"/>
    <w:rsid w:val="00405ED2"/>
    <w:rsid w:val="004106F2"/>
    <w:rsid w:val="004115B6"/>
    <w:rsid w:val="004139A9"/>
    <w:rsid w:val="004161CB"/>
    <w:rsid w:val="00416D68"/>
    <w:rsid w:val="00417262"/>
    <w:rsid w:val="00420A24"/>
    <w:rsid w:val="004233AB"/>
    <w:rsid w:val="00423856"/>
    <w:rsid w:val="00423A77"/>
    <w:rsid w:val="004269F1"/>
    <w:rsid w:val="00430069"/>
    <w:rsid w:val="004404AA"/>
    <w:rsid w:val="004407A9"/>
    <w:rsid w:val="00441DB8"/>
    <w:rsid w:val="00443887"/>
    <w:rsid w:val="00444588"/>
    <w:rsid w:val="00447DE2"/>
    <w:rsid w:val="00452345"/>
    <w:rsid w:val="00453062"/>
    <w:rsid w:val="004531A2"/>
    <w:rsid w:val="00457E02"/>
    <w:rsid w:val="00466455"/>
    <w:rsid w:val="00474AF8"/>
    <w:rsid w:val="00474CAD"/>
    <w:rsid w:val="004766C6"/>
    <w:rsid w:val="004769E9"/>
    <w:rsid w:val="00476BC8"/>
    <w:rsid w:val="004816F6"/>
    <w:rsid w:val="00497773"/>
    <w:rsid w:val="00497E0A"/>
    <w:rsid w:val="004A7983"/>
    <w:rsid w:val="004B0EF2"/>
    <w:rsid w:val="004B1336"/>
    <w:rsid w:val="004B3534"/>
    <w:rsid w:val="004B6663"/>
    <w:rsid w:val="004B6E47"/>
    <w:rsid w:val="004C2897"/>
    <w:rsid w:val="004C4635"/>
    <w:rsid w:val="004C5CD9"/>
    <w:rsid w:val="004D2440"/>
    <w:rsid w:val="004D2805"/>
    <w:rsid w:val="004D5296"/>
    <w:rsid w:val="004D7CD4"/>
    <w:rsid w:val="004E08C9"/>
    <w:rsid w:val="004E167A"/>
    <w:rsid w:val="004E1D81"/>
    <w:rsid w:val="004E4643"/>
    <w:rsid w:val="004E725C"/>
    <w:rsid w:val="004F03BB"/>
    <w:rsid w:val="004F434A"/>
    <w:rsid w:val="004F5473"/>
    <w:rsid w:val="004F7D0D"/>
    <w:rsid w:val="004F7DEE"/>
    <w:rsid w:val="00500296"/>
    <w:rsid w:val="005013A6"/>
    <w:rsid w:val="005107C3"/>
    <w:rsid w:val="00516EA6"/>
    <w:rsid w:val="00517CC8"/>
    <w:rsid w:val="00520C59"/>
    <w:rsid w:val="005218F0"/>
    <w:rsid w:val="00524C6C"/>
    <w:rsid w:val="00534BBC"/>
    <w:rsid w:val="005357CC"/>
    <w:rsid w:val="00535DFA"/>
    <w:rsid w:val="00537097"/>
    <w:rsid w:val="00537443"/>
    <w:rsid w:val="005376E5"/>
    <w:rsid w:val="005434A6"/>
    <w:rsid w:val="00544FC9"/>
    <w:rsid w:val="0055266E"/>
    <w:rsid w:val="005534DA"/>
    <w:rsid w:val="00563421"/>
    <w:rsid w:val="00563B02"/>
    <w:rsid w:val="00565EF4"/>
    <w:rsid w:val="00566E73"/>
    <w:rsid w:val="00574EED"/>
    <w:rsid w:val="005766DC"/>
    <w:rsid w:val="00582567"/>
    <w:rsid w:val="0058430B"/>
    <w:rsid w:val="0058694C"/>
    <w:rsid w:val="00587295"/>
    <w:rsid w:val="00590CFE"/>
    <w:rsid w:val="00591122"/>
    <w:rsid w:val="00594C27"/>
    <w:rsid w:val="00594EA7"/>
    <w:rsid w:val="005971EC"/>
    <w:rsid w:val="00597288"/>
    <w:rsid w:val="005A378E"/>
    <w:rsid w:val="005A65C3"/>
    <w:rsid w:val="005B2A51"/>
    <w:rsid w:val="005B4061"/>
    <w:rsid w:val="005C0FCD"/>
    <w:rsid w:val="005C2CC8"/>
    <w:rsid w:val="005C61D6"/>
    <w:rsid w:val="005D0E9A"/>
    <w:rsid w:val="005E4B58"/>
    <w:rsid w:val="005F1E8F"/>
    <w:rsid w:val="005F2B97"/>
    <w:rsid w:val="005F4700"/>
    <w:rsid w:val="005F54BE"/>
    <w:rsid w:val="00603884"/>
    <w:rsid w:val="00606BBA"/>
    <w:rsid w:val="00606DBC"/>
    <w:rsid w:val="00610F7B"/>
    <w:rsid w:val="00614623"/>
    <w:rsid w:val="00614AFE"/>
    <w:rsid w:val="006174FF"/>
    <w:rsid w:val="00617FEB"/>
    <w:rsid w:val="00622127"/>
    <w:rsid w:val="00623346"/>
    <w:rsid w:val="006250A6"/>
    <w:rsid w:val="00632D13"/>
    <w:rsid w:val="006352A8"/>
    <w:rsid w:val="00640706"/>
    <w:rsid w:val="006412EF"/>
    <w:rsid w:val="006427E2"/>
    <w:rsid w:val="00643C3B"/>
    <w:rsid w:val="006450D5"/>
    <w:rsid w:val="00645E89"/>
    <w:rsid w:val="00647E9C"/>
    <w:rsid w:val="006509E3"/>
    <w:rsid w:val="00650B3F"/>
    <w:rsid w:val="00654F6F"/>
    <w:rsid w:val="0066450F"/>
    <w:rsid w:val="00667013"/>
    <w:rsid w:val="006676A2"/>
    <w:rsid w:val="0066792F"/>
    <w:rsid w:val="00670BC6"/>
    <w:rsid w:val="00671D47"/>
    <w:rsid w:val="0067708B"/>
    <w:rsid w:val="00677900"/>
    <w:rsid w:val="00681EC4"/>
    <w:rsid w:val="00682C14"/>
    <w:rsid w:val="00683421"/>
    <w:rsid w:val="00684E3D"/>
    <w:rsid w:val="00687FD2"/>
    <w:rsid w:val="006907DC"/>
    <w:rsid w:val="0069141F"/>
    <w:rsid w:val="006A6B22"/>
    <w:rsid w:val="006A6DE5"/>
    <w:rsid w:val="006B0178"/>
    <w:rsid w:val="006B3941"/>
    <w:rsid w:val="006B3947"/>
    <w:rsid w:val="006B58C4"/>
    <w:rsid w:val="006C010C"/>
    <w:rsid w:val="006C339A"/>
    <w:rsid w:val="006C6FEB"/>
    <w:rsid w:val="006D074E"/>
    <w:rsid w:val="006D37CC"/>
    <w:rsid w:val="006D393F"/>
    <w:rsid w:val="006D4BD3"/>
    <w:rsid w:val="006D6F19"/>
    <w:rsid w:val="006E4AE6"/>
    <w:rsid w:val="006F7126"/>
    <w:rsid w:val="006F7803"/>
    <w:rsid w:val="00700EFC"/>
    <w:rsid w:val="00707330"/>
    <w:rsid w:val="00711764"/>
    <w:rsid w:val="007163E7"/>
    <w:rsid w:val="007175D3"/>
    <w:rsid w:val="0072183C"/>
    <w:rsid w:val="00721D83"/>
    <w:rsid w:val="007306C2"/>
    <w:rsid w:val="007332D1"/>
    <w:rsid w:val="00740046"/>
    <w:rsid w:val="0074205E"/>
    <w:rsid w:val="007430E1"/>
    <w:rsid w:val="00744393"/>
    <w:rsid w:val="00745A56"/>
    <w:rsid w:val="007460B0"/>
    <w:rsid w:val="00746EEB"/>
    <w:rsid w:val="00747517"/>
    <w:rsid w:val="00750E76"/>
    <w:rsid w:val="00751CA2"/>
    <w:rsid w:val="00755741"/>
    <w:rsid w:val="00763EB6"/>
    <w:rsid w:val="00764284"/>
    <w:rsid w:val="0076494F"/>
    <w:rsid w:val="00765266"/>
    <w:rsid w:val="00771E4C"/>
    <w:rsid w:val="00775103"/>
    <w:rsid w:val="00777AF4"/>
    <w:rsid w:val="00785409"/>
    <w:rsid w:val="00785C5D"/>
    <w:rsid w:val="00786A95"/>
    <w:rsid w:val="00786FE6"/>
    <w:rsid w:val="007871C6"/>
    <w:rsid w:val="00787271"/>
    <w:rsid w:val="00791CAA"/>
    <w:rsid w:val="0079250F"/>
    <w:rsid w:val="0079558A"/>
    <w:rsid w:val="00795738"/>
    <w:rsid w:val="00796187"/>
    <w:rsid w:val="00797AA3"/>
    <w:rsid w:val="007A1166"/>
    <w:rsid w:val="007A38B0"/>
    <w:rsid w:val="007A4B01"/>
    <w:rsid w:val="007A5C6C"/>
    <w:rsid w:val="007A5D07"/>
    <w:rsid w:val="007A787B"/>
    <w:rsid w:val="007B184F"/>
    <w:rsid w:val="007B2BA9"/>
    <w:rsid w:val="007B458E"/>
    <w:rsid w:val="007C087E"/>
    <w:rsid w:val="007C3B49"/>
    <w:rsid w:val="007C4E7B"/>
    <w:rsid w:val="007C4F5B"/>
    <w:rsid w:val="007C50C1"/>
    <w:rsid w:val="007C5182"/>
    <w:rsid w:val="007C5EE1"/>
    <w:rsid w:val="007C6225"/>
    <w:rsid w:val="007C69CE"/>
    <w:rsid w:val="007D5EAB"/>
    <w:rsid w:val="007E2536"/>
    <w:rsid w:val="007E44BE"/>
    <w:rsid w:val="007F1070"/>
    <w:rsid w:val="007F63DC"/>
    <w:rsid w:val="007F7172"/>
    <w:rsid w:val="008009B0"/>
    <w:rsid w:val="00814B7D"/>
    <w:rsid w:val="0081527A"/>
    <w:rsid w:val="00817BBA"/>
    <w:rsid w:val="008212DB"/>
    <w:rsid w:val="00831F62"/>
    <w:rsid w:val="00845545"/>
    <w:rsid w:val="0085516C"/>
    <w:rsid w:val="008567FC"/>
    <w:rsid w:val="008639FE"/>
    <w:rsid w:val="00863AE9"/>
    <w:rsid w:val="0086449A"/>
    <w:rsid w:val="008668EB"/>
    <w:rsid w:val="00866F01"/>
    <w:rsid w:val="008672BB"/>
    <w:rsid w:val="00871698"/>
    <w:rsid w:val="00875BB8"/>
    <w:rsid w:val="00877948"/>
    <w:rsid w:val="00877FAF"/>
    <w:rsid w:val="00880CCC"/>
    <w:rsid w:val="00881A02"/>
    <w:rsid w:val="00885258"/>
    <w:rsid w:val="008876F7"/>
    <w:rsid w:val="008931EF"/>
    <w:rsid w:val="008A1288"/>
    <w:rsid w:val="008A2263"/>
    <w:rsid w:val="008A3BB9"/>
    <w:rsid w:val="008A5755"/>
    <w:rsid w:val="008A7F24"/>
    <w:rsid w:val="008B24F9"/>
    <w:rsid w:val="008B267E"/>
    <w:rsid w:val="008B3FD4"/>
    <w:rsid w:val="008C03E2"/>
    <w:rsid w:val="008C14BC"/>
    <w:rsid w:val="008C67CC"/>
    <w:rsid w:val="008D1F21"/>
    <w:rsid w:val="008D4945"/>
    <w:rsid w:val="008D5B28"/>
    <w:rsid w:val="008D7906"/>
    <w:rsid w:val="008E211B"/>
    <w:rsid w:val="008E299C"/>
    <w:rsid w:val="008E2ED8"/>
    <w:rsid w:val="008E50AA"/>
    <w:rsid w:val="008E59E7"/>
    <w:rsid w:val="008E5D88"/>
    <w:rsid w:val="008E61CA"/>
    <w:rsid w:val="00902C7F"/>
    <w:rsid w:val="009036FC"/>
    <w:rsid w:val="00904B68"/>
    <w:rsid w:val="00905C0C"/>
    <w:rsid w:val="009172FC"/>
    <w:rsid w:val="00917ED7"/>
    <w:rsid w:val="00922D5B"/>
    <w:rsid w:val="0092480E"/>
    <w:rsid w:val="00926D79"/>
    <w:rsid w:val="00930FBF"/>
    <w:rsid w:val="00940433"/>
    <w:rsid w:val="00943191"/>
    <w:rsid w:val="00945945"/>
    <w:rsid w:val="00947198"/>
    <w:rsid w:val="00950ED6"/>
    <w:rsid w:val="00951843"/>
    <w:rsid w:val="009553C5"/>
    <w:rsid w:val="00955BD6"/>
    <w:rsid w:val="00957A69"/>
    <w:rsid w:val="009609FD"/>
    <w:rsid w:val="00962AF4"/>
    <w:rsid w:val="00967535"/>
    <w:rsid w:val="00970D84"/>
    <w:rsid w:val="00982A23"/>
    <w:rsid w:val="00983805"/>
    <w:rsid w:val="00984311"/>
    <w:rsid w:val="009865A7"/>
    <w:rsid w:val="00992E11"/>
    <w:rsid w:val="009933A1"/>
    <w:rsid w:val="00994710"/>
    <w:rsid w:val="00995462"/>
    <w:rsid w:val="009972EA"/>
    <w:rsid w:val="009A1A56"/>
    <w:rsid w:val="009A5441"/>
    <w:rsid w:val="009B0A94"/>
    <w:rsid w:val="009B0E9D"/>
    <w:rsid w:val="009B268F"/>
    <w:rsid w:val="009B6A1A"/>
    <w:rsid w:val="009C3268"/>
    <w:rsid w:val="009D021F"/>
    <w:rsid w:val="009D1B33"/>
    <w:rsid w:val="009D1D14"/>
    <w:rsid w:val="009D5417"/>
    <w:rsid w:val="009D58E3"/>
    <w:rsid w:val="009D7D66"/>
    <w:rsid w:val="009E2008"/>
    <w:rsid w:val="009E54E1"/>
    <w:rsid w:val="009F3F20"/>
    <w:rsid w:val="009F42E8"/>
    <w:rsid w:val="009F455E"/>
    <w:rsid w:val="009F6816"/>
    <w:rsid w:val="009F75D0"/>
    <w:rsid w:val="009F7A72"/>
    <w:rsid w:val="009F7B0E"/>
    <w:rsid w:val="009F7C2F"/>
    <w:rsid w:val="00A01DBB"/>
    <w:rsid w:val="00A04D57"/>
    <w:rsid w:val="00A05785"/>
    <w:rsid w:val="00A05843"/>
    <w:rsid w:val="00A149C5"/>
    <w:rsid w:val="00A16544"/>
    <w:rsid w:val="00A172A7"/>
    <w:rsid w:val="00A21F23"/>
    <w:rsid w:val="00A234E2"/>
    <w:rsid w:val="00A24FF5"/>
    <w:rsid w:val="00A2588A"/>
    <w:rsid w:val="00A2795D"/>
    <w:rsid w:val="00A30AD2"/>
    <w:rsid w:val="00A34A2A"/>
    <w:rsid w:val="00A51DC2"/>
    <w:rsid w:val="00A53B2D"/>
    <w:rsid w:val="00A53FB7"/>
    <w:rsid w:val="00A56B49"/>
    <w:rsid w:val="00A57CF6"/>
    <w:rsid w:val="00A64F72"/>
    <w:rsid w:val="00A712A2"/>
    <w:rsid w:val="00A75BC5"/>
    <w:rsid w:val="00A80A85"/>
    <w:rsid w:val="00A8252E"/>
    <w:rsid w:val="00A82F1E"/>
    <w:rsid w:val="00A83075"/>
    <w:rsid w:val="00A83C78"/>
    <w:rsid w:val="00A937CD"/>
    <w:rsid w:val="00A941BB"/>
    <w:rsid w:val="00AA2EDF"/>
    <w:rsid w:val="00AA43E5"/>
    <w:rsid w:val="00AA69A6"/>
    <w:rsid w:val="00AA754E"/>
    <w:rsid w:val="00AB0BD4"/>
    <w:rsid w:val="00AB0F75"/>
    <w:rsid w:val="00AB2FBF"/>
    <w:rsid w:val="00AB32A3"/>
    <w:rsid w:val="00AB64DD"/>
    <w:rsid w:val="00AB6948"/>
    <w:rsid w:val="00AC4CE7"/>
    <w:rsid w:val="00AC543B"/>
    <w:rsid w:val="00AD23D8"/>
    <w:rsid w:val="00AE0165"/>
    <w:rsid w:val="00AE42EE"/>
    <w:rsid w:val="00AE4CA0"/>
    <w:rsid w:val="00AE5EB5"/>
    <w:rsid w:val="00AE6B15"/>
    <w:rsid w:val="00AE76C7"/>
    <w:rsid w:val="00AE7B8E"/>
    <w:rsid w:val="00AF0D24"/>
    <w:rsid w:val="00AF37BD"/>
    <w:rsid w:val="00AF7B4B"/>
    <w:rsid w:val="00B03B26"/>
    <w:rsid w:val="00B061BC"/>
    <w:rsid w:val="00B15979"/>
    <w:rsid w:val="00B242FA"/>
    <w:rsid w:val="00B24492"/>
    <w:rsid w:val="00B244FC"/>
    <w:rsid w:val="00B27D24"/>
    <w:rsid w:val="00B30E43"/>
    <w:rsid w:val="00B31EAE"/>
    <w:rsid w:val="00B324AC"/>
    <w:rsid w:val="00B32CDB"/>
    <w:rsid w:val="00B33B14"/>
    <w:rsid w:val="00B35E95"/>
    <w:rsid w:val="00B36A75"/>
    <w:rsid w:val="00B41B53"/>
    <w:rsid w:val="00B44F9C"/>
    <w:rsid w:val="00B45339"/>
    <w:rsid w:val="00B5161F"/>
    <w:rsid w:val="00B54317"/>
    <w:rsid w:val="00B544DF"/>
    <w:rsid w:val="00B556D6"/>
    <w:rsid w:val="00B56921"/>
    <w:rsid w:val="00B61495"/>
    <w:rsid w:val="00B646EF"/>
    <w:rsid w:val="00B64D8A"/>
    <w:rsid w:val="00B7048B"/>
    <w:rsid w:val="00B7218B"/>
    <w:rsid w:val="00B72766"/>
    <w:rsid w:val="00B72EBD"/>
    <w:rsid w:val="00B74AB3"/>
    <w:rsid w:val="00B813ED"/>
    <w:rsid w:val="00B83777"/>
    <w:rsid w:val="00B92098"/>
    <w:rsid w:val="00B93F0A"/>
    <w:rsid w:val="00B94D6F"/>
    <w:rsid w:val="00B95BAB"/>
    <w:rsid w:val="00B95BB1"/>
    <w:rsid w:val="00B95EA2"/>
    <w:rsid w:val="00B96555"/>
    <w:rsid w:val="00BA14C2"/>
    <w:rsid w:val="00BA3118"/>
    <w:rsid w:val="00BA5A5C"/>
    <w:rsid w:val="00BB6692"/>
    <w:rsid w:val="00BB6A54"/>
    <w:rsid w:val="00BC0FE4"/>
    <w:rsid w:val="00BD12ED"/>
    <w:rsid w:val="00BD3F83"/>
    <w:rsid w:val="00BD40F5"/>
    <w:rsid w:val="00BE13A5"/>
    <w:rsid w:val="00BE153A"/>
    <w:rsid w:val="00BE19FE"/>
    <w:rsid w:val="00BE203E"/>
    <w:rsid w:val="00BE35A5"/>
    <w:rsid w:val="00BE420A"/>
    <w:rsid w:val="00BE503B"/>
    <w:rsid w:val="00BE5A2C"/>
    <w:rsid w:val="00BF2597"/>
    <w:rsid w:val="00BF42DB"/>
    <w:rsid w:val="00BF4366"/>
    <w:rsid w:val="00BF62A9"/>
    <w:rsid w:val="00C0043F"/>
    <w:rsid w:val="00C00BD9"/>
    <w:rsid w:val="00C01754"/>
    <w:rsid w:val="00C01BDF"/>
    <w:rsid w:val="00C04388"/>
    <w:rsid w:val="00C06157"/>
    <w:rsid w:val="00C11651"/>
    <w:rsid w:val="00C12CFD"/>
    <w:rsid w:val="00C14060"/>
    <w:rsid w:val="00C15FBE"/>
    <w:rsid w:val="00C213B6"/>
    <w:rsid w:val="00C266EC"/>
    <w:rsid w:val="00C277F4"/>
    <w:rsid w:val="00C30D2E"/>
    <w:rsid w:val="00C32798"/>
    <w:rsid w:val="00C3616E"/>
    <w:rsid w:val="00C45324"/>
    <w:rsid w:val="00C52405"/>
    <w:rsid w:val="00C52E6F"/>
    <w:rsid w:val="00C619A9"/>
    <w:rsid w:val="00C66BE7"/>
    <w:rsid w:val="00C67E76"/>
    <w:rsid w:val="00C72877"/>
    <w:rsid w:val="00C7299F"/>
    <w:rsid w:val="00C73DA1"/>
    <w:rsid w:val="00C74214"/>
    <w:rsid w:val="00C75EF5"/>
    <w:rsid w:val="00C76C4A"/>
    <w:rsid w:val="00C76E5C"/>
    <w:rsid w:val="00C808DA"/>
    <w:rsid w:val="00C80E76"/>
    <w:rsid w:val="00C81FBB"/>
    <w:rsid w:val="00C85FD7"/>
    <w:rsid w:val="00C92D63"/>
    <w:rsid w:val="00C9418D"/>
    <w:rsid w:val="00C95181"/>
    <w:rsid w:val="00CA42B7"/>
    <w:rsid w:val="00CA4ABE"/>
    <w:rsid w:val="00CA5D8C"/>
    <w:rsid w:val="00CB0C4C"/>
    <w:rsid w:val="00CB4EF0"/>
    <w:rsid w:val="00CB523E"/>
    <w:rsid w:val="00CB5CD0"/>
    <w:rsid w:val="00CB7BEF"/>
    <w:rsid w:val="00CC29AD"/>
    <w:rsid w:val="00CC2ECA"/>
    <w:rsid w:val="00CC65AE"/>
    <w:rsid w:val="00CC67FF"/>
    <w:rsid w:val="00CC71ED"/>
    <w:rsid w:val="00CD13C3"/>
    <w:rsid w:val="00CD1F67"/>
    <w:rsid w:val="00CD6A47"/>
    <w:rsid w:val="00CE1515"/>
    <w:rsid w:val="00CF03EF"/>
    <w:rsid w:val="00CF194F"/>
    <w:rsid w:val="00CF3E45"/>
    <w:rsid w:val="00CF735D"/>
    <w:rsid w:val="00D00DD3"/>
    <w:rsid w:val="00D02A9A"/>
    <w:rsid w:val="00D05937"/>
    <w:rsid w:val="00D1207A"/>
    <w:rsid w:val="00D1503F"/>
    <w:rsid w:val="00D15C67"/>
    <w:rsid w:val="00D24A80"/>
    <w:rsid w:val="00D24F68"/>
    <w:rsid w:val="00D268A6"/>
    <w:rsid w:val="00D32C1C"/>
    <w:rsid w:val="00D32C5F"/>
    <w:rsid w:val="00D33DDE"/>
    <w:rsid w:val="00D34863"/>
    <w:rsid w:val="00D37473"/>
    <w:rsid w:val="00D37E39"/>
    <w:rsid w:val="00D40944"/>
    <w:rsid w:val="00D420F4"/>
    <w:rsid w:val="00D43A5D"/>
    <w:rsid w:val="00D46F69"/>
    <w:rsid w:val="00D47106"/>
    <w:rsid w:val="00D47D8C"/>
    <w:rsid w:val="00D504CC"/>
    <w:rsid w:val="00D511C0"/>
    <w:rsid w:val="00D6053A"/>
    <w:rsid w:val="00D63C38"/>
    <w:rsid w:val="00D64544"/>
    <w:rsid w:val="00D704E1"/>
    <w:rsid w:val="00D70967"/>
    <w:rsid w:val="00D71CC7"/>
    <w:rsid w:val="00D74858"/>
    <w:rsid w:val="00D8654B"/>
    <w:rsid w:val="00D87C5B"/>
    <w:rsid w:val="00D90414"/>
    <w:rsid w:val="00D91E3E"/>
    <w:rsid w:val="00D92D44"/>
    <w:rsid w:val="00D9663E"/>
    <w:rsid w:val="00D97408"/>
    <w:rsid w:val="00D97E4D"/>
    <w:rsid w:val="00DA00FA"/>
    <w:rsid w:val="00DA3371"/>
    <w:rsid w:val="00DB2600"/>
    <w:rsid w:val="00DB77BE"/>
    <w:rsid w:val="00DC20FE"/>
    <w:rsid w:val="00DC4124"/>
    <w:rsid w:val="00DC51A1"/>
    <w:rsid w:val="00DC6B64"/>
    <w:rsid w:val="00DC7358"/>
    <w:rsid w:val="00DD35E2"/>
    <w:rsid w:val="00DD5D07"/>
    <w:rsid w:val="00DD638E"/>
    <w:rsid w:val="00DD74DA"/>
    <w:rsid w:val="00DD7D5A"/>
    <w:rsid w:val="00DE13A8"/>
    <w:rsid w:val="00DE3373"/>
    <w:rsid w:val="00DF36DB"/>
    <w:rsid w:val="00DF657F"/>
    <w:rsid w:val="00DF78A8"/>
    <w:rsid w:val="00E02592"/>
    <w:rsid w:val="00E02AD6"/>
    <w:rsid w:val="00E02E1E"/>
    <w:rsid w:val="00E06FC3"/>
    <w:rsid w:val="00E0756F"/>
    <w:rsid w:val="00E10A9A"/>
    <w:rsid w:val="00E10DB3"/>
    <w:rsid w:val="00E1105E"/>
    <w:rsid w:val="00E114FB"/>
    <w:rsid w:val="00E11EDD"/>
    <w:rsid w:val="00E1515B"/>
    <w:rsid w:val="00E209DC"/>
    <w:rsid w:val="00E30156"/>
    <w:rsid w:val="00E302F2"/>
    <w:rsid w:val="00E30605"/>
    <w:rsid w:val="00E31ED4"/>
    <w:rsid w:val="00E31F0E"/>
    <w:rsid w:val="00E32451"/>
    <w:rsid w:val="00E3369A"/>
    <w:rsid w:val="00E3641D"/>
    <w:rsid w:val="00E43E76"/>
    <w:rsid w:val="00E44AE9"/>
    <w:rsid w:val="00E476B7"/>
    <w:rsid w:val="00E52844"/>
    <w:rsid w:val="00E53D98"/>
    <w:rsid w:val="00E55F8D"/>
    <w:rsid w:val="00E56F6E"/>
    <w:rsid w:val="00E606A7"/>
    <w:rsid w:val="00E66A4C"/>
    <w:rsid w:val="00E71529"/>
    <w:rsid w:val="00E71BB7"/>
    <w:rsid w:val="00E71E57"/>
    <w:rsid w:val="00E743CE"/>
    <w:rsid w:val="00E77812"/>
    <w:rsid w:val="00E82A7D"/>
    <w:rsid w:val="00E8670F"/>
    <w:rsid w:val="00E917DE"/>
    <w:rsid w:val="00E923D3"/>
    <w:rsid w:val="00E952FF"/>
    <w:rsid w:val="00E9785E"/>
    <w:rsid w:val="00EB3F77"/>
    <w:rsid w:val="00EB5670"/>
    <w:rsid w:val="00EB573A"/>
    <w:rsid w:val="00EB7024"/>
    <w:rsid w:val="00EB718A"/>
    <w:rsid w:val="00EC40AE"/>
    <w:rsid w:val="00EC4340"/>
    <w:rsid w:val="00EC450D"/>
    <w:rsid w:val="00EC5E52"/>
    <w:rsid w:val="00EC7633"/>
    <w:rsid w:val="00EC7636"/>
    <w:rsid w:val="00ED1086"/>
    <w:rsid w:val="00ED4F02"/>
    <w:rsid w:val="00EE19E5"/>
    <w:rsid w:val="00EE465A"/>
    <w:rsid w:val="00EE62A6"/>
    <w:rsid w:val="00EE7FDE"/>
    <w:rsid w:val="00EF492A"/>
    <w:rsid w:val="00EF4E26"/>
    <w:rsid w:val="00F10A2D"/>
    <w:rsid w:val="00F10C55"/>
    <w:rsid w:val="00F120E8"/>
    <w:rsid w:val="00F1265D"/>
    <w:rsid w:val="00F1290D"/>
    <w:rsid w:val="00F14742"/>
    <w:rsid w:val="00F16555"/>
    <w:rsid w:val="00F217C1"/>
    <w:rsid w:val="00F21D86"/>
    <w:rsid w:val="00F23590"/>
    <w:rsid w:val="00F26C58"/>
    <w:rsid w:val="00F26D79"/>
    <w:rsid w:val="00F27826"/>
    <w:rsid w:val="00F317E4"/>
    <w:rsid w:val="00F32CC3"/>
    <w:rsid w:val="00F3331A"/>
    <w:rsid w:val="00F33766"/>
    <w:rsid w:val="00F33867"/>
    <w:rsid w:val="00F37304"/>
    <w:rsid w:val="00F37D4A"/>
    <w:rsid w:val="00F4197E"/>
    <w:rsid w:val="00F4324C"/>
    <w:rsid w:val="00F43DC5"/>
    <w:rsid w:val="00F452F3"/>
    <w:rsid w:val="00F55DBB"/>
    <w:rsid w:val="00F5604A"/>
    <w:rsid w:val="00F56903"/>
    <w:rsid w:val="00F6159A"/>
    <w:rsid w:val="00F6251E"/>
    <w:rsid w:val="00F64B4F"/>
    <w:rsid w:val="00F65C35"/>
    <w:rsid w:val="00F71C48"/>
    <w:rsid w:val="00F76FBD"/>
    <w:rsid w:val="00F80874"/>
    <w:rsid w:val="00F850BE"/>
    <w:rsid w:val="00F9250A"/>
    <w:rsid w:val="00F92A4F"/>
    <w:rsid w:val="00F93342"/>
    <w:rsid w:val="00F94BA1"/>
    <w:rsid w:val="00F967EB"/>
    <w:rsid w:val="00FA0201"/>
    <w:rsid w:val="00FA0F1D"/>
    <w:rsid w:val="00FA27A2"/>
    <w:rsid w:val="00FA27C2"/>
    <w:rsid w:val="00FA41E7"/>
    <w:rsid w:val="00FA607D"/>
    <w:rsid w:val="00FA7AAC"/>
    <w:rsid w:val="00FB1CBB"/>
    <w:rsid w:val="00FB4E77"/>
    <w:rsid w:val="00FC3025"/>
    <w:rsid w:val="00FC33F9"/>
    <w:rsid w:val="00FC4F8A"/>
    <w:rsid w:val="00FC5AAC"/>
    <w:rsid w:val="00FD0CFA"/>
    <w:rsid w:val="00FD19C7"/>
    <w:rsid w:val="00FD601E"/>
    <w:rsid w:val="00FD6BF6"/>
    <w:rsid w:val="00FD73DD"/>
    <w:rsid w:val="00FE0484"/>
    <w:rsid w:val="00FE18C9"/>
    <w:rsid w:val="00FE2297"/>
    <w:rsid w:val="00FE5E1B"/>
    <w:rsid w:val="00FE744A"/>
    <w:rsid w:val="00FE7D2F"/>
    <w:rsid w:val="00FF0D45"/>
    <w:rsid w:val="00FF2BE9"/>
    <w:rsid w:val="00FF3EBA"/>
    <w:rsid w:val="00FF439D"/>
    <w:rsid w:val="00FF79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5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E02592"/>
    <w:rPr>
      <w:rFonts w:ascii="Times New Roman" w:eastAsia="Times New Roman" w:hAnsi="Times New Roman" w:cs="Times New Roman"/>
    </w:rPr>
  </w:style>
  <w:style w:type="character" w:customStyle="1" w:styleId="WW8Num2z0">
    <w:name w:val="WW8Num2z0"/>
    <w:rsid w:val="00E02592"/>
    <w:rPr>
      <w:rFonts w:ascii="Wingdings" w:hAnsi="Wingdings"/>
    </w:rPr>
  </w:style>
  <w:style w:type="character" w:customStyle="1" w:styleId="WW8Num3z0">
    <w:name w:val="WW8Num3z0"/>
    <w:rsid w:val="00E02592"/>
    <w:rPr>
      <w:rFonts w:ascii="Times New Roman" w:eastAsia="Times New Roman" w:hAnsi="Times New Roman" w:cs="Times New Roman"/>
    </w:rPr>
  </w:style>
  <w:style w:type="character" w:customStyle="1" w:styleId="WW8Num4z0">
    <w:name w:val="WW8Num4z0"/>
    <w:rsid w:val="00E02592"/>
    <w:rPr>
      <w:rFonts w:ascii="Wingdings" w:hAnsi="Wingdings"/>
    </w:rPr>
  </w:style>
  <w:style w:type="character" w:customStyle="1" w:styleId="WW8Num5z0">
    <w:name w:val="WW8Num5z0"/>
    <w:rsid w:val="00E02592"/>
    <w:rPr>
      <w:rFonts w:ascii="Wingdings" w:hAnsi="Wingdings"/>
    </w:rPr>
  </w:style>
  <w:style w:type="character" w:customStyle="1" w:styleId="WW8Num6z0">
    <w:name w:val="WW8Num6z0"/>
    <w:rsid w:val="00E02592"/>
    <w:rPr>
      <w:rFonts w:ascii="Wingdings" w:hAnsi="Wingdings"/>
    </w:rPr>
  </w:style>
  <w:style w:type="character" w:customStyle="1" w:styleId="Absatz-Standardschriftart">
    <w:name w:val="Absatz-Standardschriftart"/>
    <w:rsid w:val="00E02592"/>
  </w:style>
  <w:style w:type="character" w:customStyle="1" w:styleId="WW-Absatz-Standardschriftart">
    <w:name w:val="WW-Absatz-Standardschriftart"/>
    <w:rsid w:val="00E02592"/>
  </w:style>
  <w:style w:type="character" w:customStyle="1" w:styleId="WW-Absatz-Standardschriftart1">
    <w:name w:val="WW-Absatz-Standardschriftart1"/>
    <w:rsid w:val="00E02592"/>
  </w:style>
  <w:style w:type="character" w:customStyle="1" w:styleId="WW-Absatz-Standardschriftart11">
    <w:name w:val="WW-Absatz-Standardschriftart11"/>
    <w:rsid w:val="00E02592"/>
  </w:style>
  <w:style w:type="character" w:customStyle="1" w:styleId="WW-Absatz-Standardschriftart111">
    <w:name w:val="WW-Absatz-Standardschriftart111"/>
    <w:rsid w:val="00E02592"/>
  </w:style>
  <w:style w:type="character" w:customStyle="1" w:styleId="WW-Absatz-Standardschriftart1111">
    <w:name w:val="WW-Absatz-Standardschriftart1111"/>
    <w:rsid w:val="00E02592"/>
  </w:style>
  <w:style w:type="character" w:customStyle="1" w:styleId="WW-Absatz-Standardschriftart11111">
    <w:name w:val="WW-Absatz-Standardschriftart11111"/>
    <w:rsid w:val="00E02592"/>
  </w:style>
  <w:style w:type="character" w:customStyle="1" w:styleId="WW-Absatz-Standardschriftart111111">
    <w:name w:val="WW-Absatz-Standardschriftart111111"/>
    <w:rsid w:val="00E02592"/>
  </w:style>
  <w:style w:type="character" w:customStyle="1" w:styleId="WW-Absatz-Standardschriftart1111111">
    <w:name w:val="WW-Absatz-Standardschriftart1111111"/>
    <w:rsid w:val="00E02592"/>
  </w:style>
  <w:style w:type="character" w:customStyle="1" w:styleId="WW-Absatz-Standardschriftart11111111">
    <w:name w:val="WW-Absatz-Standardschriftart11111111"/>
    <w:rsid w:val="00E02592"/>
  </w:style>
  <w:style w:type="character" w:customStyle="1" w:styleId="WW-Absatz-Standardschriftart111111111">
    <w:name w:val="WW-Absatz-Standardschriftart111111111"/>
    <w:rsid w:val="00E02592"/>
  </w:style>
  <w:style w:type="character" w:customStyle="1" w:styleId="WW-Absatz-Standardschriftart1111111111">
    <w:name w:val="WW-Absatz-Standardschriftart1111111111"/>
    <w:rsid w:val="00E02592"/>
  </w:style>
  <w:style w:type="character" w:customStyle="1" w:styleId="WW-Absatz-Standardschriftart11111111111">
    <w:name w:val="WW-Absatz-Standardschriftart11111111111"/>
    <w:rsid w:val="00E02592"/>
  </w:style>
  <w:style w:type="character" w:customStyle="1" w:styleId="WW-Absatz-Standardschriftart111111111111">
    <w:name w:val="WW-Absatz-Standardschriftart111111111111"/>
    <w:rsid w:val="00E02592"/>
  </w:style>
  <w:style w:type="character" w:customStyle="1" w:styleId="WW-Absatz-Standardschriftart1111111111111">
    <w:name w:val="WW-Absatz-Standardschriftart1111111111111"/>
    <w:rsid w:val="00E02592"/>
  </w:style>
  <w:style w:type="character" w:customStyle="1" w:styleId="WW8Num1z1">
    <w:name w:val="WW8Num1z1"/>
    <w:rsid w:val="00E02592"/>
    <w:rPr>
      <w:rFonts w:ascii="Cir Courier New" w:hAnsi="Cir Courier New"/>
    </w:rPr>
  </w:style>
  <w:style w:type="character" w:customStyle="1" w:styleId="WW8Num1z2">
    <w:name w:val="WW8Num1z2"/>
    <w:rsid w:val="00E02592"/>
    <w:rPr>
      <w:rFonts w:ascii="Wingdings" w:hAnsi="Wingdings"/>
    </w:rPr>
  </w:style>
  <w:style w:type="character" w:customStyle="1" w:styleId="WW8Num1z3">
    <w:name w:val="WW8Num1z3"/>
    <w:rsid w:val="00E02592"/>
    <w:rPr>
      <w:rFonts w:ascii="Symbol" w:hAnsi="Symbol"/>
    </w:rPr>
  </w:style>
  <w:style w:type="character" w:customStyle="1" w:styleId="WW8Num2z1">
    <w:name w:val="WW8Num2z1"/>
    <w:rsid w:val="00E02592"/>
    <w:rPr>
      <w:rFonts w:ascii="Courier New" w:hAnsi="Courier New"/>
    </w:rPr>
  </w:style>
  <w:style w:type="character" w:customStyle="1" w:styleId="WW8Num2z3">
    <w:name w:val="WW8Num2z3"/>
    <w:rsid w:val="00E02592"/>
    <w:rPr>
      <w:rFonts w:ascii="Symbol" w:hAnsi="Symbol"/>
    </w:rPr>
  </w:style>
  <w:style w:type="character" w:customStyle="1" w:styleId="WW8Num3z1">
    <w:name w:val="WW8Num3z1"/>
    <w:rsid w:val="00E02592"/>
    <w:rPr>
      <w:rFonts w:ascii="Cir Courier New" w:hAnsi="Cir Courier New"/>
    </w:rPr>
  </w:style>
  <w:style w:type="character" w:customStyle="1" w:styleId="WW8Num3z2">
    <w:name w:val="WW8Num3z2"/>
    <w:rsid w:val="00E02592"/>
    <w:rPr>
      <w:rFonts w:ascii="Wingdings" w:hAnsi="Wingdings"/>
    </w:rPr>
  </w:style>
  <w:style w:type="character" w:customStyle="1" w:styleId="WW8Num3z3">
    <w:name w:val="WW8Num3z3"/>
    <w:rsid w:val="00E02592"/>
    <w:rPr>
      <w:rFonts w:ascii="Symbol" w:hAnsi="Symbol"/>
    </w:rPr>
  </w:style>
  <w:style w:type="character" w:customStyle="1" w:styleId="WW8Num4z1">
    <w:name w:val="WW8Num4z1"/>
    <w:rsid w:val="00E02592"/>
    <w:rPr>
      <w:rFonts w:ascii="Courier New" w:hAnsi="Courier New"/>
    </w:rPr>
  </w:style>
  <w:style w:type="character" w:customStyle="1" w:styleId="WW8Num4z3">
    <w:name w:val="WW8Num4z3"/>
    <w:rsid w:val="00E02592"/>
    <w:rPr>
      <w:rFonts w:ascii="Symbol" w:hAnsi="Symbol"/>
    </w:rPr>
  </w:style>
  <w:style w:type="character" w:customStyle="1" w:styleId="WW8Num5z1">
    <w:name w:val="WW8Num5z1"/>
    <w:rsid w:val="00E02592"/>
    <w:rPr>
      <w:rFonts w:ascii="Courier New" w:hAnsi="Courier New"/>
    </w:rPr>
  </w:style>
  <w:style w:type="character" w:customStyle="1" w:styleId="WW8Num5z3">
    <w:name w:val="WW8Num5z3"/>
    <w:rsid w:val="00E02592"/>
    <w:rPr>
      <w:rFonts w:ascii="Symbol" w:hAnsi="Symbol"/>
    </w:rPr>
  </w:style>
  <w:style w:type="character" w:customStyle="1" w:styleId="WW8Num6z1">
    <w:name w:val="WW8Num6z1"/>
    <w:rsid w:val="00E02592"/>
    <w:rPr>
      <w:rFonts w:ascii="Courier New" w:hAnsi="Courier New"/>
    </w:rPr>
  </w:style>
  <w:style w:type="character" w:customStyle="1" w:styleId="WW8Num6z3">
    <w:name w:val="WW8Num6z3"/>
    <w:rsid w:val="00E02592"/>
    <w:rPr>
      <w:rFonts w:ascii="Symbol" w:hAnsi="Symbol"/>
    </w:rPr>
  </w:style>
  <w:style w:type="character" w:customStyle="1" w:styleId="WW8Num7z0">
    <w:name w:val="WW8Num7z0"/>
    <w:rsid w:val="00E02592"/>
    <w:rPr>
      <w:rFonts w:ascii="Wingdings" w:hAnsi="Wingdings"/>
    </w:rPr>
  </w:style>
  <w:style w:type="character" w:customStyle="1" w:styleId="WW8Num7z1">
    <w:name w:val="WW8Num7z1"/>
    <w:rsid w:val="00E02592"/>
    <w:rPr>
      <w:rFonts w:ascii="Courier New" w:hAnsi="Courier New"/>
    </w:rPr>
  </w:style>
  <w:style w:type="character" w:customStyle="1" w:styleId="WW8Num7z3">
    <w:name w:val="WW8Num7z3"/>
    <w:rsid w:val="00E02592"/>
    <w:rPr>
      <w:rFonts w:ascii="Symbol" w:hAnsi="Symbol"/>
    </w:rPr>
  </w:style>
  <w:style w:type="character" w:customStyle="1" w:styleId="WW8Num8z0">
    <w:name w:val="WW8Num8z0"/>
    <w:rsid w:val="00E02592"/>
    <w:rPr>
      <w:rFonts w:ascii="Wingdings" w:hAnsi="Wingdings"/>
    </w:rPr>
  </w:style>
  <w:style w:type="character" w:customStyle="1" w:styleId="WW8Num8z1">
    <w:name w:val="WW8Num8z1"/>
    <w:rsid w:val="00E02592"/>
    <w:rPr>
      <w:rFonts w:ascii="Courier New" w:hAnsi="Courier New"/>
    </w:rPr>
  </w:style>
  <w:style w:type="character" w:customStyle="1" w:styleId="WW8Num8z3">
    <w:name w:val="WW8Num8z3"/>
    <w:rsid w:val="00E02592"/>
    <w:rPr>
      <w:rFonts w:ascii="Symbol" w:hAnsi="Symbol"/>
    </w:rPr>
  </w:style>
  <w:style w:type="character" w:customStyle="1" w:styleId="WW8Num9z0">
    <w:name w:val="WW8Num9z0"/>
    <w:rsid w:val="00E02592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E02592"/>
    <w:rPr>
      <w:rFonts w:ascii="Courier New" w:hAnsi="Courier New" w:cs="Courier New"/>
    </w:rPr>
  </w:style>
  <w:style w:type="character" w:customStyle="1" w:styleId="WW8Num9z2">
    <w:name w:val="WW8Num9z2"/>
    <w:rsid w:val="00E02592"/>
    <w:rPr>
      <w:rFonts w:ascii="Wingdings" w:hAnsi="Wingdings"/>
    </w:rPr>
  </w:style>
  <w:style w:type="character" w:customStyle="1" w:styleId="WW8Num9z3">
    <w:name w:val="WW8Num9z3"/>
    <w:rsid w:val="00E02592"/>
    <w:rPr>
      <w:rFonts w:ascii="Symbol" w:hAnsi="Symbol"/>
    </w:rPr>
  </w:style>
  <w:style w:type="character" w:customStyle="1" w:styleId="WW-DefaultParagraphFont">
    <w:name w:val="WW-Default Paragraph Font"/>
    <w:rsid w:val="00E02592"/>
  </w:style>
  <w:style w:type="character" w:customStyle="1" w:styleId="Simbolizanumerisanje">
    <w:name w:val="Simboli za numerisanje"/>
    <w:rsid w:val="00E02592"/>
  </w:style>
  <w:style w:type="paragraph" w:customStyle="1" w:styleId="Zaglavlje">
    <w:name w:val="Zaglavlje"/>
    <w:basedOn w:val="Normal"/>
    <w:next w:val="BodyText"/>
    <w:rsid w:val="00E02592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BodyText">
    <w:name w:val="Body Text"/>
    <w:basedOn w:val="Normal"/>
    <w:link w:val="BodyTextChar"/>
    <w:rsid w:val="00E0259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02592"/>
    <w:rPr>
      <w:rFonts w:ascii="Times New Roman" w:eastAsia="Times New Roman" w:hAnsi="Times New Roman" w:cs="Times New Roman"/>
      <w:sz w:val="24"/>
      <w:szCs w:val="24"/>
      <w:lang w:val="hr-HR" w:eastAsia="ar-SA"/>
    </w:rPr>
  </w:style>
  <w:style w:type="paragraph" w:styleId="List">
    <w:name w:val="List"/>
    <w:basedOn w:val="BodyText"/>
    <w:rsid w:val="00E02592"/>
    <w:rPr>
      <w:rFonts w:cs="Mangal"/>
    </w:rPr>
  </w:style>
  <w:style w:type="paragraph" w:customStyle="1" w:styleId="Naslov">
    <w:name w:val="Naslov"/>
    <w:basedOn w:val="Normal"/>
    <w:rsid w:val="00E02592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rsid w:val="00E02592"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"/>
    <w:rsid w:val="00E025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02592"/>
    <w:rPr>
      <w:rFonts w:ascii="Tahoma" w:eastAsia="Times New Roman" w:hAnsi="Tahoma" w:cs="Tahoma"/>
      <w:sz w:val="16"/>
      <w:szCs w:val="16"/>
      <w:lang w:val="hr-HR" w:eastAsia="ar-SA"/>
    </w:rPr>
  </w:style>
  <w:style w:type="paragraph" w:customStyle="1" w:styleId="Sadrajtabele">
    <w:name w:val="Sadržaj tabele"/>
    <w:basedOn w:val="Normal"/>
    <w:rsid w:val="00E02592"/>
    <w:pPr>
      <w:suppressLineNumbers/>
    </w:pPr>
  </w:style>
  <w:style w:type="paragraph" w:customStyle="1" w:styleId="Zaglavljetabele">
    <w:name w:val="Zaglavlje tabele"/>
    <w:basedOn w:val="Sadrajtabele"/>
    <w:rsid w:val="00E02592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3345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540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5409"/>
    <w:rPr>
      <w:rFonts w:ascii="Times New Roman" w:eastAsia="Times New Roman" w:hAnsi="Times New Roman" w:cs="Times New Roman"/>
      <w:sz w:val="24"/>
      <w:szCs w:val="24"/>
      <w:lang w:val="hr-HR" w:eastAsia="ar-SA"/>
    </w:rPr>
  </w:style>
  <w:style w:type="paragraph" w:styleId="Footer">
    <w:name w:val="footer"/>
    <w:basedOn w:val="Normal"/>
    <w:link w:val="FooterChar"/>
    <w:uiPriority w:val="99"/>
    <w:unhideWhenUsed/>
    <w:rsid w:val="0078540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5409"/>
    <w:rPr>
      <w:rFonts w:ascii="Times New Roman" w:eastAsia="Times New Roman" w:hAnsi="Times New Roman" w:cs="Times New Roman"/>
      <w:sz w:val="24"/>
      <w:szCs w:val="24"/>
      <w:lang w:val="hr-HR" w:eastAsia="ar-SA"/>
    </w:rPr>
  </w:style>
  <w:style w:type="table" w:styleId="TableGrid">
    <w:name w:val="Table Grid"/>
    <w:basedOn w:val="TableNormal"/>
    <w:uiPriority w:val="59"/>
    <w:rsid w:val="000571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0E3C7-EAF6-428C-BD9F-8EA722D45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3881</TotalTime>
  <Pages>35</Pages>
  <Words>9443</Words>
  <Characters>53830</Characters>
  <Application>Microsoft Office Word</Application>
  <DocSecurity>0</DocSecurity>
  <Lines>448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 1</dc:creator>
  <cp:keywords/>
  <dc:description/>
  <cp:lastModifiedBy>Bojana</cp:lastModifiedBy>
  <cp:revision>766</cp:revision>
  <cp:lastPrinted>2016-09-14T10:27:00Z</cp:lastPrinted>
  <dcterms:created xsi:type="dcterms:W3CDTF">2013-09-08T19:53:00Z</dcterms:created>
  <dcterms:modified xsi:type="dcterms:W3CDTF">2017-10-13T09:00:00Z</dcterms:modified>
</cp:coreProperties>
</file>